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0D" w:rsidRPr="00777E20" w:rsidRDefault="00DA4B0D" w:rsidP="00C46216">
      <w:pPr>
        <w:spacing w:line="276" w:lineRule="auto"/>
        <w:jc w:val="both"/>
        <w:rPr>
          <w:rFonts w:asciiTheme="minorHAnsi" w:hAnsiTheme="minorHAnsi" w:cstheme="minorHAnsi"/>
        </w:rPr>
      </w:pPr>
    </w:p>
    <w:p w:rsidR="00DA4B0D" w:rsidRPr="00777E20" w:rsidRDefault="00DA4B0D" w:rsidP="00C46216">
      <w:pPr>
        <w:spacing w:line="276" w:lineRule="auto"/>
        <w:jc w:val="both"/>
        <w:rPr>
          <w:rFonts w:asciiTheme="minorHAnsi" w:hAnsiTheme="minorHAnsi" w:cstheme="minorHAnsi"/>
          <w:i/>
          <w:u w:val="single"/>
        </w:rPr>
      </w:pPr>
    </w:p>
    <w:p w:rsidR="00DA4B0D" w:rsidRPr="00777E20" w:rsidRDefault="00DA4B0D" w:rsidP="00C46216">
      <w:pPr>
        <w:spacing w:line="276" w:lineRule="auto"/>
        <w:jc w:val="both"/>
        <w:rPr>
          <w:rFonts w:asciiTheme="minorHAnsi" w:hAnsiTheme="minorHAnsi" w:cstheme="minorHAnsi"/>
          <w:i/>
          <w:u w:val="single"/>
        </w:rPr>
      </w:pPr>
    </w:p>
    <w:p w:rsidR="00DA4B0D" w:rsidRPr="00777E20" w:rsidRDefault="00DA4B0D" w:rsidP="00C46216">
      <w:pPr>
        <w:spacing w:line="276" w:lineRule="auto"/>
        <w:jc w:val="both"/>
        <w:rPr>
          <w:rFonts w:asciiTheme="minorHAnsi" w:hAnsiTheme="minorHAnsi" w:cstheme="minorHAnsi"/>
          <w:i/>
          <w:u w:val="single"/>
        </w:rPr>
      </w:pPr>
    </w:p>
    <w:p w:rsidR="00DA4B0D" w:rsidRPr="00777E20" w:rsidRDefault="00DA4B0D" w:rsidP="00C46216">
      <w:pPr>
        <w:spacing w:line="276" w:lineRule="auto"/>
        <w:jc w:val="both"/>
        <w:rPr>
          <w:rFonts w:asciiTheme="minorHAnsi" w:hAnsiTheme="minorHAnsi" w:cstheme="minorHAnsi"/>
          <w:i/>
          <w:u w:val="single"/>
        </w:rPr>
      </w:pPr>
    </w:p>
    <w:p w:rsidR="00DA4B0D" w:rsidRPr="00777E20" w:rsidRDefault="00DA4B0D" w:rsidP="00C46216">
      <w:pPr>
        <w:spacing w:line="276" w:lineRule="auto"/>
        <w:jc w:val="both"/>
        <w:rPr>
          <w:rFonts w:asciiTheme="minorHAnsi" w:hAnsiTheme="minorHAnsi" w:cstheme="minorHAnsi"/>
          <w:i/>
          <w:u w:val="single"/>
        </w:rPr>
      </w:pPr>
    </w:p>
    <w:p w:rsidR="00DA4B0D" w:rsidRPr="00777E20" w:rsidRDefault="00DA4B0D" w:rsidP="00C46216">
      <w:pPr>
        <w:spacing w:line="276" w:lineRule="auto"/>
        <w:jc w:val="both"/>
        <w:rPr>
          <w:rFonts w:asciiTheme="minorHAnsi" w:hAnsiTheme="minorHAnsi" w:cstheme="minorHAnsi"/>
          <w:i/>
          <w:u w:val="single"/>
        </w:rPr>
      </w:pPr>
    </w:p>
    <w:p w:rsidR="00DA4B0D" w:rsidRPr="00777E20" w:rsidRDefault="00DA4B0D" w:rsidP="00C46216">
      <w:pPr>
        <w:spacing w:line="276" w:lineRule="auto"/>
        <w:jc w:val="both"/>
        <w:rPr>
          <w:rFonts w:asciiTheme="minorHAnsi" w:hAnsiTheme="minorHAnsi" w:cstheme="minorHAnsi"/>
          <w:i/>
          <w:u w:val="single"/>
        </w:rPr>
      </w:pPr>
    </w:p>
    <w:p w:rsidR="00DA4B0D" w:rsidRPr="00777E20" w:rsidRDefault="00DA4B0D" w:rsidP="00C46216">
      <w:pPr>
        <w:spacing w:line="276" w:lineRule="auto"/>
        <w:jc w:val="both"/>
        <w:rPr>
          <w:rFonts w:asciiTheme="minorHAnsi" w:hAnsiTheme="minorHAnsi" w:cstheme="minorHAnsi"/>
          <w:i/>
          <w:u w:val="single"/>
        </w:rPr>
      </w:pPr>
    </w:p>
    <w:p w:rsidR="00DA4B0D" w:rsidRPr="00777E20" w:rsidRDefault="00DA4B0D" w:rsidP="00C46216">
      <w:pPr>
        <w:spacing w:line="276" w:lineRule="auto"/>
        <w:jc w:val="both"/>
        <w:rPr>
          <w:rFonts w:asciiTheme="minorHAnsi" w:hAnsiTheme="minorHAnsi" w:cstheme="minorHAnsi"/>
          <w:i/>
          <w:u w:val="single"/>
        </w:rPr>
      </w:pPr>
    </w:p>
    <w:p w:rsidR="00DA4B0D" w:rsidRPr="00777E20" w:rsidRDefault="00DA4B0D" w:rsidP="00C46216">
      <w:pPr>
        <w:spacing w:line="276" w:lineRule="auto"/>
        <w:jc w:val="both"/>
        <w:rPr>
          <w:rFonts w:asciiTheme="minorHAnsi" w:hAnsiTheme="minorHAnsi" w:cstheme="minorHAnsi"/>
          <w:i/>
          <w:u w:val="single"/>
        </w:rPr>
      </w:pPr>
    </w:p>
    <w:p w:rsidR="00DA4B0D" w:rsidRPr="00777E20" w:rsidRDefault="00DA4B0D" w:rsidP="00C46216">
      <w:pPr>
        <w:spacing w:line="276" w:lineRule="auto"/>
        <w:jc w:val="both"/>
        <w:rPr>
          <w:rFonts w:asciiTheme="minorHAnsi" w:hAnsiTheme="minorHAnsi" w:cstheme="minorHAnsi"/>
          <w:i/>
          <w:u w:val="single"/>
        </w:rPr>
      </w:pPr>
    </w:p>
    <w:p w:rsidR="00DA4B0D" w:rsidRPr="00777E20" w:rsidRDefault="00DA4B0D" w:rsidP="00C46216">
      <w:pPr>
        <w:spacing w:line="276" w:lineRule="auto"/>
        <w:jc w:val="center"/>
        <w:rPr>
          <w:rFonts w:asciiTheme="minorHAnsi" w:hAnsiTheme="minorHAnsi" w:cstheme="minorHAnsi"/>
          <w:i/>
        </w:rPr>
      </w:pPr>
      <w:r w:rsidRPr="00777E20">
        <w:rPr>
          <w:rFonts w:asciiTheme="minorHAnsi" w:hAnsiTheme="minorHAnsi" w:cstheme="minorHAnsi"/>
          <w:i/>
        </w:rPr>
        <w:t>STATUT</w:t>
      </w:r>
    </w:p>
    <w:p w:rsidR="00DA4B0D" w:rsidRPr="00777E20" w:rsidRDefault="00DA4B0D" w:rsidP="00C46216">
      <w:pPr>
        <w:spacing w:line="276" w:lineRule="auto"/>
        <w:jc w:val="center"/>
        <w:rPr>
          <w:rFonts w:asciiTheme="minorHAnsi" w:hAnsiTheme="minorHAnsi" w:cstheme="minorHAnsi"/>
          <w:i/>
        </w:rPr>
      </w:pPr>
      <w:r w:rsidRPr="00777E20">
        <w:rPr>
          <w:rFonts w:asciiTheme="minorHAnsi" w:hAnsiTheme="minorHAnsi" w:cstheme="minorHAnsi"/>
          <w:i/>
        </w:rPr>
        <w:t>MŁODZIEŻOWEGO OŚRODKA WYCHOWAWCZEGO</w:t>
      </w:r>
    </w:p>
    <w:p w:rsidR="00DA4B0D" w:rsidRPr="00777E20" w:rsidRDefault="00DA4B0D" w:rsidP="00C46216">
      <w:pPr>
        <w:spacing w:line="276" w:lineRule="auto"/>
        <w:jc w:val="center"/>
        <w:rPr>
          <w:rFonts w:asciiTheme="minorHAnsi" w:hAnsiTheme="minorHAnsi" w:cstheme="minorHAnsi"/>
          <w:i/>
        </w:rPr>
      </w:pPr>
      <w:r w:rsidRPr="00777E20">
        <w:rPr>
          <w:rFonts w:asciiTheme="minorHAnsi" w:hAnsiTheme="minorHAnsi" w:cstheme="minorHAnsi"/>
          <w:i/>
        </w:rPr>
        <w:t>W ŁOBŻENICY</w:t>
      </w:r>
    </w:p>
    <w:p w:rsidR="00DA4B0D" w:rsidRPr="00777E20" w:rsidRDefault="00DA4B0D" w:rsidP="00C46216">
      <w:pPr>
        <w:spacing w:line="276" w:lineRule="auto"/>
        <w:jc w:val="center"/>
        <w:rPr>
          <w:rFonts w:asciiTheme="minorHAnsi" w:hAnsiTheme="minorHAnsi" w:cstheme="minorHAnsi"/>
        </w:rPr>
      </w:pPr>
    </w:p>
    <w:p w:rsidR="00DA4B0D" w:rsidRPr="00777E20" w:rsidRDefault="00DA4B0D" w:rsidP="00C46216">
      <w:pPr>
        <w:spacing w:line="276" w:lineRule="auto"/>
        <w:jc w:val="center"/>
        <w:rPr>
          <w:rFonts w:asciiTheme="minorHAnsi" w:hAnsiTheme="minorHAnsi" w:cstheme="minorHAnsi"/>
        </w:rPr>
      </w:pPr>
    </w:p>
    <w:p w:rsidR="00DA4B0D" w:rsidRPr="00777E20" w:rsidRDefault="00DA4B0D" w:rsidP="00C46216">
      <w:pPr>
        <w:spacing w:line="276" w:lineRule="auto"/>
        <w:jc w:val="center"/>
        <w:rPr>
          <w:rFonts w:asciiTheme="minorHAnsi" w:hAnsiTheme="minorHAnsi" w:cstheme="minorHAnsi"/>
        </w:rPr>
      </w:pPr>
    </w:p>
    <w:p w:rsidR="00DA4B0D" w:rsidRPr="00777E20" w:rsidRDefault="00DA4B0D" w:rsidP="00C46216">
      <w:pPr>
        <w:spacing w:line="276" w:lineRule="auto"/>
        <w:jc w:val="center"/>
        <w:rPr>
          <w:rFonts w:asciiTheme="minorHAnsi" w:hAnsiTheme="minorHAnsi" w:cstheme="minorHAnsi"/>
        </w:rPr>
      </w:pPr>
    </w:p>
    <w:p w:rsidR="00DA4B0D" w:rsidRPr="00777E20" w:rsidRDefault="00DA4B0D" w:rsidP="00C46216">
      <w:pPr>
        <w:spacing w:line="276" w:lineRule="auto"/>
        <w:jc w:val="center"/>
        <w:rPr>
          <w:rFonts w:asciiTheme="minorHAnsi" w:hAnsiTheme="minorHAnsi" w:cstheme="minorHAnsi"/>
        </w:rPr>
      </w:pPr>
    </w:p>
    <w:p w:rsidR="00DA4B0D" w:rsidRPr="00777E20" w:rsidRDefault="00DA4B0D" w:rsidP="00C46216">
      <w:pPr>
        <w:spacing w:line="276" w:lineRule="auto"/>
        <w:jc w:val="center"/>
        <w:rPr>
          <w:rFonts w:asciiTheme="minorHAnsi" w:hAnsiTheme="minorHAnsi" w:cstheme="minorHAnsi"/>
        </w:rPr>
      </w:pPr>
    </w:p>
    <w:p w:rsidR="00DA4B0D" w:rsidRPr="00777E20" w:rsidRDefault="00DA4B0D" w:rsidP="00C46216">
      <w:pPr>
        <w:spacing w:line="276" w:lineRule="auto"/>
        <w:jc w:val="center"/>
        <w:rPr>
          <w:rFonts w:asciiTheme="minorHAnsi" w:hAnsiTheme="minorHAnsi" w:cstheme="minorHAnsi"/>
        </w:rPr>
      </w:pPr>
    </w:p>
    <w:p w:rsidR="00DA4B0D" w:rsidRPr="00777E20" w:rsidRDefault="00DA4B0D" w:rsidP="00C46216">
      <w:pPr>
        <w:spacing w:line="276" w:lineRule="auto"/>
        <w:jc w:val="center"/>
        <w:rPr>
          <w:rFonts w:asciiTheme="minorHAnsi" w:hAnsiTheme="minorHAnsi" w:cstheme="minorHAnsi"/>
        </w:rPr>
      </w:pPr>
    </w:p>
    <w:p w:rsidR="00DA4B0D" w:rsidRPr="00777E20" w:rsidRDefault="00DA4B0D" w:rsidP="00C46216">
      <w:pPr>
        <w:spacing w:line="276" w:lineRule="auto"/>
        <w:jc w:val="center"/>
        <w:rPr>
          <w:rFonts w:asciiTheme="minorHAnsi" w:hAnsiTheme="minorHAnsi" w:cstheme="minorHAnsi"/>
        </w:rPr>
      </w:pPr>
    </w:p>
    <w:p w:rsidR="00DA4B0D" w:rsidRPr="00777E20" w:rsidRDefault="00DA4B0D" w:rsidP="00C46216">
      <w:pPr>
        <w:spacing w:line="276" w:lineRule="auto"/>
        <w:rPr>
          <w:rFonts w:asciiTheme="minorHAnsi" w:hAnsiTheme="minorHAnsi" w:cstheme="minorHAnsi"/>
        </w:rPr>
      </w:pPr>
    </w:p>
    <w:p w:rsidR="00DA4B0D" w:rsidRPr="00777E20" w:rsidRDefault="00DA4B0D" w:rsidP="00C46216">
      <w:pPr>
        <w:spacing w:line="276" w:lineRule="auto"/>
        <w:jc w:val="both"/>
        <w:rPr>
          <w:rFonts w:asciiTheme="minorHAnsi" w:hAnsiTheme="minorHAnsi" w:cstheme="minorHAnsi"/>
        </w:rPr>
      </w:pPr>
    </w:p>
    <w:p w:rsidR="00DA4B0D" w:rsidRPr="00777E20" w:rsidRDefault="00DA4B0D" w:rsidP="00C46216">
      <w:pPr>
        <w:spacing w:line="276" w:lineRule="auto"/>
        <w:jc w:val="both"/>
        <w:rPr>
          <w:rFonts w:asciiTheme="minorHAnsi" w:hAnsiTheme="minorHAnsi" w:cstheme="minorHAnsi"/>
        </w:rPr>
      </w:pPr>
    </w:p>
    <w:p w:rsidR="00DA4B0D" w:rsidRPr="00777E20" w:rsidRDefault="00DA4B0D" w:rsidP="00C46216">
      <w:pPr>
        <w:spacing w:line="276" w:lineRule="auto"/>
        <w:jc w:val="both"/>
        <w:rPr>
          <w:rFonts w:asciiTheme="minorHAnsi" w:hAnsiTheme="minorHAnsi" w:cstheme="minorHAnsi"/>
        </w:rPr>
      </w:pPr>
    </w:p>
    <w:p w:rsidR="00DA4B0D" w:rsidRPr="00777E20" w:rsidRDefault="00DA4B0D" w:rsidP="00C46216">
      <w:pPr>
        <w:spacing w:line="276" w:lineRule="auto"/>
        <w:jc w:val="both"/>
        <w:rPr>
          <w:rFonts w:asciiTheme="minorHAnsi" w:hAnsiTheme="minorHAnsi" w:cstheme="minorHAnsi"/>
        </w:rPr>
      </w:pPr>
    </w:p>
    <w:p w:rsidR="00DA4B0D" w:rsidRPr="00777E20" w:rsidRDefault="00DA4B0D" w:rsidP="00C46216">
      <w:pPr>
        <w:spacing w:line="276" w:lineRule="auto"/>
        <w:jc w:val="both"/>
        <w:rPr>
          <w:rFonts w:asciiTheme="minorHAnsi" w:hAnsiTheme="minorHAnsi" w:cstheme="minorHAnsi"/>
        </w:rPr>
      </w:pPr>
    </w:p>
    <w:p w:rsidR="00DA4B0D" w:rsidRPr="00777E20" w:rsidRDefault="00DA4B0D" w:rsidP="00C46216">
      <w:pPr>
        <w:spacing w:line="276" w:lineRule="auto"/>
        <w:jc w:val="both"/>
        <w:rPr>
          <w:rFonts w:asciiTheme="minorHAnsi" w:hAnsiTheme="minorHAnsi" w:cstheme="minorHAnsi"/>
        </w:rPr>
      </w:pPr>
    </w:p>
    <w:p w:rsidR="00DA4B0D" w:rsidRPr="00777E20" w:rsidRDefault="00DA4B0D" w:rsidP="00C46216">
      <w:pPr>
        <w:spacing w:line="276" w:lineRule="auto"/>
        <w:jc w:val="both"/>
        <w:rPr>
          <w:rFonts w:asciiTheme="minorHAnsi" w:hAnsiTheme="minorHAnsi" w:cstheme="minorHAnsi"/>
        </w:rPr>
      </w:pPr>
    </w:p>
    <w:p w:rsidR="00063D8F" w:rsidRPr="00777E20" w:rsidRDefault="00063D8F" w:rsidP="00C46216">
      <w:pPr>
        <w:spacing w:before="120" w:line="276" w:lineRule="auto"/>
        <w:jc w:val="center"/>
        <w:rPr>
          <w:rFonts w:asciiTheme="minorHAnsi" w:hAnsiTheme="minorHAnsi" w:cstheme="minorHAnsi"/>
        </w:rPr>
      </w:pPr>
    </w:p>
    <w:p w:rsidR="00063D8F" w:rsidRPr="00777E20" w:rsidRDefault="00063D8F" w:rsidP="00C46216">
      <w:pPr>
        <w:spacing w:before="120" w:line="276" w:lineRule="auto"/>
        <w:jc w:val="center"/>
        <w:rPr>
          <w:rFonts w:asciiTheme="minorHAnsi" w:hAnsiTheme="minorHAnsi" w:cstheme="minorHAnsi"/>
        </w:rPr>
      </w:pPr>
    </w:p>
    <w:p w:rsidR="00063D8F" w:rsidRPr="00777E20" w:rsidRDefault="00063D8F" w:rsidP="00C46216">
      <w:pPr>
        <w:spacing w:before="120" w:line="276" w:lineRule="auto"/>
        <w:jc w:val="center"/>
        <w:rPr>
          <w:rFonts w:asciiTheme="minorHAnsi" w:hAnsiTheme="minorHAnsi" w:cstheme="minorHAnsi"/>
        </w:rPr>
      </w:pPr>
    </w:p>
    <w:p w:rsidR="00063D8F" w:rsidRPr="00777E20" w:rsidRDefault="00063D8F" w:rsidP="00C46216">
      <w:pPr>
        <w:spacing w:before="120" w:line="276" w:lineRule="auto"/>
        <w:jc w:val="center"/>
        <w:rPr>
          <w:rFonts w:asciiTheme="minorHAnsi" w:hAnsiTheme="minorHAnsi" w:cstheme="minorHAnsi"/>
        </w:rPr>
      </w:pPr>
    </w:p>
    <w:p w:rsidR="00063D8F" w:rsidRDefault="00063D8F" w:rsidP="00C46216">
      <w:pPr>
        <w:spacing w:before="120" w:line="276" w:lineRule="auto"/>
        <w:jc w:val="center"/>
        <w:rPr>
          <w:rFonts w:asciiTheme="minorHAnsi" w:hAnsiTheme="minorHAnsi" w:cstheme="minorHAnsi"/>
        </w:rPr>
      </w:pPr>
    </w:p>
    <w:p w:rsidR="00640C3C" w:rsidRPr="00777E20" w:rsidRDefault="00640C3C" w:rsidP="00C46216">
      <w:pPr>
        <w:spacing w:before="120" w:line="276" w:lineRule="auto"/>
        <w:jc w:val="center"/>
        <w:rPr>
          <w:rFonts w:asciiTheme="minorHAnsi" w:hAnsiTheme="minorHAnsi" w:cstheme="minorHAnsi"/>
        </w:rPr>
      </w:pPr>
    </w:p>
    <w:p w:rsidR="00063D8F" w:rsidRPr="00777E20" w:rsidRDefault="00063D8F" w:rsidP="00C46216">
      <w:pPr>
        <w:spacing w:before="120" w:line="276" w:lineRule="auto"/>
        <w:jc w:val="center"/>
        <w:rPr>
          <w:rFonts w:asciiTheme="minorHAnsi" w:hAnsiTheme="minorHAnsi" w:cstheme="minorHAnsi"/>
        </w:rPr>
      </w:pPr>
    </w:p>
    <w:p w:rsidR="00DA4B0D" w:rsidRPr="00777E20" w:rsidRDefault="002E764B" w:rsidP="00C46216">
      <w:pPr>
        <w:spacing w:before="120" w:line="276" w:lineRule="auto"/>
        <w:jc w:val="center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lastRenderedPageBreak/>
        <w:t>ROZDZIAŁ 1.</w:t>
      </w:r>
    </w:p>
    <w:p w:rsidR="00DA4B0D" w:rsidRPr="00777E20" w:rsidRDefault="00DA4B0D" w:rsidP="00C46216">
      <w:pPr>
        <w:spacing w:before="120" w:line="276" w:lineRule="auto"/>
        <w:jc w:val="center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PODSTAWA PRAWNA</w:t>
      </w:r>
    </w:p>
    <w:p w:rsidR="00DA4B0D" w:rsidRPr="00777E20" w:rsidRDefault="00DA4B0D" w:rsidP="00C46216">
      <w:pPr>
        <w:spacing w:before="120" w:line="276" w:lineRule="auto"/>
        <w:jc w:val="center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§1.</w:t>
      </w:r>
    </w:p>
    <w:p w:rsidR="002E764B" w:rsidRPr="00777E20" w:rsidRDefault="002E764B" w:rsidP="00C46216">
      <w:pPr>
        <w:pStyle w:val="Akapitzlist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Niniejszy statut został opracowany na podstawie</w:t>
      </w:r>
    </w:p>
    <w:p w:rsidR="00DA4B0D" w:rsidRPr="00777E20" w:rsidRDefault="002E764B" w:rsidP="00932585">
      <w:pPr>
        <w:pStyle w:val="Default"/>
        <w:numPr>
          <w:ilvl w:val="0"/>
          <w:numId w:val="87"/>
        </w:numPr>
        <w:spacing w:line="276" w:lineRule="auto"/>
        <w:ind w:left="1134" w:hanging="425"/>
        <w:jc w:val="both"/>
        <w:rPr>
          <w:rFonts w:asciiTheme="minorHAnsi" w:hAnsiTheme="minorHAnsi" w:cstheme="minorHAnsi"/>
          <w:color w:val="auto"/>
        </w:rPr>
      </w:pPr>
      <w:r w:rsidRPr="00777E20">
        <w:rPr>
          <w:rFonts w:asciiTheme="minorHAnsi" w:hAnsiTheme="minorHAnsi" w:cstheme="minorHAnsi"/>
          <w:color w:val="auto"/>
        </w:rPr>
        <w:t>u</w:t>
      </w:r>
      <w:r w:rsidR="00DA4B0D" w:rsidRPr="00777E20">
        <w:rPr>
          <w:rFonts w:asciiTheme="minorHAnsi" w:hAnsiTheme="minorHAnsi" w:cstheme="minorHAnsi"/>
          <w:color w:val="auto"/>
        </w:rPr>
        <w:t>stawa z dnia 7 września 1991r o systemie oświaty,</w:t>
      </w:r>
      <w:r w:rsidR="00DA4B0D" w:rsidRPr="00777E20">
        <w:rPr>
          <w:rFonts w:asciiTheme="minorHAnsi" w:hAnsiTheme="minorHAnsi" w:cstheme="minorHAnsi"/>
          <w:color w:val="auto"/>
          <w:shd w:val="clear" w:color="auto" w:fill="FFFFFF"/>
        </w:rPr>
        <w:t xml:space="preserve"> z późniejszymi zmianami</w:t>
      </w:r>
      <w:r w:rsidRPr="00777E20">
        <w:rPr>
          <w:rFonts w:asciiTheme="minorHAnsi" w:hAnsiTheme="minorHAnsi" w:cstheme="minorHAnsi"/>
          <w:color w:val="auto"/>
        </w:rPr>
        <w:t>;</w:t>
      </w:r>
    </w:p>
    <w:p w:rsidR="00DA4B0D" w:rsidRPr="00777E20" w:rsidRDefault="002E764B" w:rsidP="00932585">
      <w:pPr>
        <w:pStyle w:val="Default"/>
        <w:numPr>
          <w:ilvl w:val="0"/>
          <w:numId w:val="87"/>
        </w:numPr>
        <w:spacing w:line="276" w:lineRule="auto"/>
        <w:ind w:left="1134" w:hanging="425"/>
        <w:jc w:val="both"/>
        <w:rPr>
          <w:rFonts w:asciiTheme="minorHAnsi" w:hAnsiTheme="minorHAnsi" w:cstheme="minorHAnsi"/>
          <w:color w:val="auto"/>
        </w:rPr>
      </w:pPr>
      <w:r w:rsidRPr="00777E20">
        <w:rPr>
          <w:rFonts w:asciiTheme="minorHAnsi" w:hAnsiTheme="minorHAnsi" w:cstheme="minorHAnsi"/>
          <w:color w:val="auto"/>
        </w:rPr>
        <w:t>u</w:t>
      </w:r>
      <w:r w:rsidR="00DA4B0D" w:rsidRPr="00777E20">
        <w:rPr>
          <w:rFonts w:asciiTheme="minorHAnsi" w:hAnsiTheme="minorHAnsi" w:cstheme="minorHAnsi"/>
          <w:color w:val="auto"/>
        </w:rPr>
        <w:t>stawa z dnia 26 października 1982r o postępowaniu w sprawach niel</w:t>
      </w:r>
      <w:r w:rsidRPr="00777E20">
        <w:rPr>
          <w:rFonts w:asciiTheme="minorHAnsi" w:hAnsiTheme="minorHAnsi" w:cstheme="minorHAnsi"/>
          <w:color w:val="auto"/>
        </w:rPr>
        <w:t>etnich, z późniejszymi zmianami;</w:t>
      </w:r>
    </w:p>
    <w:p w:rsidR="00DA4B0D" w:rsidRPr="00777E20" w:rsidRDefault="002E764B" w:rsidP="00932585">
      <w:pPr>
        <w:pStyle w:val="Default"/>
        <w:numPr>
          <w:ilvl w:val="0"/>
          <w:numId w:val="87"/>
        </w:numPr>
        <w:spacing w:line="276" w:lineRule="auto"/>
        <w:ind w:left="1134" w:hanging="425"/>
        <w:jc w:val="both"/>
        <w:rPr>
          <w:rFonts w:asciiTheme="minorHAnsi" w:hAnsiTheme="minorHAnsi" w:cstheme="minorHAnsi"/>
          <w:color w:val="auto"/>
        </w:rPr>
      </w:pPr>
      <w:r w:rsidRPr="00777E20">
        <w:rPr>
          <w:rFonts w:asciiTheme="minorHAnsi" w:hAnsiTheme="minorHAnsi" w:cstheme="minorHAnsi"/>
          <w:color w:val="auto"/>
        </w:rPr>
        <w:t>u</w:t>
      </w:r>
      <w:r w:rsidR="00DA4B0D" w:rsidRPr="00777E20">
        <w:rPr>
          <w:rFonts w:asciiTheme="minorHAnsi" w:hAnsiTheme="minorHAnsi" w:cstheme="minorHAnsi"/>
          <w:color w:val="auto"/>
        </w:rPr>
        <w:t>stawa Karta Nauczyciela z dnia 26 stycznia 1982r,</w:t>
      </w:r>
      <w:r w:rsidR="00DA4B0D" w:rsidRPr="00777E20">
        <w:rPr>
          <w:rFonts w:asciiTheme="minorHAnsi" w:hAnsiTheme="minorHAnsi" w:cstheme="minorHAnsi"/>
          <w:color w:val="auto"/>
          <w:shd w:val="clear" w:color="auto" w:fill="FFFFFF"/>
        </w:rPr>
        <w:t xml:space="preserve"> z późniejszymi zmianami</w:t>
      </w:r>
      <w:r w:rsidRPr="00777E20">
        <w:rPr>
          <w:rFonts w:asciiTheme="minorHAnsi" w:hAnsiTheme="minorHAnsi" w:cstheme="minorHAnsi"/>
          <w:color w:val="auto"/>
        </w:rPr>
        <w:t>;</w:t>
      </w:r>
    </w:p>
    <w:p w:rsidR="00DA4B0D" w:rsidRPr="00777E20" w:rsidRDefault="002E764B" w:rsidP="00932585">
      <w:pPr>
        <w:pStyle w:val="Default"/>
        <w:numPr>
          <w:ilvl w:val="0"/>
          <w:numId w:val="87"/>
        </w:numPr>
        <w:spacing w:line="276" w:lineRule="auto"/>
        <w:ind w:left="1134" w:hanging="425"/>
        <w:jc w:val="both"/>
        <w:rPr>
          <w:rFonts w:asciiTheme="minorHAnsi" w:hAnsiTheme="minorHAnsi" w:cstheme="minorHAnsi"/>
          <w:color w:val="auto"/>
        </w:rPr>
      </w:pPr>
      <w:r w:rsidRPr="00777E20">
        <w:rPr>
          <w:rFonts w:asciiTheme="minorHAnsi" w:hAnsiTheme="minorHAnsi" w:cstheme="minorHAnsi"/>
          <w:color w:val="auto"/>
        </w:rPr>
        <w:t>u</w:t>
      </w:r>
      <w:r w:rsidR="00DA4B0D" w:rsidRPr="00777E20">
        <w:rPr>
          <w:rFonts w:asciiTheme="minorHAnsi" w:hAnsiTheme="minorHAnsi" w:cstheme="minorHAnsi"/>
          <w:color w:val="auto"/>
        </w:rPr>
        <w:t>stawa z dnia 9 czerwca 2011 r. o wspieraniu rodziny i systemie pieczy zast</w:t>
      </w:r>
      <w:r w:rsidRPr="00777E20">
        <w:rPr>
          <w:rFonts w:asciiTheme="minorHAnsi" w:hAnsiTheme="minorHAnsi" w:cstheme="minorHAnsi"/>
          <w:color w:val="auto"/>
        </w:rPr>
        <w:t>ępczej, z późniejszymi zmianami;</w:t>
      </w:r>
    </w:p>
    <w:p w:rsidR="002E764B" w:rsidRPr="00777E20" w:rsidRDefault="002E764B" w:rsidP="00932585">
      <w:pPr>
        <w:pStyle w:val="Default"/>
        <w:numPr>
          <w:ilvl w:val="0"/>
          <w:numId w:val="87"/>
        </w:numPr>
        <w:spacing w:line="276" w:lineRule="auto"/>
        <w:ind w:left="1134" w:hanging="425"/>
        <w:jc w:val="both"/>
        <w:rPr>
          <w:rFonts w:asciiTheme="minorHAnsi" w:hAnsiTheme="minorHAnsi" w:cstheme="minorHAnsi"/>
          <w:color w:val="auto"/>
        </w:rPr>
      </w:pPr>
      <w:r w:rsidRPr="00777E20">
        <w:rPr>
          <w:rFonts w:asciiTheme="minorHAnsi" w:hAnsiTheme="minorHAnsi" w:cstheme="minorHAnsi"/>
          <w:color w:val="auto"/>
        </w:rPr>
        <w:t>ustawy z dnia 14 grudnia 2016 r. prawo oświatowe;</w:t>
      </w:r>
    </w:p>
    <w:p w:rsidR="002E764B" w:rsidRPr="00777E20" w:rsidRDefault="002E764B" w:rsidP="00932585">
      <w:pPr>
        <w:pStyle w:val="Default"/>
        <w:numPr>
          <w:ilvl w:val="0"/>
          <w:numId w:val="87"/>
        </w:numPr>
        <w:spacing w:line="276" w:lineRule="auto"/>
        <w:ind w:left="1134" w:hanging="425"/>
        <w:jc w:val="both"/>
        <w:rPr>
          <w:rFonts w:asciiTheme="minorHAnsi" w:hAnsiTheme="minorHAnsi" w:cstheme="minorHAnsi"/>
          <w:color w:val="auto"/>
        </w:rPr>
      </w:pPr>
      <w:r w:rsidRPr="00777E20">
        <w:rPr>
          <w:rFonts w:asciiTheme="minorHAnsi" w:hAnsiTheme="minorHAnsi" w:cstheme="minorHAnsi"/>
          <w:color w:val="auto"/>
        </w:rPr>
        <w:t>ustawy z dnia 14 grudnia 2016 r. przepisy wprowadzające prawo oświatowe;</w:t>
      </w:r>
    </w:p>
    <w:p w:rsidR="002E764B" w:rsidRPr="00777E20" w:rsidRDefault="002E764B" w:rsidP="00932585">
      <w:pPr>
        <w:pStyle w:val="Default"/>
        <w:numPr>
          <w:ilvl w:val="0"/>
          <w:numId w:val="87"/>
        </w:numPr>
        <w:spacing w:line="276" w:lineRule="auto"/>
        <w:ind w:left="1134" w:hanging="425"/>
        <w:jc w:val="both"/>
        <w:rPr>
          <w:rFonts w:asciiTheme="minorHAnsi" w:hAnsiTheme="minorHAnsi" w:cstheme="minorHAnsi"/>
          <w:color w:val="auto"/>
        </w:rPr>
      </w:pPr>
      <w:r w:rsidRPr="00777E20">
        <w:rPr>
          <w:rFonts w:asciiTheme="minorHAnsi" w:hAnsiTheme="minorHAnsi" w:cstheme="minorHAnsi"/>
          <w:color w:val="auto"/>
        </w:rPr>
        <w:t>ustawy z dnia 20 lutego 2015 r. o zmianie ustawy o systemie oświaty oraz niektórych innych ustaw;</w:t>
      </w:r>
    </w:p>
    <w:p w:rsidR="002E764B" w:rsidRPr="00777E20" w:rsidRDefault="002E764B" w:rsidP="00932585">
      <w:pPr>
        <w:pStyle w:val="Default"/>
        <w:numPr>
          <w:ilvl w:val="0"/>
          <w:numId w:val="87"/>
        </w:numPr>
        <w:spacing w:line="276" w:lineRule="auto"/>
        <w:ind w:left="1134" w:hanging="425"/>
        <w:jc w:val="both"/>
        <w:rPr>
          <w:rFonts w:asciiTheme="minorHAnsi" w:hAnsiTheme="minorHAnsi" w:cstheme="minorHAnsi"/>
          <w:color w:val="auto"/>
        </w:rPr>
      </w:pPr>
      <w:r w:rsidRPr="00777E20">
        <w:rPr>
          <w:rFonts w:asciiTheme="minorHAnsi" w:hAnsiTheme="minorHAnsi" w:cstheme="minorHAnsi"/>
          <w:color w:val="auto"/>
        </w:rPr>
        <w:t>Konwencji o prawach dziecka przyjętej przez Zgromadzenie Ogólne Organizacji Narodów Zjednoczonych dnia 20 listopada 1989 r.;</w:t>
      </w:r>
    </w:p>
    <w:p w:rsidR="002E764B" w:rsidRPr="00777E20" w:rsidRDefault="002E764B" w:rsidP="00932585">
      <w:pPr>
        <w:pStyle w:val="Default"/>
        <w:numPr>
          <w:ilvl w:val="0"/>
          <w:numId w:val="87"/>
        </w:numPr>
        <w:spacing w:line="276" w:lineRule="auto"/>
        <w:ind w:left="1134" w:hanging="425"/>
        <w:jc w:val="both"/>
        <w:rPr>
          <w:rFonts w:asciiTheme="minorHAnsi" w:hAnsiTheme="minorHAnsi" w:cstheme="minorHAnsi"/>
          <w:color w:val="auto"/>
        </w:rPr>
      </w:pPr>
      <w:r w:rsidRPr="00777E20">
        <w:rPr>
          <w:rFonts w:asciiTheme="minorHAnsi" w:hAnsiTheme="minorHAnsi" w:cstheme="minorHAnsi"/>
          <w:color w:val="auto"/>
        </w:rPr>
        <w:t>rozporządzenia Prezesa Rady Ministrów z dnia 20 czerwca 2002 r. w sprawie „Zasad techniki prawodawczej”;</w:t>
      </w:r>
    </w:p>
    <w:p w:rsidR="002E764B" w:rsidRPr="00777E20" w:rsidRDefault="002E764B" w:rsidP="00932585">
      <w:pPr>
        <w:pStyle w:val="Default"/>
        <w:numPr>
          <w:ilvl w:val="0"/>
          <w:numId w:val="87"/>
        </w:numPr>
        <w:spacing w:line="276" w:lineRule="auto"/>
        <w:ind w:left="1134" w:hanging="425"/>
        <w:jc w:val="both"/>
        <w:rPr>
          <w:rFonts w:asciiTheme="minorHAnsi" w:hAnsiTheme="minorHAnsi" w:cstheme="minorHAnsi"/>
          <w:color w:val="auto"/>
        </w:rPr>
      </w:pPr>
      <w:r w:rsidRPr="00777E20">
        <w:rPr>
          <w:rFonts w:asciiTheme="minorHAnsi" w:hAnsiTheme="minorHAnsi" w:cstheme="minorHAnsi"/>
          <w:color w:val="auto"/>
        </w:rPr>
        <w:t>innych aktów prawnych wydanych do ustaw.</w:t>
      </w:r>
    </w:p>
    <w:p w:rsidR="002E764B" w:rsidRPr="00777E20" w:rsidRDefault="002E764B" w:rsidP="00C46216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DA4B0D" w:rsidRPr="00777E20" w:rsidRDefault="002E764B" w:rsidP="00C46216">
      <w:pPr>
        <w:spacing w:before="120" w:line="276" w:lineRule="auto"/>
        <w:jc w:val="center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 xml:space="preserve">ROZDZIAŁ 2. </w:t>
      </w:r>
    </w:p>
    <w:p w:rsidR="00DA4B0D" w:rsidRPr="00777E20" w:rsidRDefault="00DA4B0D" w:rsidP="00C46216">
      <w:pPr>
        <w:spacing w:before="120" w:line="276" w:lineRule="auto"/>
        <w:jc w:val="center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INFORMACJE O PLACÓWCE</w:t>
      </w:r>
    </w:p>
    <w:p w:rsidR="00DA4B0D" w:rsidRPr="00777E20" w:rsidRDefault="00DA4B0D" w:rsidP="00C46216">
      <w:pPr>
        <w:spacing w:before="120" w:line="276" w:lineRule="auto"/>
        <w:jc w:val="center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§2.</w:t>
      </w:r>
    </w:p>
    <w:p w:rsidR="00DA4B0D" w:rsidRPr="00777E20" w:rsidRDefault="00DA4B0D" w:rsidP="00932585">
      <w:pPr>
        <w:pStyle w:val="Akapitzlist"/>
        <w:numPr>
          <w:ilvl w:val="0"/>
          <w:numId w:val="194"/>
        </w:numPr>
        <w:spacing w:before="120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 xml:space="preserve">Placówka nosi nazwę Młodzieżowy Ośrodek Wychowawczy w Łobżenicy, zwany w dalszej części statutu Ośrodkiem. </w:t>
      </w:r>
    </w:p>
    <w:p w:rsidR="00DA4B0D" w:rsidRPr="00777E20" w:rsidRDefault="00DA4B0D" w:rsidP="00932585">
      <w:pPr>
        <w:pStyle w:val="Style5"/>
        <w:widowControl/>
        <w:numPr>
          <w:ilvl w:val="0"/>
          <w:numId w:val="194"/>
        </w:numPr>
        <w:tabs>
          <w:tab w:val="left" w:pos="298"/>
          <w:tab w:val="left" w:leader="dot" w:pos="4142"/>
          <w:tab w:val="left" w:leader="dot" w:pos="8237"/>
          <w:tab w:val="left" w:pos="8448"/>
        </w:tabs>
        <w:spacing w:line="276" w:lineRule="auto"/>
        <w:rPr>
          <w:rStyle w:val="FontStyle21"/>
          <w:rFonts w:asciiTheme="minorHAnsi" w:hAnsiTheme="minorHAnsi" w:cstheme="minorHAnsi"/>
          <w:sz w:val="24"/>
          <w:szCs w:val="24"/>
        </w:rPr>
      </w:pPr>
      <w:r w:rsidRPr="00777E20">
        <w:rPr>
          <w:rStyle w:val="FontStyle21"/>
          <w:rFonts w:asciiTheme="minorHAnsi" w:hAnsiTheme="minorHAnsi" w:cstheme="minorHAnsi"/>
          <w:sz w:val="24"/>
          <w:szCs w:val="24"/>
        </w:rPr>
        <w:t>Siedzibą Młodzieżowego Ośrodka Wychowawczego jest budynek w Łobżenicy przy ulicy Złotowskiej nr 14 oraz budynek w Kijaszkowie nr 23.</w:t>
      </w:r>
    </w:p>
    <w:p w:rsidR="00A0779D" w:rsidRPr="00777E20" w:rsidRDefault="00DA4B0D" w:rsidP="00932585">
      <w:pPr>
        <w:pStyle w:val="Akapitzlist"/>
        <w:numPr>
          <w:ilvl w:val="0"/>
          <w:numId w:val="194"/>
        </w:numPr>
        <w:spacing w:before="120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Nazwa Ośrodka używana jest w pełnym brzmieniu. Na pieczęciach używa się pełnych nazw.</w:t>
      </w:r>
    </w:p>
    <w:p w:rsidR="002D4EC9" w:rsidRPr="00777E20" w:rsidRDefault="002D4EC9" w:rsidP="005B5F8E">
      <w:pPr>
        <w:spacing w:before="120" w:line="276" w:lineRule="auto"/>
        <w:ind w:hanging="284"/>
        <w:jc w:val="center"/>
        <w:rPr>
          <w:rFonts w:asciiTheme="minorHAnsi" w:hAnsiTheme="minorHAnsi" w:cstheme="minorHAnsi"/>
        </w:rPr>
      </w:pPr>
    </w:p>
    <w:p w:rsidR="00DA4B0D" w:rsidRPr="00777E20" w:rsidRDefault="001835D3" w:rsidP="00C46216">
      <w:pPr>
        <w:spacing w:before="120" w:line="276" w:lineRule="auto"/>
        <w:jc w:val="center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§3</w:t>
      </w:r>
      <w:r w:rsidR="00DA4B0D" w:rsidRPr="00777E20">
        <w:rPr>
          <w:rFonts w:asciiTheme="minorHAnsi" w:hAnsiTheme="minorHAnsi" w:cstheme="minorHAnsi"/>
        </w:rPr>
        <w:t>.</w:t>
      </w:r>
    </w:p>
    <w:p w:rsidR="00DA4B0D" w:rsidRPr="00777E20" w:rsidRDefault="002E764B" w:rsidP="00932585">
      <w:pPr>
        <w:pStyle w:val="Akapitzlist"/>
        <w:numPr>
          <w:ilvl w:val="0"/>
          <w:numId w:val="88"/>
        </w:numPr>
        <w:spacing w:before="120"/>
        <w:ind w:hanging="294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W skład Ośrodka wchodzą</w:t>
      </w:r>
      <w:r w:rsidR="00055663" w:rsidRPr="00777E20">
        <w:rPr>
          <w:rFonts w:asciiTheme="minorHAnsi" w:hAnsiTheme="minorHAnsi" w:cstheme="minorHAnsi"/>
          <w:sz w:val="24"/>
          <w:szCs w:val="24"/>
        </w:rPr>
        <w:t>:</w:t>
      </w:r>
    </w:p>
    <w:p w:rsidR="00055663" w:rsidRPr="00640C3C" w:rsidRDefault="00055663" w:rsidP="00932585">
      <w:pPr>
        <w:pStyle w:val="Akapitzlist"/>
        <w:numPr>
          <w:ilvl w:val="0"/>
          <w:numId w:val="89"/>
        </w:numPr>
        <w:spacing w:before="12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640C3C">
        <w:rPr>
          <w:rFonts w:asciiTheme="minorHAnsi" w:hAnsiTheme="minorHAnsi" w:cstheme="minorHAnsi"/>
          <w:sz w:val="24"/>
          <w:szCs w:val="24"/>
        </w:rPr>
        <w:t>Szkoła Podstawowa Specjalna przy Młodzieżowym Ośrodku Wychowawczym w Łobżenicy;</w:t>
      </w:r>
    </w:p>
    <w:p w:rsidR="00640C3C" w:rsidRDefault="00055663" w:rsidP="00640C3C">
      <w:pPr>
        <w:pStyle w:val="Akapitzlist"/>
        <w:numPr>
          <w:ilvl w:val="0"/>
          <w:numId w:val="89"/>
        </w:numPr>
        <w:spacing w:before="12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640C3C">
        <w:rPr>
          <w:rFonts w:asciiTheme="minorHAnsi" w:hAnsiTheme="minorHAnsi" w:cstheme="minorHAnsi"/>
          <w:sz w:val="24"/>
          <w:szCs w:val="24"/>
        </w:rPr>
        <w:t xml:space="preserve">Branżowa Szkoła I stopnia </w:t>
      </w:r>
      <w:r w:rsidR="00B97539" w:rsidRPr="00640C3C">
        <w:rPr>
          <w:rFonts w:asciiTheme="minorHAnsi" w:hAnsiTheme="minorHAnsi" w:cstheme="minorHAnsi"/>
          <w:sz w:val="24"/>
          <w:szCs w:val="24"/>
        </w:rPr>
        <w:t>Specjalna</w:t>
      </w:r>
      <w:r w:rsidR="00D06089" w:rsidRPr="00640C3C">
        <w:rPr>
          <w:rFonts w:asciiTheme="minorHAnsi" w:hAnsiTheme="minorHAnsi" w:cstheme="minorHAnsi"/>
          <w:sz w:val="24"/>
          <w:szCs w:val="24"/>
        </w:rPr>
        <w:t xml:space="preserve"> </w:t>
      </w:r>
      <w:r w:rsidRPr="00640C3C">
        <w:rPr>
          <w:rFonts w:asciiTheme="minorHAnsi" w:hAnsiTheme="minorHAnsi" w:cstheme="minorHAnsi"/>
          <w:sz w:val="24"/>
          <w:szCs w:val="24"/>
        </w:rPr>
        <w:t>przy Młodzieżowym Ośrodku Wychowawczym w Łobżenicy.</w:t>
      </w:r>
    </w:p>
    <w:p w:rsidR="00640C3C" w:rsidRPr="00640C3C" w:rsidRDefault="00055663" w:rsidP="00640C3C">
      <w:pPr>
        <w:pStyle w:val="Akapitzlist"/>
        <w:numPr>
          <w:ilvl w:val="0"/>
          <w:numId w:val="89"/>
        </w:numPr>
        <w:spacing w:before="12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640C3C">
        <w:rPr>
          <w:rFonts w:asciiTheme="minorHAnsi" w:hAnsiTheme="minorHAnsi" w:cstheme="minorHAnsi"/>
        </w:rPr>
        <w:lastRenderedPageBreak/>
        <w:t>Szkoła Pods</w:t>
      </w:r>
      <w:r w:rsidR="00B97539" w:rsidRPr="00640C3C">
        <w:rPr>
          <w:rFonts w:asciiTheme="minorHAnsi" w:hAnsiTheme="minorHAnsi" w:cstheme="minorHAnsi"/>
        </w:rPr>
        <w:t>tawowa Specjalna przy Młodzieżowym Ośrodku Wychowawczym w Łobżenicy swoją strukturą</w:t>
      </w:r>
      <w:r w:rsidRPr="00640C3C">
        <w:rPr>
          <w:rFonts w:asciiTheme="minorHAnsi" w:hAnsiTheme="minorHAnsi" w:cstheme="minorHAnsi"/>
        </w:rPr>
        <w:t xml:space="preserve"> obejmuje klasy drugą i trzecią Gimnazjum Specjalnego przy Młodzieżowym Ośrodku Wychowawczym w Łobżenicy.</w:t>
      </w:r>
    </w:p>
    <w:p w:rsidR="00F21CE3" w:rsidRPr="00640C3C" w:rsidRDefault="00055663" w:rsidP="00640C3C">
      <w:pPr>
        <w:pStyle w:val="Akapitzlist"/>
        <w:numPr>
          <w:ilvl w:val="0"/>
          <w:numId w:val="89"/>
        </w:numPr>
        <w:spacing w:before="12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640C3C">
        <w:rPr>
          <w:rFonts w:asciiTheme="minorHAnsi" w:hAnsiTheme="minorHAnsi" w:cstheme="minorHAnsi"/>
          <w:sz w:val="24"/>
          <w:szCs w:val="24"/>
        </w:rPr>
        <w:t xml:space="preserve">Branżowa Szkoła I stopnia </w:t>
      </w:r>
      <w:r w:rsidR="00B97539" w:rsidRPr="00640C3C">
        <w:rPr>
          <w:rFonts w:asciiTheme="minorHAnsi" w:hAnsiTheme="minorHAnsi" w:cstheme="minorHAnsi"/>
          <w:sz w:val="24"/>
          <w:szCs w:val="24"/>
        </w:rPr>
        <w:t>Specjalna przy Młodzieżowym Ośrodku Wychowawczym w Łobżenicy swoją strukturą</w:t>
      </w:r>
      <w:r w:rsidRPr="00640C3C">
        <w:rPr>
          <w:rFonts w:asciiTheme="minorHAnsi" w:hAnsiTheme="minorHAnsi" w:cstheme="minorHAnsi"/>
          <w:sz w:val="24"/>
          <w:szCs w:val="24"/>
        </w:rPr>
        <w:t xml:space="preserve"> obejmuje klasę drugą Zasadniczej Szkoły Zawodowej Specjalnej przy Młodzieżowym Ośrodku Wychowawczym w Łobżenicy.</w:t>
      </w:r>
    </w:p>
    <w:p w:rsidR="002D4EC9" w:rsidRPr="00777E20" w:rsidRDefault="002D4EC9" w:rsidP="00C46216">
      <w:pPr>
        <w:pStyle w:val="Akapitzlist"/>
        <w:spacing w:before="120"/>
        <w:jc w:val="center"/>
        <w:rPr>
          <w:rFonts w:asciiTheme="minorHAnsi" w:hAnsiTheme="minorHAnsi" w:cstheme="minorHAnsi"/>
          <w:sz w:val="24"/>
          <w:szCs w:val="24"/>
        </w:rPr>
      </w:pPr>
    </w:p>
    <w:p w:rsidR="009B3812" w:rsidRPr="00777E20" w:rsidRDefault="008206A5" w:rsidP="00C46216">
      <w:pPr>
        <w:pStyle w:val="Akapitzlist"/>
        <w:spacing w:before="120"/>
        <w:jc w:val="center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§</w:t>
      </w:r>
      <w:r w:rsidR="001835D3" w:rsidRPr="00777E20">
        <w:rPr>
          <w:rFonts w:asciiTheme="minorHAnsi" w:hAnsiTheme="minorHAnsi" w:cstheme="minorHAnsi"/>
          <w:sz w:val="24"/>
          <w:szCs w:val="24"/>
        </w:rPr>
        <w:t>3a</w:t>
      </w:r>
      <w:r w:rsidR="009B3812" w:rsidRPr="00777E20">
        <w:rPr>
          <w:rFonts w:asciiTheme="minorHAnsi" w:hAnsiTheme="minorHAnsi" w:cstheme="minorHAnsi"/>
          <w:sz w:val="24"/>
          <w:szCs w:val="24"/>
        </w:rPr>
        <w:t>.</w:t>
      </w:r>
    </w:p>
    <w:p w:rsidR="00372F59" w:rsidRPr="00777E20" w:rsidRDefault="00372F59" w:rsidP="00932585">
      <w:pPr>
        <w:pStyle w:val="Akapitzlist"/>
        <w:numPr>
          <w:ilvl w:val="0"/>
          <w:numId w:val="173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 xml:space="preserve">Ustalone nazwy są używane przez szkoły w brzmieniu jak w </w:t>
      </w:r>
      <w:r w:rsidR="00F452B0" w:rsidRPr="00777E20">
        <w:rPr>
          <w:rFonts w:asciiTheme="minorHAnsi" w:hAnsiTheme="minorHAnsi" w:cstheme="minorHAnsi"/>
          <w:sz w:val="24"/>
          <w:szCs w:val="24"/>
        </w:rPr>
        <w:t>§3</w:t>
      </w:r>
      <w:r w:rsidR="007258CD" w:rsidRPr="00777E20">
        <w:rPr>
          <w:rFonts w:asciiTheme="minorHAnsi" w:hAnsiTheme="minorHAnsi" w:cstheme="minorHAnsi"/>
          <w:sz w:val="24"/>
          <w:szCs w:val="24"/>
        </w:rPr>
        <w:t>,</w:t>
      </w:r>
      <w:r w:rsidR="00F452B0" w:rsidRPr="00777E20">
        <w:rPr>
          <w:rFonts w:asciiTheme="minorHAnsi" w:hAnsiTheme="minorHAnsi" w:cstheme="minorHAnsi"/>
          <w:sz w:val="24"/>
          <w:szCs w:val="24"/>
        </w:rPr>
        <w:t xml:space="preserve"> </w:t>
      </w:r>
      <w:r w:rsidRPr="00777E20">
        <w:rPr>
          <w:rFonts w:asciiTheme="minorHAnsi" w:hAnsiTheme="minorHAnsi" w:cstheme="minorHAnsi"/>
          <w:sz w:val="24"/>
          <w:szCs w:val="24"/>
        </w:rPr>
        <w:t>ust.</w:t>
      </w:r>
      <w:r w:rsidR="007E452C" w:rsidRPr="00777E20">
        <w:rPr>
          <w:rFonts w:asciiTheme="minorHAnsi" w:hAnsiTheme="minorHAnsi" w:cstheme="minorHAnsi"/>
          <w:sz w:val="24"/>
          <w:szCs w:val="24"/>
        </w:rPr>
        <w:t xml:space="preserve"> </w:t>
      </w:r>
      <w:r w:rsidR="00262DC0" w:rsidRPr="00777E20">
        <w:rPr>
          <w:rFonts w:asciiTheme="minorHAnsi" w:hAnsiTheme="minorHAnsi" w:cstheme="minorHAnsi"/>
          <w:sz w:val="24"/>
          <w:szCs w:val="24"/>
        </w:rPr>
        <w:t xml:space="preserve">1, pkt. 1 i </w:t>
      </w:r>
      <w:r w:rsidRPr="00777E20">
        <w:rPr>
          <w:rFonts w:asciiTheme="minorHAnsi" w:hAnsiTheme="minorHAnsi" w:cstheme="minorHAnsi"/>
          <w:sz w:val="24"/>
          <w:szCs w:val="24"/>
        </w:rPr>
        <w:t xml:space="preserve">2. Na pieczęciach urzędowych, tablicach urzędowych szkół oraz na pieczęciach, którymi opatruje się świadectwa szkolne pomija się określenie „specjalna” oraz nazwę ośrodka. </w:t>
      </w:r>
    </w:p>
    <w:p w:rsidR="00372F59" w:rsidRPr="00777E20" w:rsidRDefault="00372F59" w:rsidP="00932585">
      <w:pPr>
        <w:pStyle w:val="Akapitzlist"/>
        <w:numPr>
          <w:ilvl w:val="0"/>
          <w:numId w:val="173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Szkoły używają pieczęci:</w:t>
      </w:r>
    </w:p>
    <w:p w:rsidR="00372F59" w:rsidRPr="00777E20" w:rsidRDefault="00063D8F" w:rsidP="00932585">
      <w:pPr>
        <w:pStyle w:val="Akapitzlist"/>
        <w:numPr>
          <w:ilvl w:val="0"/>
          <w:numId w:val="90"/>
        </w:numPr>
        <w:spacing w:before="12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okrągłej - d</w:t>
      </w:r>
      <w:r w:rsidR="00372F59" w:rsidRPr="00777E20">
        <w:rPr>
          <w:rFonts w:asciiTheme="minorHAnsi" w:hAnsiTheme="minorHAnsi" w:cstheme="minorHAnsi"/>
          <w:sz w:val="24"/>
          <w:szCs w:val="24"/>
        </w:rPr>
        <w:t xml:space="preserve">użej i małej </w:t>
      </w:r>
      <w:r w:rsidRPr="00777E20">
        <w:rPr>
          <w:rFonts w:asciiTheme="minorHAnsi" w:hAnsiTheme="minorHAnsi" w:cstheme="minorHAnsi"/>
          <w:sz w:val="24"/>
          <w:szCs w:val="24"/>
        </w:rPr>
        <w:t>z godłem państwa i napisem w otoku: „Szkoła Podstawowa w Łobżenicy”, „Branżowa Szkoła I stopnia w Łobżenicy”</w:t>
      </w:r>
      <w:r w:rsidR="008D0BDE" w:rsidRPr="00777E20">
        <w:rPr>
          <w:rFonts w:asciiTheme="minorHAnsi" w:hAnsiTheme="minorHAnsi" w:cstheme="minorHAnsi"/>
          <w:sz w:val="24"/>
          <w:szCs w:val="24"/>
        </w:rPr>
        <w:t>.</w:t>
      </w:r>
    </w:p>
    <w:p w:rsidR="00063D8F" w:rsidRPr="00777E20" w:rsidRDefault="00063D8F" w:rsidP="00932585">
      <w:pPr>
        <w:pStyle w:val="Akapitzlist"/>
        <w:numPr>
          <w:ilvl w:val="0"/>
          <w:numId w:val="90"/>
        </w:numPr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podłużnej z napisem „Szkoła Podstawowa przy MOW, 89 – 310 Łobżenica, ul. Złotowska 14, NIP 767-14-28-415, REGON 388222764, tel. 0</w:t>
      </w:r>
      <w:r w:rsidR="002B28DA" w:rsidRPr="00777E20">
        <w:rPr>
          <w:rFonts w:asciiTheme="minorHAnsi" w:hAnsiTheme="minorHAnsi" w:cstheme="minorHAnsi"/>
          <w:sz w:val="24"/>
          <w:szCs w:val="24"/>
        </w:rPr>
        <w:t xml:space="preserve">67 286-00-20, 067 </w:t>
      </w:r>
      <w:r w:rsidR="008D0BDE" w:rsidRPr="00777E20">
        <w:rPr>
          <w:rFonts w:asciiTheme="minorHAnsi" w:hAnsiTheme="minorHAnsi" w:cstheme="minorHAnsi"/>
          <w:sz w:val="24"/>
          <w:szCs w:val="24"/>
        </w:rPr>
        <w:t>286-00-16”, „</w:t>
      </w:r>
      <w:r w:rsidRPr="00777E20">
        <w:rPr>
          <w:rFonts w:asciiTheme="minorHAnsi" w:hAnsiTheme="minorHAnsi" w:cstheme="minorHAnsi"/>
          <w:sz w:val="24"/>
          <w:szCs w:val="24"/>
        </w:rPr>
        <w:t>Branżowa Szkoła I stopnia</w:t>
      </w:r>
      <w:r w:rsidR="00BE16E1" w:rsidRPr="00777E20">
        <w:rPr>
          <w:rFonts w:asciiTheme="minorHAnsi" w:hAnsiTheme="minorHAnsi" w:cstheme="minorHAnsi"/>
          <w:sz w:val="24"/>
          <w:szCs w:val="24"/>
        </w:rPr>
        <w:t xml:space="preserve"> przy MOW, 89-310 Łobżenica, ul</w:t>
      </w:r>
      <w:r w:rsidRPr="00777E20">
        <w:rPr>
          <w:rFonts w:asciiTheme="minorHAnsi" w:hAnsiTheme="minorHAnsi" w:cstheme="minorHAnsi"/>
          <w:sz w:val="24"/>
          <w:szCs w:val="24"/>
        </w:rPr>
        <w:t>. Złotowska 14, Regon 570933049, NIP 767-14-28-415</w:t>
      </w:r>
      <w:r w:rsidR="002B28DA" w:rsidRPr="00777E20">
        <w:rPr>
          <w:rFonts w:asciiTheme="minorHAnsi" w:hAnsiTheme="minorHAnsi" w:cstheme="minorHAnsi"/>
          <w:sz w:val="24"/>
          <w:szCs w:val="24"/>
        </w:rPr>
        <w:t>, tel. 067 286-00-20, 067 286</w:t>
      </w:r>
      <w:r w:rsidR="008D0BDE" w:rsidRPr="00777E20">
        <w:rPr>
          <w:rFonts w:asciiTheme="minorHAnsi" w:hAnsiTheme="minorHAnsi" w:cstheme="minorHAnsi"/>
          <w:sz w:val="24"/>
          <w:szCs w:val="24"/>
        </w:rPr>
        <w:t>– 00-16”.</w:t>
      </w:r>
    </w:p>
    <w:p w:rsidR="002B28DA" w:rsidRPr="00777E20" w:rsidRDefault="002B28DA" w:rsidP="00932585">
      <w:pPr>
        <w:pStyle w:val="Akapitzlist"/>
        <w:numPr>
          <w:ilvl w:val="0"/>
          <w:numId w:val="90"/>
        </w:numPr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Szkoły używają również innych pieczęci zgodnie z wykazem i wzorami znajdującymi się w dokumentacji szkolnej.</w:t>
      </w:r>
    </w:p>
    <w:p w:rsidR="002B28DA" w:rsidRPr="00777E20" w:rsidRDefault="00C73B40" w:rsidP="00932585">
      <w:pPr>
        <w:pStyle w:val="Akapitzlist"/>
        <w:numPr>
          <w:ilvl w:val="0"/>
          <w:numId w:val="90"/>
        </w:numPr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Wymienione w pkt</w:t>
      </w:r>
      <w:r w:rsidR="00B52EBF" w:rsidRPr="00777E20">
        <w:rPr>
          <w:rFonts w:asciiTheme="minorHAnsi" w:hAnsiTheme="minorHAnsi" w:cstheme="minorHAnsi"/>
          <w:sz w:val="24"/>
          <w:szCs w:val="24"/>
        </w:rPr>
        <w:t>. 1 - 3</w:t>
      </w:r>
      <w:r w:rsidR="002B28DA" w:rsidRPr="00777E20">
        <w:rPr>
          <w:rFonts w:asciiTheme="minorHAnsi" w:hAnsiTheme="minorHAnsi" w:cstheme="minorHAnsi"/>
          <w:sz w:val="24"/>
          <w:szCs w:val="24"/>
        </w:rPr>
        <w:t xml:space="preserve"> pieczęcie mogą być używane tylko przez osoby do tego upoważnione.</w:t>
      </w:r>
    </w:p>
    <w:p w:rsidR="002D4EC9" w:rsidRPr="00777E20" w:rsidRDefault="002D4EC9" w:rsidP="00C46216">
      <w:pPr>
        <w:pStyle w:val="Akapitzlist"/>
        <w:ind w:left="1134"/>
        <w:jc w:val="center"/>
        <w:rPr>
          <w:sz w:val="24"/>
          <w:szCs w:val="24"/>
        </w:rPr>
      </w:pPr>
    </w:p>
    <w:p w:rsidR="009B3812" w:rsidRPr="00777E20" w:rsidRDefault="00262DC0" w:rsidP="00C46216">
      <w:pPr>
        <w:pStyle w:val="Akapitzlist"/>
        <w:ind w:left="1134"/>
        <w:jc w:val="center"/>
        <w:rPr>
          <w:sz w:val="24"/>
          <w:szCs w:val="24"/>
        </w:rPr>
      </w:pPr>
      <w:r w:rsidRPr="00777E20">
        <w:rPr>
          <w:sz w:val="24"/>
          <w:szCs w:val="24"/>
        </w:rPr>
        <w:t>§</w:t>
      </w:r>
      <w:r w:rsidR="001835D3" w:rsidRPr="00777E20">
        <w:rPr>
          <w:sz w:val="24"/>
          <w:szCs w:val="24"/>
        </w:rPr>
        <w:t>3b</w:t>
      </w:r>
      <w:r w:rsidR="009B3812" w:rsidRPr="00777E20">
        <w:rPr>
          <w:sz w:val="24"/>
          <w:szCs w:val="24"/>
        </w:rPr>
        <w:t>.</w:t>
      </w:r>
    </w:p>
    <w:p w:rsidR="00F21CE3" w:rsidRPr="00777E20" w:rsidRDefault="00F21CE3" w:rsidP="00932585">
      <w:pPr>
        <w:pStyle w:val="Tekstpodstawowy"/>
        <w:widowControl w:val="0"/>
        <w:numPr>
          <w:ilvl w:val="1"/>
          <w:numId w:val="90"/>
        </w:numPr>
        <w:tabs>
          <w:tab w:val="left" w:pos="709"/>
        </w:tabs>
        <w:suppressAutoHyphens w:val="0"/>
        <w:spacing w:before="1" w:line="276" w:lineRule="auto"/>
        <w:ind w:left="709" w:hanging="283"/>
        <w:rPr>
          <w:rFonts w:asciiTheme="minorHAnsi" w:hAnsiTheme="minorHAnsi" w:cstheme="minorHAnsi"/>
          <w:sz w:val="24"/>
        </w:rPr>
      </w:pPr>
      <w:r w:rsidRPr="00777E20">
        <w:rPr>
          <w:rFonts w:asciiTheme="minorHAnsi" w:hAnsiTheme="minorHAnsi" w:cstheme="minorHAnsi"/>
          <w:spacing w:val="-1"/>
          <w:sz w:val="24"/>
        </w:rPr>
        <w:t>Branżowa Szkoła I stopnia Specjalna przy Młodzieżowym Ośrodku Wychowawczym w Łobżenicy kształci w zawodach:</w:t>
      </w:r>
    </w:p>
    <w:p w:rsidR="00F21CE3" w:rsidRPr="00777E20" w:rsidRDefault="00F21CE3" w:rsidP="00932585">
      <w:pPr>
        <w:pStyle w:val="Tekstpodstawowy"/>
        <w:widowControl w:val="0"/>
        <w:numPr>
          <w:ilvl w:val="0"/>
          <w:numId w:val="107"/>
        </w:numPr>
        <w:tabs>
          <w:tab w:val="left" w:pos="1134"/>
        </w:tabs>
        <w:suppressAutoHyphens w:val="0"/>
        <w:spacing w:before="1" w:line="276" w:lineRule="auto"/>
        <w:ind w:left="1134" w:hanging="425"/>
        <w:rPr>
          <w:rFonts w:asciiTheme="minorHAnsi" w:hAnsiTheme="minorHAnsi" w:cstheme="minorHAnsi"/>
          <w:sz w:val="24"/>
        </w:rPr>
      </w:pPr>
      <w:r w:rsidRPr="00777E20">
        <w:rPr>
          <w:rFonts w:asciiTheme="minorHAnsi" w:hAnsiTheme="minorHAnsi" w:cstheme="minorHAnsi"/>
          <w:sz w:val="24"/>
        </w:rPr>
        <w:t>ślusarz;</w:t>
      </w:r>
    </w:p>
    <w:p w:rsidR="00F21CE3" w:rsidRPr="00777E20" w:rsidRDefault="00F21CE3" w:rsidP="00932585">
      <w:pPr>
        <w:pStyle w:val="Tekstpodstawowy"/>
        <w:widowControl w:val="0"/>
        <w:numPr>
          <w:ilvl w:val="0"/>
          <w:numId w:val="107"/>
        </w:numPr>
        <w:tabs>
          <w:tab w:val="left" w:pos="1134"/>
        </w:tabs>
        <w:suppressAutoHyphens w:val="0"/>
        <w:spacing w:before="1" w:line="276" w:lineRule="auto"/>
        <w:ind w:left="1134" w:hanging="425"/>
        <w:rPr>
          <w:rFonts w:asciiTheme="minorHAnsi" w:hAnsiTheme="minorHAnsi" w:cstheme="minorHAnsi"/>
          <w:sz w:val="24"/>
        </w:rPr>
      </w:pPr>
      <w:r w:rsidRPr="00777E20">
        <w:rPr>
          <w:rFonts w:asciiTheme="minorHAnsi" w:hAnsiTheme="minorHAnsi" w:cstheme="minorHAnsi"/>
          <w:sz w:val="24"/>
        </w:rPr>
        <w:t>mechanik poj</w:t>
      </w:r>
      <w:r w:rsidR="00CA6D46" w:rsidRPr="00777E20">
        <w:rPr>
          <w:rFonts w:asciiTheme="minorHAnsi" w:hAnsiTheme="minorHAnsi" w:cstheme="minorHAnsi"/>
          <w:sz w:val="24"/>
        </w:rPr>
        <w:t>azdów samochodowych;</w:t>
      </w:r>
    </w:p>
    <w:p w:rsidR="00CA6D46" w:rsidRPr="00777E20" w:rsidRDefault="00CA6D46" w:rsidP="00CA6D46">
      <w:pPr>
        <w:pStyle w:val="Tekstpodstawowy"/>
        <w:widowControl w:val="0"/>
        <w:tabs>
          <w:tab w:val="left" w:pos="1134"/>
        </w:tabs>
        <w:suppressAutoHyphens w:val="0"/>
        <w:spacing w:before="1" w:line="276" w:lineRule="auto"/>
        <w:ind w:left="709"/>
        <w:rPr>
          <w:rFonts w:asciiTheme="minorHAnsi" w:hAnsiTheme="minorHAnsi" w:cstheme="minorHAnsi"/>
          <w:sz w:val="24"/>
        </w:rPr>
      </w:pPr>
      <w:r w:rsidRPr="00777E20">
        <w:rPr>
          <w:rFonts w:asciiTheme="minorHAnsi" w:hAnsiTheme="minorHAnsi" w:cstheme="minorHAnsi"/>
          <w:sz w:val="24"/>
        </w:rPr>
        <w:t>i przygotowuje do egzaminów potwierdzających kwalifikacje w zawodzie.</w:t>
      </w:r>
    </w:p>
    <w:p w:rsidR="00F21CE3" w:rsidRPr="00777E20" w:rsidRDefault="00F21CE3" w:rsidP="00932585">
      <w:pPr>
        <w:pStyle w:val="Akapitzlist"/>
        <w:numPr>
          <w:ilvl w:val="1"/>
          <w:numId w:val="90"/>
        </w:numPr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pacing w:val="-1"/>
          <w:sz w:val="24"/>
          <w:szCs w:val="24"/>
        </w:rPr>
        <w:lastRenderedPageBreak/>
        <w:t xml:space="preserve">Branżowa Szkoła I stopnia Specjalna przy Młodzieżowym Ośrodku Wychowawczym w Łobżenicy </w:t>
      </w:r>
      <w:r w:rsidR="00B52EBF" w:rsidRPr="00777E20">
        <w:rPr>
          <w:rFonts w:asciiTheme="minorHAnsi" w:hAnsiTheme="minorHAnsi" w:cstheme="minorHAnsi"/>
          <w:spacing w:val="-1"/>
          <w:sz w:val="24"/>
          <w:szCs w:val="24"/>
        </w:rPr>
        <w:t>umożliwia uczniom realizację trzyletniego cyklu kształcenia</w:t>
      </w:r>
      <w:r w:rsidRPr="00777E20">
        <w:rPr>
          <w:rFonts w:asciiTheme="minorHAnsi" w:hAnsiTheme="minorHAnsi" w:cstheme="minorHAnsi"/>
          <w:sz w:val="24"/>
          <w:szCs w:val="24"/>
        </w:rPr>
        <w:t xml:space="preserve"> w ciągu dwóch lat</w:t>
      </w:r>
      <w:r w:rsidR="00513F5F" w:rsidRPr="00777E20">
        <w:rPr>
          <w:rFonts w:asciiTheme="minorHAnsi" w:hAnsiTheme="minorHAnsi" w:cstheme="minorHAnsi"/>
          <w:sz w:val="24"/>
          <w:szCs w:val="24"/>
        </w:rPr>
        <w:t>.</w:t>
      </w:r>
    </w:p>
    <w:p w:rsidR="009B3812" w:rsidRPr="00777E20" w:rsidRDefault="001835D3" w:rsidP="00C46216">
      <w:pPr>
        <w:spacing w:line="276" w:lineRule="auto"/>
        <w:ind w:left="1134" w:hanging="425"/>
        <w:jc w:val="center"/>
        <w:rPr>
          <w:rFonts w:asciiTheme="minorHAnsi" w:hAnsiTheme="minorHAnsi" w:cstheme="minorHAnsi"/>
          <w:lang w:eastAsia="ja-JP"/>
        </w:rPr>
      </w:pPr>
      <w:r w:rsidRPr="00777E20">
        <w:rPr>
          <w:rFonts w:asciiTheme="minorHAnsi" w:hAnsiTheme="minorHAnsi" w:cstheme="minorHAnsi"/>
          <w:lang w:eastAsia="ja-JP"/>
        </w:rPr>
        <w:t>§3c</w:t>
      </w:r>
      <w:r w:rsidR="009B3812" w:rsidRPr="00777E20">
        <w:rPr>
          <w:rFonts w:asciiTheme="minorHAnsi" w:hAnsiTheme="minorHAnsi" w:cstheme="minorHAnsi"/>
          <w:lang w:eastAsia="ja-JP"/>
        </w:rPr>
        <w:t>.</w:t>
      </w:r>
    </w:p>
    <w:p w:rsidR="008D0BDE" w:rsidRPr="00777E20" w:rsidRDefault="008D0BDE" w:rsidP="00932585">
      <w:pPr>
        <w:pStyle w:val="Akapitzlist"/>
        <w:numPr>
          <w:ilvl w:val="1"/>
          <w:numId w:val="174"/>
        </w:numPr>
        <w:ind w:left="709" w:hanging="283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Szkoły realizują programy nauczania szkół ogólnodostępnych.</w:t>
      </w:r>
    </w:p>
    <w:p w:rsidR="008D0BDE" w:rsidRPr="00777E20" w:rsidRDefault="008D0BDE" w:rsidP="00932585">
      <w:pPr>
        <w:pStyle w:val="Akapitzlist"/>
        <w:numPr>
          <w:ilvl w:val="0"/>
          <w:numId w:val="175"/>
        </w:numPr>
        <w:ind w:left="709" w:hanging="283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Szkoły realizują kształcenie specjalne ze względu na niedostosowanie społeczne.</w:t>
      </w:r>
    </w:p>
    <w:p w:rsidR="008D0BDE" w:rsidRPr="00777E20" w:rsidRDefault="008D0BDE" w:rsidP="00932585">
      <w:pPr>
        <w:pStyle w:val="Akapitzlist"/>
        <w:numPr>
          <w:ilvl w:val="0"/>
          <w:numId w:val="175"/>
        </w:numPr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Kształcenie w szkołach odbywa się najdłużej do czasu osiągnięcia przez uczniów pełnoletniości. Może ono być przedłużone w oparciu o postanowienie sądu</w:t>
      </w:r>
      <w:r w:rsidR="004A78B0" w:rsidRPr="00777E20">
        <w:rPr>
          <w:rFonts w:asciiTheme="minorHAnsi" w:hAnsiTheme="minorHAnsi" w:cstheme="minorHAnsi"/>
          <w:sz w:val="24"/>
          <w:szCs w:val="24"/>
        </w:rPr>
        <w:t xml:space="preserve"> do czasu umożliwiającego ukończenie szkoły lub </w:t>
      </w:r>
      <w:r w:rsidR="00BC2C70" w:rsidRPr="00777E20">
        <w:rPr>
          <w:rFonts w:asciiTheme="minorHAnsi" w:hAnsiTheme="minorHAnsi" w:cstheme="minorHAnsi"/>
          <w:sz w:val="24"/>
          <w:szCs w:val="24"/>
        </w:rPr>
        <w:t>ukończenie</w:t>
      </w:r>
      <w:r w:rsidR="004A78B0" w:rsidRPr="00777E20">
        <w:rPr>
          <w:rFonts w:asciiTheme="minorHAnsi" w:hAnsiTheme="minorHAnsi" w:cstheme="minorHAnsi"/>
          <w:sz w:val="24"/>
          <w:szCs w:val="24"/>
        </w:rPr>
        <w:t xml:space="preserve"> klasy</w:t>
      </w:r>
      <w:r w:rsidRPr="00777E20">
        <w:rPr>
          <w:rFonts w:asciiTheme="minorHAnsi" w:hAnsiTheme="minorHAnsi" w:cstheme="minorHAnsi"/>
          <w:sz w:val="24"/>
          <w:szCs w:val="24"/>
        </w:rPr>
        <w:t>.</w:t>
      </w:r>
    </w:p>
    <w:p w:rsidR="008D0BDE" w:rsidRPr="00777E20" w:rsidRDefault="0081661B" w:rsidP="00932585">
      <w:pPr>
        <w:pStyle w:val="Akapitzlist"/>
        <w:numPr>
          <w:ilvl w:val="0"/>
          <w:numId w:val="175"/>
        </w:numPr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Uczniami szkół są wyłącznie wychowankowie Ośrodka.</w:t>
      </w:r>
    </w:p>
    <w:p w:rsidR="002D4EC9" w:rsidRPr="00777E20" w:rsidRDefault="002D4EC9" w:rsidP="00C46216">
      <w:pPr>
        <w:spacing w:line="276" w:lineRule="auto"/>
        <w:ind w:left="360"/>
        <w:jc w:val="center"/>
        <w:rPr>
          <w:rFonts w:asciiTheme="minorHAnsi" w:hAnsiTheme="minorHAnsi" w:cstheme="minorHAnsi"/>
        </w:rPr>
      </w:pPr>
    </w:p>
    <w:p w:rsidR="009B3812" w:rsidRPr="00777E20" w:rsidRDefault="00A802A3" w:rsidP="00C46216">
      <w:pPr>
        <w:spacing w:line="276" w:lineRule="auto"/>
        <w:ind w:left="360"/>
        <w:jc w:val="center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§</w:t>
      </w:r>
      <w:r w:rsidR="00D235F5" w:rsidRPr="00777E20">
        <w:rPr>
          <w:rFonts w:asciiTheme="minorHAnsi" w:hAnsiTheme="minorHAnsi" w:cstheme="minorHAnsi"/>
        </w:rPr>
        <w:t>3d</w:t>
      </w:r>
      <w:r w:rsidR="009B3812" w:rsidRPr="00777E20">
        <w:rPr>
          <w:rFonts w:asciiTheme="minorHAnsi" w:hAnsiTheme="minorHAnsi" w:cstheme="minorHAnsi"/>
        </w:rPr>
        <w:t>.</w:t>
      </w:r>
    </w:p>
    <w:p w:rsidR="00072F7F" w:rsidRPr="00777E20" w:rsidRDefault="00072F7F" w:rsidP="00932585">
      <w:pPr>
        <w:pStyle w:val="Akapitzlist"/>
        <w:numPr>
          <w:ilvl w:val="0"/>
          <w:numId w:val="17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Statut zawiera postanowienia dotyczące klas Gimnazjum Specjalnego przy Młodzieżowym Ośrodku Wychowawczym w Łobżenicy funkcjonujących w szkole do czasu zakończenia kształcenia gimnazjalnego.</w:t>
      </w:r>
    </w:p>
    <w:p w:rsidR="00072F7F" w:rsidRPr="00777E20" w:rsidRDefault="00844C87" w:rsidP="00932585">
      <w:pPr>
        <w:pStyle w:val="Akapitzlist"/>
        <w:numPr>
          <w:ilvl w:val="0"/>
          <w:numId w:val="176"/>
        </w:numPr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Statut zawiera</w:t>
      </w:r>
      <w:r w:rsidR="00072F7F" w:rsidRPr="00777E20">
        <w:rPr>
          <w:rFonts w:cstheme="minorHAnsi"/>
          <w:sz w:val="24"/>
          <w:szCs w:val="24"/>
        </w:rPr>
        <w:t xml:space="preserve"> postanowienia dotyczące klasy drugiej Zasadniczej Szkoły Zawodowej Specjalnej przy Młodzieżowym Ośrodku Wychowawczym w Łobżenicy funkcjonującej w </w:t>
      </w:r>
      <w:r w:rsidRPr="00777E20">
        <w:rPr>
          <w:rFonts w:cstheme="minorHAnsi"/>
          <w:sz w:val="24"/>
          <w:szCs w:val="24"/>
        </w:rPr>
        <w:t>Branżowej S</w:t>
      </w:r>
      <w:r w:rsidR="00072F7F" w:rsidRPr="00777E20">
        <w:rPr>
          <w:rFonts w:cstheme="minorHAnsi"/>
          <w:sz w:val="24"/>
          <w:szCs w:val="24"/>
        </w:rPr>
        <w:t xml:space="preserve">zkole </w:t>
      </w:r>
      <w:r w:rsidRPr="00777E20">
        <w:rPr>
          <w:rFonts w:cstheme="minorHAnsi"/>
          <w:sz w:val="24"/>
          <w:szCs w:val="24"/>
        </w:rPr>
        <w:t xml:space="preserve">I stopnia Specjalnej przy Młodzieżowym Ośrodku Wychowawczym w Łobżenicy </w:t>
      </w:r>
      <w:r w:rsidR="00072F7F" w:rsidRPr="00777E20">
        <w:rPr>
          <w:rFonts w:cstheme="minorHAnsi"/>
          <w:sz w:val="24"/>
          <w:szCs w:val="24"/>
        </w:rPr>
        <w:t>do</w:t>
      </w:r>
      <w:r w:rsidR="007543E3" w:rsidRPr="00777E20">
        <w:rPr>
          <w:rFonts w:cstheme="minorHAnsi"/>
          <w:sz w:val="24"/>
          <w:szCs w:val="24"/>
        </w:rPr>
        <w:t xml:space="preserve"> czasu zakończenia kształcenia w zasadniczej szkole zawodowej.</w:t>
      </w:r>
    </w:p>
    <w:p w:rsidR="002D4EC9" w:rsidRPr="00777E20" w:rsidRDefault="002D4EC9" w:rsidP="00C46216">
      <w:pPr>
        <w:spacing w:before="120" w:line="276" w:lineRule="auto"/>
        <w:jc w:val="center"/>
        <w:rPr>
          <w:rFonts w:asciiTheme="minorHAnsi" w:hAnsiTheme="minorHAnsi" w:cstheme="minorHAnsi"/>
        </w:rPr>
      </w:pPr>
    </w:p>
    <w:p w:rsidR="00063D8F" w:rsidRPr="00777E20" w:rsidRDefault="00D235F5" w:rsidP="00C46216">
      <w:pPr>
        <w:spacing w:before="120" w:line="276" w:lineRule="auto"/>
        <w:jc w:val="center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§4</w:t>
      </w:r>
      <w:r w:rsidR="00063D8F" w:rsidRPr="00777E20">
        <w:rPr>
          <w:rFonts w:asciiTheme="minorHAnsi" w:hAnsiTheme="minorHAnsi" w:cstheme="minorHAnsi"/>
        </w:rPr>
        <w:t>.</w:t>
      </w:r>
    </w:p>
    <w:p w:rsidR="00063D8F" w:rsidRPr="00777E20" w:rsidRDefault="00063D8F" w:rsidP="00932585">
      <w:pPr>
        <w:pStyle w:val="Akapitzlist"/>
        <w:numPr>
          <w:ilvl w:val="1"/>
          <w:numId w:val="108"/>
        </w:numPr>
        <w:spacing w:before="12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 xml:space="preserve">Organem prowadzącym placówkę jest Powiat Pilski. </w:t>
      </w:r>
    </w:p>
    <w:p w:rsidR="00063D8F" w:rsidRPr="00777E20" w:rsidRDefault="00063D8F" w:rsidP="00932585">
      <w:pPr>
        <w:pStyle w:val="Akapitzlist"/>
        <w:numPr>
          <w:ilvl w:val="1"/>
          <w:numId w:val="108"/>
        </w:numPr>
        <w:spacing w:before="12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Nadzór pedagogiczny nad działalnością dydaktyczno- wychowawczą w Ośrodku sprawuje Wielkopolski Kurator Oświaty.</w:t>
      </w:r>
    </w:p>
    <w:p w:rsidR="002D4EC9" w:rsidRPr="00777E20" w:rsidRDefault="002D4EC9" w:rsidP="00C46216">
      <w:pPr>
        <w:pStyle w:val="Style4"/>
        <w:widowControl/>
        <w:tabs>
          <w:tab w:val="left" w:leader="dot" w:pos="6139"/>
          <w:tab w:val="left" w:leader="dot" w:pos="7699"/>
        </w:tabs>
        <w:spacing w:before="230" w:line="276" w:lineRule="auto"/>
        <w:jc w:val="center"/>
        <w:rPr>
          <w:rStyle w:val="FontStyle22"/>
          <w:rFonts w:asciiTheme="minorHAnsi" w:hAnsiTheme="minorHAnsi" w:cstheme="minorHAnsi"/>
          <w:b w:val="0"/>
          <w:spacing w:val="20"/>
          <w:sz w:val="24"/>
          <w:szCs w:val="24"/>
        </w:rPr>
      </w:pPr>
    </w:p>
    <w:p w:rsidR="00063D8F" w:rsidRPr="00777E20" w:rsidRDefault="00D235F5" w:rsidP="00C46216">
      <w:pPr>
        <w:pStyle w:val="Style4"/>
        <w:widowControl/>
        <w:tabs>
          <w:tab w:val="left" w:leader="dot" w:pos="6139"/>
          <w:tab w:val="left" w:leader="dot" w:pos="7699"/>
        </w:tabs>
        <w:spacing w:before="230" w:line="276" w:lineRule="auto"/>
        <w:jc w:val="center"/>
        <w:rPr>
          <w:rStyle w:val="FontStyle22"/>
          <w:rFonts w:asciiTheme="minorHAnsi" w:hAnsiTheme="minorHAnsi" w:cstheme="minorHAnsi"/>
          <w:b w:val="0"/>
          <w:spacing w:val="20"/>
          <w:sz w:val="24"/>
          <w:szCs w:val="24"/>
        </w:rPr>
      </w:pPr>
      <w:r w:rsidRPr="00777E20">
        <w:rPr>
          <w:rStyle w:val="FontStyle22"/>
          <w:rFonts w:asciiTheme="minorHAnsi" w:hAnsiTheme="minorHAnsi" w:cstheme="minorHAnsi"/>
          <w:b w:val="0"/>
          <w:spacing w:val="20"/>
          <w:sz w:val="24"/>
          <w:szCs w:val="24"/>
        </w:rPr>
        <w:t>§5</w:t>
      </w:r>
      <w:r w:rsidR="00063D8F" w:rsidRPr="00777E20">
        <w:rPr>
          <w:rStyle w:val="FontStyle22"/>
          <w:rFonts w:asciiTheme="minorHAnsi" w:hAnsiTheme="minorHAnsi" w:cstheme="minorHAnsi"/>
          <w:b w:val="0"/>
          <w:spacing w:val="20"/>
          <w:sz w:val="24"/>
          <w:szCs w:val="24"/>
        </w:rPr>
        <w:t>.</w:t>
      </w:r>
    </w:p>
    <w:p w:rsidR="00063D8F" w:rsidRPr="00777E20" w:rsidRDefault="00063D8F" w:rsidP="00932585">
      <w:pPr>
        <w:pStyle w:val="Style4"/>
        <w:widowControl/>
        <w:numPr>
          <w:ilvl w:val="0"/>
          <w:numId w:val="177"/>
        </w:numPr>
        <w:tabs>
          <w:tab w:val="left" w:leader="dot" w:pos="6139"/>
          <w:tab w:val="left" w:leader="dot" w:pos="7699"/>
        </w:tabs>
        <w:spacing w:before="230" w:line="276" w:lineRule="auto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  <w:r w:rsidRPr="00777E20">
        <w:rPr>
          <w:rStyle w:val="FontStyle21"/>
          <w:rFonts w:asciiTheme="minorHAnsi" w:hAnsiTheme="minorHAnsi" w:cstheme="minorHAnsi"/>
          <w:sz w:val="24"/>
          <w:szCs w:val="24"/>
        </w:rPr>
        <w:t>Statut Młodzieżowego Ośrodka Wychowawczego w Łobżenicy, zwany dalej statutem, okre</w:t>
      </w:r>
      <w:r w:rsidR="00C85396" w:rsidRPr="00777E20">
        <w:rPr>
          <w:rStyle w:val="FontStyle21"/>
          <w:rFonts w:asciiTheme="minorHAnsi" w:hAnsiTheme="minorHAnsi" w:cstheme="minorHAnsi"/>
          <w:sz w:val="24"/>
          <w:szCs w:val="24"/>
        </w:rPr>
        <w:t xml:space="preserve">śla </w:t>
      </w:r>
      <w:r w:rsidR="006E4F5F" w:rsidRPr="00777E20">
        <w:rPr>
          <w:rStyle w:val="FontStyle21"/>
          <w:rFonts w:asciiTheme="minorHAnsi" w:hAnsiTheme="minorHAnsi" w:cstheme="minorHAnsi"/>
          <w:sz w:val="24"/>
          <w:szCs w:val="24"/>
        </w:rPr>
        <w:t>zasady i szczegółową organizację</w:t>
      </w:r>
      <w:r w:rsidRPr="00777E20">
        <w:rPr>
          <w:rStyle w:val="FontStyle21"/>
          <w:rFonts w:asciiTheme="minorHAnsi" w:hAnsiTheme="minorHAnsi" w:cstheme="minorHAnsi"/>
          <w:sz w:val="24"/>
          <w:szCs w:val="24"/>
        </w:rPr>
        <w:t xml:space="preserve"> funkcjonowania</w:t>
      </w:r>
      <w:r w:rsidR="00C85396" w:rsidRPr="00777E20">
        <w:rPr>
          <w:rStyle w:val="FontStyle21"/>
          <w:rFonts w:asciiTheme="minorHAnsi" w:hAnsiTheme="minorHAnsi" w:cstheme="minorHAnsi"/>
          <w:sz w:val="24"/>
          <w:szCs w:val="24"/>
        </w:rPr>
        <w:t xml:space="preserve"> placówki</w:t>
      </w:r>
      <w:r w:rsidRPr="00777E20">
        <w:rPr>
          <w:rStyle w:val="FontStyle21"/>
          <w:rFonts w:asciiTheme="minorHAnsi" w:hAnsiTheme="minorHAnsi" w:cstheme="minorHAnsi"/>
          <w:sz w:val="24"/>
          <w:szCs w:val="24"/>
        </w:rPr>
        <w:t xml:space="preserve">, </w:t>
      </w:r>
      <w:r w:rsidR="006B5122" w:rsidRPr="00777E20">
        <w:rPr>
          <w:rStyle w:val="FontStyle21"/>
          <w:rFonts w:asciiTheme="minorHAnsi" w:hAnsiTheme="minorHAnsi" w:cstheme="minorHAnsi"/>
          <w:sz w:val="24"/>
          <w:szCs w:val="24"/>
        </w:rPr>
        <w:t xml:space="preserve">zasady </w:t>
      </w:r>
      <w:r w:rsidRPr="00777E20">
        <w:rPr>
          <w:rStyle w:val="FontStyle21"/>
          <w:rFonts w:asciiTheme="minorHAnsi" w:hAnsiTheme="minorHAnsi" w:cstheme="minorHAnsi"/>
          <w:sz w:val="24"/>
          <w:szCs w:val="24"/>
        </w:rPr>
        <w:t>kierowania</w:t>
      </w:r>
      <w:r w:rsidR="006B5122" w:rsidRPr="00777E20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r w:rsidR="007A7E52" w:rsidRPr="00777E20">
        <w:rPr>
          <w:rStyle w:val="FontStyle21"/>
          <w:rFonts w:asciiTheme="minorHAnsi" w:hAnsiTheme="minorHAnsi" w:cstheme="minorHAnsi"/>
          <w:sz w:val="24"/>
          <w:szCs w:val="24"/>
        </w:rPr>
        <w:t xml:space="preserve">do niej </w:t>
      </w:r>
      <w:r w:rsidR="006B5122" w:rsidRPr="00777E20">
        <w:rPr>
          <w:rStyle w:val="FontStyle21"/>
          <w:rFonts w:asciiTheme="minorHAnsi" w:hAnsiTheme="minorHAnsi" w:cstheme="minorHAnsi"/>
          <w:sz w:val="24"/>
          <w:szCs w:val="24"/>
        </w:rPr>
        <w:t>wychowanków</w:t>
      </w:r>
      <w:r w:rsidRPr="00777E20">
        <w:rPr>
          <w:rStyle w:val="FontStyle21"/>
          <w:rFonts w:asciiTheme="minorHAnsi" w:hAnsiTheme="minorHAnsi" w:cstheme="minorHAnsi"/>
          <w:sz w:val="24"/>
          <w:szCs w:val="24"/>
        </w:rPr>
        <w:t>, sprawowania nadzoru, a także zakresy zadań jednostki organizacyjnej oraz wykaz zadań i odpowiedzialności dla pos</w:t>
      </w:r>
      <w:r w:rsidR="006B5122" w:rsidRPr="00777E20">
        <w:rPr>
          <w:rStyle w:val="FontStyle21"/>
          <w:rFonts w:asciiTheme="minorHAnsi" w:hAnsiTheme="minorHAnsi" w:cstheme="minorHAnsi"/>
          <w:sz w:val="24"/>
          <w:szCs w:val="24"/>
        </w:rPr>
        <w:t>zczególnych stanowisk</w:t>
      </w:r>
      <w:r w:rsidRPr="00777E20">
        <w:rPr>
          <w:rStyle w:val="FontStyle21"/>
          <w:rFonts w:asciiTheme="minorHAnsi" w:hAnsiTheme="minorHAnsi" w:cstheme="minorHAnsi"/>
          <w:sz w:val="24"/>
          <w:szCs w:val="24"/>
        </w:rPr>
        <w:t>.</w:t>
      </w:r>
    </w:p>
    <w:p w:rsidR="00063D8F" w:rsidRPr="00777E20" w:rsidRDefault="00063D8F" w:rsidP="00932585">
      <w:pPr>
        <w:pStyle w:val="Style4"/>
        <w:widowControl/>
        <w:numPr>
          <w:ilvl w:val="0"/>
          <w:numId w:val="177"/>
        </w:numPr>
        <w:spacing w:line="276" w:lineRule="auto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  <w:r w:rsidRPr="00777E20">
        <w:rPr>
          <w:rStyle w:val="FontStyle21"/>
          <w:rFonts w:asciiTheme="minorHAnsi" w:hAnsiTheme="minorHAnsi" w:cstheme="minorHAnsi"/>
          <w:sz w:val="24"/>
          <w:szCs w:val="24"/>
        </w:rPr>
        <w:t>Ilekroć w statucie jest mowa o:</w:t>
      </w:r>
    </w:p>
    <w:p w:rsidR="00063D8F" w:rsidRPr="00777E20" w:rsidRDefault="00063D8F" w:rsidP="00C46216">
      <w:pPr>
        <w:pStyle w:val="Style3"/>
        <w:widowControl/>
        <w:numPr>
          <w:ilvl w:val="0"/>
          <w:numId w:val="2"/>
        </w:numPr>
        <w:tabs>
          <w:tab w:val="left" w:pos="720"/>
          <w:tab w:val="left" w:leader="dot" w:pos="8640"/>
        </w:tabs>
        <w:spacing w:before="5" w:line="276" w:lineRule="auto"/>
        <w:rPr>
          <w:rStyle w:val="FontStyle21"/>
          <w:rFonts w:asciiTheme="minorHAnsi" w:hAnsiTheme="minorHAnsi" w:cstheme="minorHAnsi"/>
          <w:sz w:val="24"/>
          <w:szCs w:val="24"/>
        </w:rPr>
      </w:pPr>
      <w:r w:rsidRPr="00777E20">
        <w:rPr>
          <w:rStyle w:val="FontStyle21"/>
          <w:rFonts w:asciiTheme="minorHAnsi" w:hAnsiTheme="minorHAnsi" w:cstheme="minorHAnsi"/>
          <w:sz w:val="24"/>
          <w:szCs w:val="24"/>
        </w:rPr>
        <w:lastRenderedPageBreak/>
        <w:t>dyrektorze - należy przez to rozumieć Dyrektora Młodzieżowego Ośrodka Wychowawczego w Łobżenicy;</w:t>
      </w:r>
    </w:p>
    <w:p w:rsidR="00063D8F" w:rsidRPr="00777E20" w:rsidRDefault="00063D8F" w:rsidP="00C46216">
      <w:pPr>
        <w:pStyle w:val="Style3"/>
        <w:widowControl/>
        <w:numPr>
          <w:ilvl w:val="0"/>
          <w:numId w:val="2"/>
        </w:numPr>
        <w:tabs>
          <w:tab w:val="left" w:pos="720"/>
          <w:tab w:val="left" w:leader="dot" w:pos="8640"/>
        </w:tabs>
        <w:spacing w:before="5" w:line="276" w:lineRule="auto"/>
        <w:rPr>
          <w:rStyle w:val="FontStyle21"/>
          <w:rFonts w:asciiTheme="minorHAnsi" w:hAnsiTheme="minorHAnsi" w:cstheme="minorHAnsi"/>
          <w:sz w:val="24"/>
          <w:szCs w:val="24"/>
        </w:rPr>
      </w:pPr>
      <w:r w:rsidRPr="00777E20">
        <w:rPr>
          <w:rStyle w:val="FontStyle21"/>
          <w:rFonts w:asciiTheme="minorHAnsi" w:hAnsiTheme="minorHAnsi" w:cstheme="minorHAnsi"/>
          <w:sz w:val="24"/>
          <w:szCs w:val="24"/>
        </w:rPr>
        <w:t>statucie - n</w:t>
      </w:r>
      <w:r w:rsidR="00BE16E1" w:rsidRPr="00777E20">
        <w:rPr>
          <w:rStyle w:val="FontStyle21"/>
          <w:rFonts w:asciiTheme="minorHAnsi" w:hAnsiTheme="minorHAnsi" w:cstheme="minorHAnsi"/>
          <w:sz w:val="24"/>
          <w:szCs w:val="24"/>
        </w:rPr>
        <w:t>ależy przez to rozumieć s</w:t>
      </w:r>
      <w:r w:rsidRPr="00777E20">
        <w:rPr>
          <w:rStyle w:val="FontStyle21"/>
          <w:rFonts w:asciiTheme="minorHAnsi" w:hAnsiTheme="minorHAnsi" w:cstheme="minorHAnsi"/>
          <w:sz w:val="24"/>
          <w:szCs w:val="24"/>
        </w:rPr>
        <w:t>tatut Młodzieżowego Ośrodka Wychowawczego w Łobżenicy;</w:t>
      </w:r>
    </w:p>
    <w:p w:rsidR="00063D8F" w:rsidRPr="00777E20" w:rsidRDefault="00063D8F" w:rsidP="00C46216">
      <w:pPr>
        <w:pStyle w:val="Style3"/>
        <w:widowControl/>
        <w:numPr>
          <w:ilvl w:val="0"/>
          <w:numId w:val="2"/>
        </w:numPr>
        <w:tabs>
          <w:tab w:val="left" w:pos="720"/>
          <w:tab w:val="left" w:leader="dot" w:pos="8640"/>
        </w:tabs>
        <w:spacing w:before="5" w:line="276" w:lineRule="auto"/>
        <w:rPr>
          <w:rStyle w:val="FontStyle21"/>
          <w:rFonts w:asciiTheme="minorHAnsi" w:hAnsiTheme="minorHAnsi" w:cstheme="minorHAnsi"/>
          <w:sz w:val="24"/>
          <w:szCs w:val="24"/>
        </w:rPr>
      </w:pPr>
      <w:r w:rsidRPr="00777E20">
        <w:rPr>
          <w:rStyle w:val="FontStyle21"/>
          <w:rFonts w:asciiTheme="minorHAnsi" w:hAnsiTheme="minorHAnsi" w:cstheme="minorHAnsi"/>
          <w:sz w:val="24"/>
          <w:szCs w:val="24"/>
        </w:rPr>
        <w:t>MOW, ośrodku, placówce, jednostce – należy przez to rozumieć Młodzieżowy Ośrodek Wychowawczy w Łobżenicy i z siedzibą w Kijaszkowie;</w:t>
      </w:r>
    </w:p>
    <w:p w:rsidR="00063D8F" w:rsidRPr="00777E20" w:rsidRDefault="00063D8F" w:rsidP="00C46216">
      <w:pPr>
        <w:pStyle w:val="Style3"/>
        <w:widowControl/>
        <w:numPr>
          <w:ilvl w:val="0"/>
          <w:numId w:val="2"/>
        </w:numPr>
        <w:tabs>
          <w:tab w:val="left" w:pos="720"/>
          <w:tab w:val="left" w:leader="dot" w:pos="8640"/>
        </w:tabs>
        <w:spacing w:before="5" w:line="276" w:lineRule="auto"/>
        <w:rPr>
          <w:rStyle w:val="FontStyle21"/>
          <w:rFonts w:asciiTheme="minorHAnsi" w:hAnsiTheme="minorHAnsi" w:cstheme="minorHAnsi"/>
          <w:sz w:val="24"/>
          <w:szCs w:val="24"/>
        </w:rPr>
      </w:pPr>
      <w:r w:rsidRPr="00777E20">
        <w:rPr>
          <w:rStyle w:val="FontStyle21"/>
          <w:rFonts w:asciiTheme="minorHAnsi" w:hAnsiTheme="minorHAnsi" w:cstheme="minorHAnsi"/>
          <w:sz w:val="24"/>
          <w:szCs w:val="24"/>
        </w:rPr>
        <w:t>ustawie - należy przez to r</w:t>
      </w:r>
      <w:r w:rsidR="00A0779D" w:rsidRPr="00777E20">
        <w:rPr>
          <w:rStyle w:val="FontStyle21"/>
          <w:rFonts w:asciiTheme="minorHAnsi" w:hAnsiTheme="minorHAnsi" w:cstheme="minorHAnsi"/>
          <w:sz w:val="24"/>
          <w:szCs w:val="24"/>
        </w:rPr>
        <w:t xml:space="preserve">ozumieć ustawę </w:t>
      </w:r>
      <w:r w:rsidR="00A0779D" w:rsidRPr="00777E20">
        <w:rPr>
          <w:rFonts w:asciiTheme="minorHAnsi" w:hAnsiTheme="minorHAnsi" w:cstheme="minorHAnsi"/>
        </w:rPr>
        <w:t>z dnia 14 grudnia 2016 r. prawo oświatowe</w:t>
      </w:r>
      <w:r w:rsidRPr="00777E20">
        <w:rPr>
          <w:rStyle w:val="FontStyle21"/>
          <w:rFonts w:asciiTheme="minorHAnsi" w:hAnsiTheme="minorHAnsi" w:cstheme="minorHAnsi"/>
          <w:sz w:val="24"/>
          <w:szCs w:val="24"/>
        </w:rPr>
        <w:t>;</w:t>
      </w:r>
    </w:p>
    <w:p w:rsidR="00063D8F" w:rsidRPr="00777E20" w:rsidRDefault="00063D8F" w:rsidP="00C46216">
      <w:pPr>
        <w:pStyle w:val="Style3"/>
        <w:widowControl/>
        <w:numPr>
          <w:ilvl w:val="0"/>
          <w:numId w:val="2"/>
        </w:numPr>
        <w:tabs>
          <w:tab w:val="left" w:pos="720"/>
          <w:tab w:val="left" w:leader="dot" w:pos="8640"/>
        </w:tabs>
        <w:spacing w:before="5" w:line="276" w:lineRule="auto"/>
        <w:rPr>
          <w:rStyle w:val="FontStyle21"/>
          <w:rFonts w:asciiTheme="minorHAnsi" w:hAnsiTheme="minorHAnsi" w:cstheme="minorHAnsi"/>
          <w:sz w:val="24"/>
          <w:szCs w:val="24"/>
        </w:rPr>
      </w:pPr>
      <w:r w:rsidRPr="00777E20">
        <w:rPr>
          <w:rStyle w:val="FontStyle21"/>
          <w:rFonts w:asciiTheme="minorHAnsi" w:hAnsiTheme="minorHAnsi" w:cstheme="minorHAnsi"/>
          <w:sz w:val="24"/>
          <w:szCs w:val="24"/>
        </w:rPr>
        <w:t xml:space="preserve"> nauczycielu - należy przez to rozumieć nauczycieli zatrudnionych w Młodzieżowym Ośrodku Wychowawczym w Łobżenicy i z siedzibą w Kijaszkowie;</w:t>
      </w:r>
    </w:p>
    <w:p w:rsidR="00063D8F" w:rsidRPr="00777E20" w:rsidRDefault="00063D8F" w:rsidP="00C46216">
      <w:pPr>
        <w:pStyle w:val="Style3"/>
        <w:widowControl/>
        <w:numPr>
          <w:ilvl w:val="0"/>
          <w:numId w:val="2"/>
        </w:numPr>
        <w:tabs>
          <w:tab w:val="left" w:pos="720"/>
          <w:tab w:val="left" w:leader="dot" w:pos="8640"/>
        </w:tabs>
        <w:spacing w:before="5" w:line="276" w:lineRule="auto"/>
        <w:rPr>
          <w:rStyle w:val="FontStyle21"/>
          <w:rFonts w:asciiTheme="minorHAnsi" w:hAnsiTheme="minorHAnsi" w:cstheme="minorHAnsi"/>
          <w:sz w:val="24"/>
          <w:szCs w:val="24"/>
        </w:rPr>
      </w:pPr>
      <w:r w:rsidRPr="00777E20">
        <w:rPr>
          <w:rStyle w:val="FontStyle21"/>
          <w:rFonts w:asciiTheme="minorHAnsi" w:hAnsiTheme="minorHAnsi" w:cstheme="minorHAnsi"/>
          <w:sz w:val="24"/>
          <w:szCs w:val="24"/>
        </w:rPr>
        <w:t xml:space="preserve"> wychowawcy – należy przez to rozumieć wychowawców zatrudnionych w Młodzieżowym Ośrodku Wychowawczym w Łobżenicy i z siedzibą w Kijaszkowie;</w:t>
      </w:r>
    </w:p>
    <w:p w:rsidR="00063D8F" w:rsidRPr="00777E20" w:rsidRDefault="00063D8F" w:rsidP="00C46216">
      <w:pPr>
        <w:pStyle w:val="Style3"/>
        <w:widowControl/>
        <w:numPr>
          <w:ilvl w:val="0"/>
          <w:numId w:val="2"/>
        </w:numPr>
        <w:tabs>
          <w:tab w:val="left" w:pos="720"/>
          <w:tab w:val="left" w:leader="dot" w:pos="8640"/>
        </w:tabs>
        <w:spacing w:before="5" w:line="276" w:lineRule="auto"/>
        <w:rPr>
          <w:rStyle w:val="FontStyle21"/>
          <w:rFonts w:asciiTheme="minorHAnsi" w:hAnsiTheme="minorHAnsi" w:cstheme="minorHAnsi"/>
          <w:sz w:val="24"/>
          <w:szCs w:val="24"/>
        </w:rPr>
      </w:pPr>
      <w:r w:rsidRPr="00777E20">
        <w:rPr>
          <w:rStyle w:val="FontStyle21"/>
          <w:rFonts w:asciiTheme="minorHAnsi" w:hAnsiTheme="minorHAnsi" w:cstheme="minorHAnsi"/>
          <w:sz w:val="24"/>
          <w:szCs w:val="24"/>
        </w:rPr>
        <w:t xml:space="preserve"> pracowniku samorządowym - należy przez to rozumieć pracowników niepedagogicznych placówki;</w:t>
      </w:r>
    </w:p>
    <w:p w:rsidR="00063D8F" w:rsidRPr="00777E20" w:rsidRDefault="00063D8F" w:rsidP="00C46216">
      <w:pPr>
        <w:pStyle w:val="Style3"/>
        <w:widowControl/>
        <w:numPr>
          <w:ilvl w:val="0"/>
          <w:numId w:val="2"/>
        </w:numPr>
        <w:tabs>
          <w:tab w:val="left" w:pos="720"/>
          <w:tab w:val="left" w:leader="dot" w:pos="8640"/>
        </w:tabs>
        <w:spacing w:before="5" w:line="276" w:lineRule="auto"/>
        <w:rPr>
          <w:rStyle w:val="FontStyle21"/>
          <w:rFonts w:asciiTheme="minorHAnsi" w:hAnsiTheme="minorHAnsi" w:cstheme="minorHAnsi"/>
          <w:sz w:val="24"/>
          <w:szCs w:val="24"/>
        </w:rPr>
      </w:pPr>
      <w:r w:rsidRPr="00777E20">
        <w:rPr>
          <w:rStyle w:val="FontStyle21"/>
          <w:rFonts w:asciiTheme="minorHAnsi" w:hAnsiTheme="minorHAnsi" w:cstheme="minorHAnsi"/>
          <w:sz w:val="24"/>
          <w:szCs w:val="24"/>
        </w:rPr>
        <w:t xml:space="preserve"> wychowanku – należy rozumieć przez to wychowanków przebywających w Młodzieżowym Ośrodku Wychowawczym w Łobżenicy i z siedzibą w Kijaszkowie;</w:t>
      </w:r>
    </w:p>
    <w:p w:rsidR="00063D8F" w:rsidRPr="00777E20" w:rsidRDefault="00063D8F" w:rsidP="00C46216">
      <w:pPr>
        <w:pStyle w:val="Style3"/>
        <w:widowControl/>
        <w:numPr>
          <w:ilvl w:val="0"/>
          <w:numId w:val="2"/>
        </w:numPr>
        <w:tabs>
          <w:tab w:val="left" w:pos="720"/>
          <w:tab w:val="left" w:leader="dot" w:pos="8640"/>
        </w:tabs>
        <w:spacing w:before="5" w:line="276" w:lineRule="auto"/>
        <w:rPr>
          <w:rStyle w:val="FontStyle21"/>
          <w:rFonts w:asciiTheme="minorHAnsi" w:hAnsiTheme="minorHAnsi" w:cstheme="minorHAnsi"/>
          <w:sz w:val="24"/>
          <w:szCs w:val="24"/>
        </w:rPr>
      </w:pPr>
      <w:r w:rsidRPr="00777E20">
        <w:rPr>
          <w:rStyle w:val="FontStyle21"/>
          <w:rFonts w:asciiTheme="minorHAnsi" w:hAnsiTheme="minorHAnsi" w:cstheme="minorHAnsi"/>
          <w:sz w:val="24"/>
          <w:szCs w:val="24"/>
        </w:rPr>
        <w:t xml:space="preserve"> uczniu – należy roz</w:t>
      </w:r>
      <w:r w:rsidR="00C036FA" w:rsidRPr="00777E20">
        <w:rPr>
          <w:rStyle w:val="FontStyle21"/>
          <w:rFonts w:asciiTheme="minorHAnsi" w:hAnsiTheme="minorHAnsi" w:cstheme="minorHAnsi"/>
          <w:sz w:val="24"/>
          <w:szCs w:val="24"/>
        </w:rPr>
        <w:t>umieć przez to uczniów Szkoły Podstawowej Specjalnej</w:t>
      </w:r>
      <w:r w:rsidR="001F47F6" w:rsidRPr="00777E20">
        <w:rPr>
          <w:rStyle w:val="FontStyle21"/>
          <w:rFonts w:asciiTheme="minorHAnsi" w:hAnsiTheme="minorHAnsi" w:cstheme="minorHAnsi"/>
          <w:sz w:val="24"/>
          <w:szCs w:val="24"/>
        </w:rPr>
        <w:t xml:space="preserve"> przy Młodzieżowym Ośrodku Wychowawczym</w:t>
      </w:r>
      <w:r w:rsidR="00C036FA" w:rsidRPr="00777E20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r w:rsidR="00EF4FCB" w:rsidRPr="00777E20">
        <w:rPr>
          <w:rStyle w:val="FontStyle21"/>
          <w:rFonts w:asciiTheme="minorHAnsi" w:hAnsiTheme="minorHAnsi" w:cstheme="minorHAnsi"/>
          <w:sz w:val="24"/>
          <w:szCs w:val="24"/>
        </w:rPr>
        <w:t xml:space="preserve">w Łobżenicy </w:t>
      </w:r>
      <w:r w:rsidR="00C036FA" w:rsidRPr="00777E20">
        <w:rPr>
          <w:rStyle w:val="FontStyle21"/>
          <w:rFonts w:asciiTheme="minorHAnsi" w:hAnsiTheme="minorHAnsi" w:cstheme="minorHAnsi"/>
          <w:sz w:val="24"/>
          <w:szCs w:val="24"/>
        </w:rPr>
        <w:t>i Branżowej Szkoły I stopnia Specjalnej</w:t>
      </w:r>
      <w:r w:rsidR="001F47F6" w:rsidRPr="00777E20">
        <w:rPr>
          <w:rStyle w:val="FontStyle21"/>
          <w:rFonts w:asciiTheme="minorHAnsi" w:hAnsiTheme="minorHAnsi" w:cstheme="minorHAnsi"/>
          <w:sz w:val="24"/>
          <w:szCs w:val="24"/>
        </w:rPr>
        <w:t xml:space="preserve"> przy Młodzieżowym Ośrodku Wychowawczym</w:t>
      </w:r>
      <w:r w:rsidR="00EF4FCB" w:rsidRPr="00777E20">
        <w:rPr>
          <w:rStyle w:val="FontStyle21"/>
          <w:rFonts w:asciiTheme="minorHAnsi" w:hAnsiTheme="minorHAnsi" w:cstheme="minorHAnsi"/>
          <w:sz w:val="24"/>
          <w:szCs w:val="24"/>
        </w:rPr>
        <w:t xml:space="preserve"> w Łobżenicy</w:t>
      </w:r>
      <w:r w:rsidRPr="00777E20">
        <w:rPr>
          <w:rStyle w:val="FontStyle21"/>
          <w:rFonts w:asciiTheme="minorHAnsi" w:hAnsiTheme="minorHAnsi" w:cstheme="minorHAnsi"/>
          <w:sz w:val="24"/>
          <w:szCs w:val="24"/>
        </w:rPr>
        <w:t>.</w:t>
      </w:r>
    </w:p>
    <w:p w:rsidR="00C036FA" w:rsidRPr="00777E20" w:rsidRDefault="00C036FA" w:rsidP="00C46216">
      <w:pPr>
        <w:pStyle w:val="Style3"/>
        <w:widowControl/>
        <w:numPr>
          <w:ilvl w:val="0"/>
          <w:numId w:val="2"/>
        </w:numPr>
        <w:tabs>
          <w:tab w:val="left" w:pos="720"/>
          <w:tab w:val="left" w:leader="dot" w:pos="8640"/>
        </w:tabs>
        <w:spacing w:before="5" w:line="276" w:lineRule="auto"/>
        <w:rPr>
          <w:rStyle w:val="FontStyle21"/>
          <w:rFonts w:asciiTheme="minorHAnsi" w:hAnsiTheme="minorHAnsi" w:cstheme="minorHAnsi"/>
          <w:sz w:val="24"/>
          <w:szCs w:val="24"/>
        </w:rPr>
      </w:pPr>
      <w:r w:rsidRPr="00777E20">
        <w:rPr>
          <w:rStyle w:val="FontStyle21"/>
          <w:rFonts w:asciiTheme="minorHAnsi" w:hAnsiTheme="minorHAnsi" w:cstheme="minorHAnsi"/>
          <w:sz w:val="24"/>
          <w:szCs w:val="24"/>
        </w:rPr>
        <w:t>szkole – należy przez to rozumieć Szkołę Podstawowa Specjalną przy Młodzieżowym Ośrodku Wychowawczym w Łobżenicy oraz Branżową Szkołę I stopnia Specjalną przy Młodzieżowym Ośrodku Wychowawczym w Łobżenicy;</w:t>
      </w:r>
    </w:p>
    <w:p w:rsidR="00063D8F" w:rsidRPr="00777E20" w:rsidRDefault="0012733A" w:rsidP="00C46216">
      <w:pPr>
        <w:pStyle w:val="Style3"/>
        <w:widowControl/>
        <w:numPr>
          <w:ilvl w:val="0"/>
          <w:numId w:val="2"/>
        </w:numPr>
        <w:tabs>
          <w:tab w:val="left" w:pos="720"/>
          <w:tab w:val="left" w:leader="dot" w:pos="8640"/>
        </w:tabs>
        <w:spacing w:before="5" w:line="276" w:lineRule="auto"/>
        <w:rPr>
          <w:rFonts w:asciiTheme="minorHAnsi" w:hAnsiTheme="minorHAnsi" w:cstheme="minorHAnsi"/>
        </w:rPr>
      </w:pPr>
      <w:r w:rsidRPr="00777E20">
        <w:rPr>
          <w:rStyle w:val="FontStyle21"/>
          <w:rFonts w:asciiTheme="minorHAnsi" w:hAnsiTheme="minorHAnsi" w:cstheme="minorHAnsi"/>
          <w:sz w:val="24"/>
          <w:szCs w:val="24"/>
        </w:rPr>
        <w:t>rodzicu – należy przez to rozumieć takż</w:t>
      </w:r>
      <w:r w:rsidR="00AA2528" w:rsidRPr="00777E20">
        <w:rPr>
          <w:rStyle w:val="FontStyle21"/>
          <w:rFonts w:asciiTheme="minorHAnsi" w:hAnsiTheme="minorHAnsi" w:cstheme="minorHAnsi"/>
          <w:sz w:val="24"/>
          <w:szCs w:val="24"/>
        </w:rPr>
        <w:t>e opiekunów prawnych oraz osoby</w:t>
      </w:r>
      <w:r w:rsidRPr="00777E20">
        <w:rPr>
          <w:rStyle w:val="FontStyle21"/>
          <w:rFonts w:asciiTheme="minorHAnsi" w:hAnsiTheme="minorHAnsi" w:cstheme="minorHAnsi"/>
          <w:sz w:val="24"/>
          <w:szCs w:val="24"/>
        </w:rPr>
        <w:t>/podmioty sprawujące pieczę zastępczą nad dzieckiem.</w:t>
      </w:r>
    </w:p>
    <w:p w:rsidR="002D4EC9" w:rsidRPr="00777E20" w:rsidRDefault="002D4EC9" w:rsidP="00C46216">
      <w:pPr>
        <w:pStyle w:val="Style4"/>
        <w:widowControl/>
        <w:tabs>
          <w:tab w:val="left" w:leader="dot" w:pos="6134"/>
        </w:tabs>
        <w:spacing w:before="14" w:line="276" w:lineRule="auto"/>
        <w:jc w:val="center"/>
        <w:rPr>
          <w:rStyle w:val="FontStyle21"/>
          <w:rFonts w:asciiTheme="minorHAnsi" w:hAnsiTheme="minorHAnsi" w:cstheme="minorHAnsi"/>
          <w:spacing w:val="50"/>
          <w:sz w:val="24"/>
          <w:szCs w:val="24"/>
        </w:rPr>
      </w:pPr>
    </w:p>
    <w:p w:rsidR="00063D8F" w:rsidRPr="00777E20" w:rsidRDefault="006D5908" w:rsidP="00C46216">
      <w:pPr>
        <w:pStyle w:val="Style4"/>
        <w:widowControl/>
        <w:tabs>
          <w:tab w:val="left" w:leader="dot" w:pos="6134"/>
        </w:tabs>
        <w:spacing w:before="14" w:line="276" w:lineRule="auto"/>
        <w:jc w:val="center"/>
        <w:rPr>
          <w:rStyle w:val="FontStyle22"/>
          <w:rFonts w:asciiTheme="minorHAnsi" w:hAnsiTheme="minorHAnsi" w:cstheme="minorHAnsi"/>
          <w:b w:val="0"/>
          <w:spacing w:val="50"/>
          <w:sz w:val="24"/>
          <w:szCs w:val="24"/>
        </w:rPr>
      </w:pPr>
      <w:r w:rsidRPr="00777E20">
        <w:rPr>
          <w:rStyle w:val="FontStyle21"/>
          <w:rFonts w:asciiTheme="minorHAnsi" w:hAnsiTheme="minorHAnsi" w:cstheme="minorHAnsi"/>
          <w:spacing w:val="50"/>
          <w:sz w:val="24"/>
          <w:szCs w:val="24"/>
        </w:rPr>
        <w:t>§6</w:t>
      </w:r>
      <w:r w:rsidR="00063D8F" w:rsidRPr="00777E20">
        <w:rPr>
          <w:rStyle w:val="FontStyle22"/>
          <w:rFonts w:asciiTheme="minorHAnsi" w:hAnsiTheme="minorHAnsi" w:cstheme="minorHAnsi"/>
          <w:b w:val="0"/>
          <w:spacing w:val="50"/>
          <w:sz w:val="24"/>
          <w:szCs w:val="24"/>
        </w:rPr>
        <w:t>.</w:t>
      </w:r>
    </w:p>
    <w:p w:rsidR="00063D8F" w:rsidRPr="00777E20" w:rsidRDefault="00063D8F" w:rsidP="00932585">
      <w:pPr>
        <w:pStyle w:val="Style4"/>
        <w:widowControl/>
        <w:numPr>
          <w:ilvl w:val="1"/>
          <w:numId w:val="176"/>
        </w:numPr>
        <w:tabs>
          <w:tab w:val="left" w:leader="dot" w:pos="6134"/>
        </w:tabs>
        <w:spacing w:before="14" w:line="276" w:lineRule="auto"/>
        <w:ind w:left="709" w:hanging="283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  <w:r w:rsidRPr="00777E20">
        <w:rPr>
          <w:rStyle w:val="FontStyle21"/>
          <w:rFonts w:asciiTheme="minorHAnsi" w:hAnsiTheme="minorHAnsi" w:cstheme="minorHAnsi"/>
          <w:sz w:val="24"/>
          <w:szCs w:val="24"/>
        </w:rPr>
        <w:t>Podstawą prawną działania Młodzieżowego Ośrodka Wychowawczego w Łobżenicy są:</w:t>
      </w:r>
    </w:p>
    <w:p w:rsidR="00063D8F" w:rsidRPr="00777E20" w:rsidRDefault="00063D8F" w:rsidP="00932585">
      <w:pPr>
        <w:pStyle w:val="Style4"/>
        <w:widowControl/>
        <w:numPr>
          <w:ilvl w:val="0"/>
          <w:numId w:val="178"/>
        </w:numPr>
        <w:tabs>
          <w:tab w:val="left" w:leader="dot" w:pos="6134"/>
        </w:tabs>
        <w:spacing w:before="14" w:line="276" w:lineRule="auto"/>
        <w:ind w:left="1134" w:hanging="425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  <w:r w:rsidRPr="00777E20">
        <w:rPr>
          <w:rStyle w:val="FontStyle21"/>
          <w:rFonts w:asciiTheme="minorHAnsi" w:hAnsiTheme="minorHAnsi" w:cstheme="minorHAnsi"/>
          <w:sz w:val="24"/>
          <w:szCs w:val="24"/>
        </w:rPr>
        <w:t xml:space="preserve">akt założycielski Młodzieżowego Ośrodka Wychowawczego w Łobżenicy z dnia 1 stycznia 1999 roku wydany przez Radę Powiatu w Pile, zgodnie z uchwałą Nr IV/10/98 z dnia 30 grudnia 1998 r. w sprawie uchwalenia Statutu Powiatu Pilskiego, z </w:t>
      </w:r>
      <w:proofErr w:type="spellStart"/>
      <w:r w:rsidRPr="00777E20">
        <w:rPr>
          <w:rStyle w:val="FontStyle21"/>
          <w:rFonts w:asciiTheme="minorHAnsi" w:hAnsiTheme="minorHAnsi" w:cstheme="minorHAnsi"/>
          <w:sz w:val="24"/>
          <w:szCs w:val="24"/>
        </w:rPr>
        <w:t>późn</w:t>
      </w:r>
      <w:proofErr w:type="spellEnd"/>
      <w:r w:rsidRPr="00777E20">
        <w:rPr>
          <w:rStyle w:val="FontStyle21"/>
          <w:rFonts w:asciiTheme="minorHAnsi" w:hAnsiTheme="minorHAnsi" w:cstheme="minorHAnsi"/>
          <w:sz w:val="24"/>
          <w:szCs w:val="24"/>
        </w:rPr>
        <w:t>. zm. poz. 19;</w:t>
      </w:r>
    </w:p>
    <w:p w:rsidR="00063D8F" w:rsidRPr="00777E20" w:rsidRDefault="00063D8F" w:rsidP="00932585">
      <w:pPr>
        <w:pStyle w:val="Style4"/>
        <w:widowControl/>
        <w:numPr>
          <w:ilvl w:val="0"/>
          <w:numId w:val="178"/>
        </w:numPr>
        <w:tabs>
          <w:tab w:val="left" w:leader="dot" w:pos="6134"/>
        </w:tabs>
        <w:spacing w:before="14" w:line="276" w:lineRule="auto"/>
        <w:ind w:left="1134" w:hanging="425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  <w:r w:rsidRPr="00777E20">
        <w:rPr>
          <w:rStyle w:val="FontStyle21"/>
          <w:rFonts w:asciiTheme="minorHAnsi" w:hAnsiTheme="minorHAnsi" w:cstheme="minorHAnsi"/>
          <w:sz w:val="24"/>
          <w:szCs w:val="24"/>
        </w:rPr>
        <w:t>Statut Młodzieżowego Ośrodka Wychowawczego w Łobżenicy.</w:t>
      </w:r>
    </w:p>
    <w:p w:rsidR="002D4EC9" w:rsidRPr="00777E20" w:rsidRDefault="002D4EC9" w:rsidP="00C46216">
      <w:pPr>
        <w:pStyle w:val="Style6"/>
        <w:widowControl/>
        <w:spacing w:before="5" w:line="276" w:lineRule="auto"/>
        <w:jc w:val="center"/>
        <w:rPr>
          <w:rStyle w:val="FontStyle21"/>
          <w:rFonts w:asciiTheme="minorHAnsi" w:hAnsiTheme="minorHAnsi" w:cstheme="minorHAnsi"/>
          <w:sz w:val="24"/>
          <w:szCs w:val="24"/>
        </w:rPr>
      </w:pPr>
    </w:p>
    <w:p w:rsidR="00063D8F" w:rsidRPr="00777E20" w:rsidRDefault="006D5908" w:rsidP="00C46216">
      <w:pPr>
        <w:pStyle w:val="Style6"/>
        <w:widowControl/>
        <w:spacing w:before="5" w:line="276" w:lineRule="auto"/>
        <w:jc w:val="center"/>
        <w:rPr>
          <w:rStyle w:val="FontStyle21"/>
          <w:rFonts w:asciiTheme="minorHAnsi" w:hAnsiTheme="minorHAnsi" w:cstheme="minorHAnsi"/>
          <w:sz w:val="24"/>
          <w:szCs w:val="24"/>
        </w:rPr>
      </w:pPr>
      <w:r w:rsidRPr="00777E20">
        <w:rPr>
          <w:rStyle w:val="FontStyle21"/>
          <w:rFonts w:asciiTheme="minorHAnsi" w:hAnsiTheme="minorHAnsi" w:cstheme="minorHAnsi"/>
          <w:sz w:val="24"/>
          <w:szCs w:val="24"/>
        </w:rPr>
        <w:t>§7</w:t>
      </w:r>
      <w:r w:rsidR="00063D8F" w:rsidRPr="00777E20">
        <w:rPr>
          <w:rStyle w:val="FontStyle21"/>
          <w:rFonts w:asciiTheme="minorHAnsi" w:hAnsiTheme="minorHAnsi" w:cstheme="minorHAnsi"/>
          <w:sz w:val="24"/>
          <w:szCs w:val="24"/>
        </w:rPr>
        <w:t>.</w:t>
      </w:r>
    </w:p>
    <w:p w:rsidR="00063D8F" w:rsidRPr="00777E20" w:rsidRDefault="00063D8F" w:rsidP="00932585">
      <w:pPr>
        <w:pStyle w:val="Style6"/>
        <w:widowControl/>
        <w:numPr>
          <w:ilvl w:val="0"/>
          <w:numId w:val="179"/>
        </w:numPr>
        <w:spacing w:before="5" w:line="276" w:lineRule="auto"/>
        <w:rPr>
          <w:rStyle w:val="FontStyle21"/>
          <w:rFonts w:asciiTheme="minorHAnsi" w:hAnsiTheme="minorHAnsi" w:cstheme="minorHAnsi"/>
          <w:sz w:val="24"/>
          <w:szCs w:val="24"/>
        </w:rPr>
      </w:pPr>
      <w:r w:rsidRPr="00777E20">
        <w:rPr>
          <w:rStyle w:val="FontStyle21"/>
          <w:rFonts w:asciiTheme="minorHAnsi" w:hAnsiTheme="minorHAnsi" w:cstheme="minorHAnsi"/>
          <w:sz w:val="24"/>
          <w:szCs w:val="24"/>
        </w:rPr>
        <w:t>Akty wewnątrzszkolne wydawane są w formie pisemnej przez Radę Pedagogiczną Młodzieżowego Ośrodka Wychowawczego w Łobżenicy, Dyrektora placówki, a także na podstawie szczegółowych upoważnień, wynikających z przepisów prawnych.</w:t>
      </w:r>
    </w:p>
    <w:p w:rsidR="00063D8F" w:rsidRPr="00777E20" w:rsidRDefault="00063D8F" w:rsidP="00C46216">
      <w:pPr>
        <w:pStyle w:val="Style5"/>
        <w:widowControl/>
        <w:tabs>
          <w:tab w:val="left" w:pos="355"/>
        </w:tabs>
        <w:spacing w:before="5" w:line="276" w:lineRule="auto"/>
        <w:ind w:left="709" w:hanging="283"/>
        <w:rPr>
          <w:rStyle w:val="FontStyle21"/>
          <w:rFonts w:asciiTheme="minorHAnsi" w:hAnsiTheme="minorHAnsi" w:cstheme="minorHAnsi"/>
          <w:sz w:val="24"/>
          <w:szCs w:val="24"/>
        </w:rPr>
      </w:pPr>
      <w:r w:rsidRPr="00777E20">
        <w:rPr>
          <w:rStyle w:val="FontStyle22"/>
          <w:rFonts w:asciiTheme="minorHAnsi" w:hAnsiTheme="minorHAnsi" w:cstheme="minorHAnsi"/>
          <w:b w:val="0"/>
          <w:sz w:val="24"/>
          <w:szCs w:val="24"/>
        </w:rPr>
        <w:t>2.</w:t>
      </w:r>
      <w:r w:rsidRPr="00777E20">
        <w:rPr>
          <w:rStyle w:val="FontStyle22"/>
          <w:rFonts w:asciiTheme="minorHAnsi" w:hAnsiTheme="minorHAnsi" w:cstheme="minorHAnsi"/>
          <w:b w:val="0"/>
          <w:sz w:val="24"/>
          <w:szCs w:val="24"/>
        </w:rPr>
        <w:tab/>
      </w:r>
      <w:r w:rsidRPr="00777E20">
        <w:rPr>
          <w:rStyle w:val="FontStyle21"/>
          <w:rFonts w:asciiTheme="minorHAnsi" w:hAnsiTheme="minorHAnsi" w:cstheme="minorHAnsi"/>
          <w:sz w:val="24"/>
          <w:szCs w:val="24"/>
        </w:rPr>
        <w:t>Aktami wewnątrzszkolnymi są:</w:t>
      </w:r>
    </w:p>
    <w:p w:rsidR="00063D8F" w:rsidRPr="00777E20" w:rsidRDefault="00063D8F" w:rsidP="00C46216">
      <w:pPr>
        <w:pStyle w:val="Style3"/>
        <w:widowControl/>
        <w:numPr>
          <w:ilvl w:val="0"/>
          <w:numId w:val="3"/>
        </w:numPr>
        <w:tabs>
          <w:tab w:val="clear" w:pos="720"/>
          <w:tab w:val="left" w:pos="1134"/>
        </w:tabs>
        <w:spacing w:before="5" w:line="276" w:lineRule="auto"/>
        <w:ind w:left="1134" w:hanging="425"/>
        <w:rPr>
          <w:rStyle w:val="FontStyle21"/>
          <w:rFonts w:asciiTheme="minorHAnsi" w:hAnsiTheme="minorHAnsi" w:cstheme="minorHAnsi"/>
          <w:sz w:val="24"/>
          <w:szCs w:val="24"/>
        </w:rPr>
      </w:pPr>
      <w:r w:rsidRPr="00777E20">
        <w:rPr>
          <w:rStyle w:val="FontStyle21"/>
          <w:rFonts w:asciiTheme="minorHAnsi" w:hAnsiTheme="minorHAnsi" w:cstheme="minorHAnsi"/>
          <w:sz w:val="24"/>
          <w:szCs w:val="24"/>
        </w:rPr>
        <w:t>uchwały Rady Pedagogicznej;</w:t>
      </w:r>
    </w:p>
    <w:p w:rsidR="00063D8F" w:rsidRPr="00777E20" w:rsidRDefault="00063D8F" w:rsidP="00C46216">
      <w:pPr>
        <w:pStyle w:val="Style3"/>
        <w:widowControl/>
        <w:numPr>
          <w:ilvl w:val="0"/>
          <w:numId w:val="3"/>
        </w:numPr>
        <w:tabs>
          <w:tab w:val="clear" w:pos="720"/>
          <w:tab w:val="left" w:pos="1134"/>
        </w:tabs>
        <w:spacing w:before="5" w:line="276" w:lineRule="auto"/>
        <w:ind w:left="1134" w:hanging="425"/>
        <w:rPr>
          <w:rStyle w:val="FontStyle21"/>
          <w:rFonts w:asciiTheme="minorHAnsi" w:hAnsiTheme="minorHAnsi" w:cstheme="minorHAnsi"/>
          <w:sz w:val="24"/>
          <w:szCs w:val="24"/>
        </w:rPr>
      </w:pPr>
      <w:r w:rsidRPr="00777E20">
        <w:rPr>
          <w:rStyle w:val="FontStyle21"/>
          <w:rFonts w:asciiTheme="minorHAnsi" w:hAnsiTheme="minorHAnsi" w:cstheme="minorHAnsi"/>
          <w:sz w:val="24"/>
          <w:szCs w:val="24"/>
        </w:rPr>
        <w:t>zarządzenia Dyrektora MOW;</w:t>
      </w:r>
    </w:p>
    <w:p w:rsidR="00063D8F" w:rsidRPr="00777E20" w:rsidRDefault="00063D8F" w:rsidP="00C46216">
      <w:pPr>
        <w:pStyle w:val="Style3"/>
        <w:widowControl/>
        <w:numPr>
          <w:ilvl w:val="0"/>
          <w:numId w:val="3"/>
        </w:numPr>
        <w:tabs>
          <w:tab w:val="clear" w:pos="720"/>
          <w:tab w:val="left" w:pos="1134"/>
        </w:tabs>
        <w:spacing w:before="5" w:line="276" w:lineRule="auto"/>
        <w:ind w:left="1134" w:hanging="425"/>
        <w:rPr>
          <w:rStyle w:val="FontStyle21"/>
          <w:rFonts w:asciiTheme="minorHAnsi" w:hAnsiTheme="minorHAnsi" w:cstheme="minorHAnsi"/>
          <w:sz w:val="24"/>
          <w:szCs w:val="24"/>
        </w:rPr>
      </w:pPr>
      <w:r w:rsidRPr="00777E20">
        <w:rPr>
          <w:rStyle w:val="FontStyle21"/>
          <w:rFonts w:asciiTheme="minorHAnsi" w:hAnsiTheme="minorHAnsi" w:cstheme="minorHAnsi"/>
          <w:sz w:val="24"/>
          <w:szCs w:val="24"/>
        </w:rPr>
        <w:lastRenderedPageBreak/>
        <w:t>komunikaty;</w:t>
      </w:r>
    </w:p>
    <w:p w:rsidR="00063D8F" w:rsidRPr="00777E20" w:rsidRDefault="00063D8F" w:rsidP="00C46216">
      <w:pPr>
        <w:pStyle w:val="Style3"/>
        <w:widowControl/>
        <w:numPr>
          <w:ilvl w:val="0"/>
          <w:numId w:val="3"/>
        </w:numPr>
        <w:tabs>
          <w:tab w:val="clear" w:pos="720"/>
          <w:tab w:val="left" w:pos="1134"/>
        </w:tabs>
        <w:spacing w:before="5" w:line="276" w:lineRule="auto"/>
        <w:ind w:left="1134" w:hanging="425"/>
        <w:rPr>
          <w:rStyle w:val="FontStyle21"/>
          <w:rFonts w:asciiTheme="minorHAnsi" w:hAnsiTheme="minorHAnsi" w:cstheme="minorHAnsi"/>
          <w:sz w:val="24"/>
          <w:szCs w:val="24"/>
        </w:rPr>
      </w:pPr>
      <w:r w:rsidRPr="00777E20">
        <w:rPr>
          <w:rStyle w:val="FontStyle21"/>
          <w:rFonts w:asciiTheme="minorHAnsi" w:hAnsiTheme="minorHAnsi" w:cstheme="minorHAnsi"/>
          <w:sz w:val="24"/>
          <w:szCs w:val="24"/>
        </w:rPr>
        <w:t>pisma okólne.</w:t>
      </w:r>
    </w:p>
    <w:p w:rsidR="00063D8F" w:rsidRPr="00777E20" w:rsidRDefault="007A7E52" w:rsidP="00932585">
      <w:pPr>
        <w:pStyle w:val="Style5"/>
        <w:widowControl/>
        <w:numPr>
          <w:ilvl w:val="0"/>
          <w:numId w:val="176"/>
        </w:numPr>
        <w:tabs>
          <w:tab w:val="left" w:pos="355"/>
          <w:tab w:val="left" w:leader="dot" w:pos="974"/>
          <w:tab w:val="left" w:leader="dot" w:pos="1781"/>
          <w:tab w:val="left" w:leader="dot" w:pos="2405"/>
          <w:tab w:val="left" w:leader="dot" w:pos="3091"/>
        </w:tabs>
        <w:spacing w:line="276" w:lineRule="auto"/>
        <w:rPr>
          <w:rStyle w:val="FontStyle21"/>
          <w:rFonts w:asciiTheme="minorHAnsi" w:hAnsiTheme="minorHAnsi" w:cstheme="minorHAnsi"/>
          <w:sz w:val="24"/>
          <w:szCs w:val="24"/>
        </w:rPr>
      </w:pPr>
      <w:r w:rsidRPr="00777E20">
        <w:rPr>
          <w:rStyle w:val="FontStyle21"/>
          <w:rFonts w:asciiTheme="minorHAnsi" w:hAnsiTheme="minorHAnsi" w:cstheme="minorHAnsi"/>
          <w:sz w:val="24"/>
          <w:szCs w:val="24"/>
        </w:rPr>
        <w:t>Zarządzenia Dyrektora</w:t>
      </w:r>
      <w:r w:rsidR="00063D8F" w:rsidRPr="00777E20">
        <w:rPr>
          <w:rStyle w:val="FontStyle21"/>
          <w:rFonts w:asciiTheme="minorHAnsi" w:hAnsiTheme="minorHAnsi" w:cstheme="minorHAnsi"/>
          <w:sz w:val="24"/>
          <w:szCs w:val="24"/>
        </w:rPr>
        <w:t xml:space="preserve"> regulują zasadnicze dla placówki sprawy wymagające trwałego lub czasowego unormowania.</w:t>
      </w:r>
    </w:p>
    <w:p w:rsidR="00063D8F" w:rsidRPr="00777E20" w:rsidRDefault="00063D8F" w:rsidP="00932585">
      <w:pPr>
        <w:pStyle w:val="Style5"/>
        <w:widowControl/>
        <w:numPr>
          <w:ilvl w:val="0"/>
          <w:numId w:val="176"/>
        </w:numPr>
        <w:tabs>
          <w:tab w:val="left" w:pos="355"/>
          <w:tab w:val="left" w:leader="dot" w:pos="974"/>
          <w:tab w:val="left" w:leader="dot" w:pos="1781"/>
          <w:tab w:val="left" w:leader="dot" w:pos="2405"/>
          <w:tab w:val="left" w:leader="dot" w:pos="3091"/>
        </w:tabs>
        <w:spacing w:line="276" w:lineRule="auto"/>
        <w:rPr>
          <w:rStyle w:val="FontStyle21"/>
          <w:rFonts w:asciiTheme="minorHAnsi" w:hAnsiTheme="minorHAnsi" w:cstheme="minorHAnsi"/>
          <w:sz w:val="24"/>
          <w:szCs w:val="24"/>
        </w:rPr>
      </w:pPr>
      <w:r w:rsidRPr="00777E20">
        <w:rPr>
          <w:rStyle w:val="FontStyle21"/>
          <w:rFonts w:asciiTheme="minorHAnsi" w:hAnsiTheme="minorHAnsi" w:cstheme="minorHAnsi"/>
          <w:sz w:val="24"/>
          <w:szCs w:val="24"/>
        </w:rPr>
        <w:t xml:space="preserve"> Pisma okólne powiadamiają o czymś, co nie wchodzi w zakres zarządzeń i decyzji, a jest istotne dla sprawnego funkcjonowania placówki.</w:t>
      </w:r>
    </w:p>
    <w:p w:rsidR="00063D8F" w:rsidRPr="00777E20" w:rsidRDefault="00063D8F" w:rsidP="00932585">
      <w:pPr>
        <w:pStyle w:val="Style5"/>
        <w:widowControl/>
        <w:numPr>
          <w:ilvl w:val="0"/>
          <w:numId w:val="176"/>
        </w:numPr>
        <w:tabs>
          <w:tab w:val="left" w:pos="355"/>
          <w:tab w:val="left" w:leader="dot" w:pos="974"/>
          <w:tab w:val="left" w:leader="dot" w:pos="1781"/>
          <w:tab w:val="left" w:leader="dot" w:pos="2405"/>
          <w:tab w:val="left" w:leader="dot" w:pos="3091"/>
        </w:tabs>
        <w:spacing w:line="276" w:lineRule="auto"/>
        <w:rPr>
          <w:rStyle w:val="FontStyle21"/>
          <w:rFonts w:asciiTheme="minorHAnsi" w:hAnsiTheme="minorHAnsi" w:cstheme="minorHAnsi"/>
          <w:sz w:val="24"/>
          <w:szCs w:val="24"/>
        </w:rPr>
      </w:pPr>
      <w:r w:rsidRPr="00777E20">
        <w:rPr>
          <w:rStyle w:val="FontStyle21"/>
          <w:rFonts w:asciiTheme="minorHAnsi" w:hAnsiTheme="minorHAnsi" w:cstheme="minorHAnsi"/>
          <w:sz w:val="24"/>
          <w:szCs w:val="24"/>
        </w:rPr>
        <w:t xml:space="preserve"> Komunikaty podawane są do wiadomości pracowników oraz uczniów i zawierają informacje o bieżącej działalności placówki.</w:t>
      </w:r>
    </w:p>
    <w:p w:rsidR="00880935" w:rsidRPr="00777E20" w:rsidRDefault="00880935" w:rsidP="00C46216">
      <w:pPr>
        <w:pStyle w:val="Style5"/>
        <w:widowControl/>
        <w:tabs>
          <w:tab w:val="left" w:pos="0"/>
          <w:tab w:val="left" w:pos="355"/>
          <w:tab w:val="left" w:leader="dot" w:pos="974"/>
          <w:tab w:val="left" w:leader="dot" w:pos="1781"/>
          <w:tab w:val="left" w:leader="dot" w:pos="2405"/>
          <w:tab w:val="left" w:leader="dot" w:pos="3091"/>
        </w:tabs>
        <w:spacing w:line="276" w:lineRule="auto"/>
        <w:ind w:firstLine="0"/>
        <w:rPr>
          <w:rFonts w:asciiTheme="minorHAnsi" w:hAnsiTheme="minorHAnsi" w:cstheme="minorHAnsi"/>
        </w:rPr>
      </w:pPr>
    </w:p>
    <w:p w:rsidR="00063D8F" w:rsidRPr="00777E20" w:rsidRDefault="00880935" w:rsidP="00C46216">
      <w:pPr>
        <w:spacing w:before="120" w:line="276" w:lineRule="auto"/>
        <w:jc w:val="center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 xml:space="preserve">ROZDZIAŁ 3. </w:t>
      </w:r>
    </w:p>
    <w:p w:rsidR="00063D8F" w:rsidRPr="00777E20" w:rsidRDefault="00063D8F" w:rsidP="00C46216">
      <w:pPr>
        <w:spacing w:before="120" w:line="276" w:lineRule="auto"/>
        <w:jc w:val="center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CELE I ZADANIA OŚRODKA</w:t>
      </w:r>
    </w:p>
    <w:p w:rsidR="00063D8F" w:rsidRPr="00777E20" w:rsidRDefault="004A78B0" w:rsidP="00C46216">
      <w:pPr>
        <w:spacing w:before="120" w:line="276" w:lineRule="auto"/>
        <w:jc w:val="center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§8</w:t>
      </w:r>
      <w:r w:rsidR="00063D8F" w:rsidRPr="00777E20">
        <w:rPr>
          <w:rFonts w:asciiTheme="minorHAnsi" w:hAnsiTheme="minorHAnsi" w:cstheme="minorHAnsi"/>
        </w:rPr>
        <w:t>.</w:t>
      </w:r>
    </w:p>
    <w:p w:rsidR="00063D8F" w:rsidRPr="00777E20" w:rsidRDefault="00063D8F" w:rsidP="00932585">
      <w:pPr>
        <w:pStyle w:val="Akapitzlist"/>
        <w:numPr>
          <w:ilvl w:val="1"/>
          <w:numId w:val="92"/>
        </w:numPr>
        <w:spacing w:before="12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Ośrodek jest placówką resocjalizacyjno-wychowawczą przeznaczoną dla chłopców niedostosowanych społecznie w wieku od 13 do 18 lat</w:t>
      </w:r>
      <w:r w:rsidR="00415334" w:rsidRPr="00777E20">
        <w:rPr>
          <w:rFonts w:asciiTheme="minorHAnsi" w:hAnsiTheme="minorHAnsi" w:cstheme="minorHAnsi"/>
          <w:sz w:val="24"/>
          <w:szCs w:val="24"/>
        </w:rPr>
        <w:t xml:space="preserve"> będących w normie intelektualnej</w:t>
      </w:r>
      <w:r w:rsidRPr="00777E20">
        <w:rPr>
          <w:rFonts w:asciiTheme="minorHAnsi" w:hAnsiTheme="minorHAnsi" w:cstheme="minorHAnsi"/>
          <w:sz w:val="24"/>
          <w:szCs w:val="24"/>
        </w:rPr>
        <w:t>, z zastrzeżeniem ustępu 2.</w:t>
      </w:r>
    </w:p>
    <w:p w:rsidR="00A62311" w:rsidRPr="00777E20" w:rsidRDefault="00063D8F" w:rsidP="00932585">
      <w:pPr>
        <w:pStyle w:val="Akapitzlist"/>
        <w:numPr>
          <w:ilvl w:val="1"/>
          <w:numId w:val="92"/>
        </w:numPr>
        <w:spacing w:before="12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W szczególnie uzasadnionych przypadkach na mocy postanowienia właściwego sądu pobyt w placówce może być przedłużony do czasu umożliwi</w:t>
      </w:r>
      <w:r w:rsidR="00750F30" w:rsidRPr="00777E20">
        <w:rPr>
          <w:rFonts w:asciiTheme="minorHAnsi" w:hAnsiTheme="minorHAnsi" w:cstheme="minorHAnsi"/>
          <w:sz w:val="24"/>
          <w:szCs w:val="24"/>
        </w:rPr>
        <w:t>ającego ukończenie szkoły lub u</w:t>
      </w:r>
      <w:r w:rsidRPr="00777E20">
        <w:rPr>
          <w:rFonts w:asciiTheme="minorHAnsi" w:hAnsiTheme="minorHAnsi" w:cstheme="minorHAnsi"/>
          <w:sz w:val="24"/>
          <w:szCs w:val="24"/>
        </w:rPr>
        <w:t>kończeni</w:t>
      </w:r>
      <w:r w:rsidR="00750F30" w:rsidRPr="00777E20">
        <w:rPr>
          <w:rFonts w:asciiTheme="minorHAnsi" w:hAnsiTheme="minorHAnsi" w:cstheme="minorHAnsi"/>
          <w:sz w:val="24"/>
          <w:szCs w:val="24"/>
        </w:rPr>
        <w:t>e klasy</w:t>
      </w:r>
      <w:r w:rsidRPr="00777E20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2D4EC9" w:rsidRPr="00777E20" w:rsidRDefault="002D4EC9" w:rsidP="00C46216">
      <w:pPr>
        <w:spacing w:before="120" w:line="276" w:lineRule="auto"/>
        <w:jc w:val="center"/>
        <w:rPr>
          <w:rFonts w:asciiTheme="minorHAnsi" w:hAnsiTheme="minorHAnsi" w:cstheme="minorHAnsi"/>
        </w:rPr>
      </w:pPr>
    </w:p>
    <w:p w:rsidR="00063D8F" w:rsidRPr="00777E20" w:rsidRDefault="002D4EC9" w:rsidP="00C46216">
      <w:pPr>
        <w:spacing w:before="120" w:line="276" w:lineRule="auto"/>
        <w:jc w:val="center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§9</w:t>
      </w:r>
      <w:r w:rsidR="00063D8F" w:rsidRPr="00777E20">
        <w:rPr>
          <w:rFonts w:asciiTheme="minorHAnsi" w:hAnsiTheme="minorHAnsi" w:cstheme="minorHAnsi"/>
        </w:rPr>
        <w:t>.</w:t>
      </w:r>
    </w:p>
    <w:p w:rsidR="00063D8F" w:rsidRPr="00777E20" w:rsidRDefault="00063D8F" w:rsidP="00932585">
      <w:pPr>
        <w:pStyle w:val="Akapitzlist"/>
        <w:numPr>
          <w:ilvl w:val="1"/>
          <w:numId w:val="91"/>
        </w:numPr>
        <w:spacing w:before="12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Celem Ośrodka jest eliminowanie przyczyn i przejawów niedostosowania społecznego</w:t>
      </w:r>
      <w:r w:rsidR="00A62311" w:rsidRPr="00777E20">
        <w:rPr>
          <w:rFonts w:asciiTheme="minorHAnsi" w:hAnsiTheme="minorHAnsi" w:cstheme="minorHAnsi"/>
          <w:sz w:val="24"/>
          <w:szCs w:val="24"/>
        </w:rPr>
        <w:t>,</w:t>
      </w:r>
      <w:r w:rsidR="00A62311" w:rsidRPr="00777E20">
        <w:rPr>
          <w:rFonts w:eastAsia="Arial Unicode MS" w:cs="Arial Unicode MS"/>
          <w:sz w:val="24"/>
          <w:szCs w:val="24"/>
        </w:rPr>
        <w:t xml:space="preserve"> zdobycie przez wychowanków wiedzy i umiejętności niezbędnych do uzyskania świadectwa ukończenia szkoły</w:t>
      </w:r>
      <w:r w:rsidRPr="00777E20">
        <w:rPr>
          <w:rFonts w:asciiTheme="minorHAnsi" w:hAnsiTheme="minorHAnsi" w:cstheme="minorHAnsi"/>
          <w:sz w:val="24"/>
          <w:szCs w:val="24"/>
        </w:rPr>
        <w:t xml:space="preserve"> o</w:t>
      </w:r>
      <w:r w:rsidR="00B51D87" w:rsidRPr="00777E20">
        <w:rPr>
          <w:rFonts w:asciiTheme="minorHAnsi" w:hAnsiTheme="minorHAnsi" w:cstheme="minorHAnsi"/>
          <w:sz w:val="24"/>
          <w:szCs w:val="24"/>
        </w:rPr>
        <w:t>raz ich przygotowanie</w:t>
      </w:r>
      <w:r w:rsidRPr="00777E20">
        <w:rPr>
          <w:rFonts w:asciiTheme="minorHAnsi" w:hAnsiTheme="minorHAnsi" w:cstheme="minorHAnsi"/>
          <w:sz w:val="24"/>
          <w:szCs w:val="24"/>
        </w:rPr>
        <w:t xml:space="preserve"> do życia zgodnego z obowiązującymi normami społecznymi i prawnymi. Realizując powyższe cele, Ośrodek kieruje się obowiązującym prawem, zarządzeniami org</w:t>
      </w:r>
      <w:r w:rsidR="00A62311" w:rsidRPr="00777E20">
        <w:rPr>
          <w:rFonts w:asciiTheme="minorHAnsi" w:hAnsiTheme="minorHAnsi" w:cstheme="minorHAnsi"/>
          <w:sz w:val="24"/>
          <w:szCs w:val="24"/>
        </w:rPr>
        <w:t>anów nadzorujących jego pracę</w:t>
      </w:r>
      <w:r w:rsidRPr="00777E20">
        <w:rPr>
          <w:rFonts w:asciiTheme="minorHAnsi" w:hAnsiTheme="minorHAnsi" w:cstheme="minorHAnsi"/>
          <w:sz w:val="24"/>
          <w:szCs w:val="24"/>
        </w:rPr>
        <w:t>, dobrem wychowanków, troską o ich zdrowie i zasadą poszanowania godności osobistej oraz wolności światopoglądowej i wyznaniowej.</w:t>
      </w:r>
      <w:r w:rsidR="00880935" w:rsidRPr="00777E2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80935" w:rsidRPr="00777E20" w:rsidRDefault="00880935" w:rsidP="00932585">
      <w:pPr>
        <w:pStyle w:val="Akapitzlist"/>
        <w:numPr>
          <w:ilvl w:val="1"/>
          <w:numId w:val="91"/>
        </w:numPr>
        <w:spacing w:before="12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eastAsia="Arial Unicode MS" w:cstheme="minorHAnsi"/>
          <w:bCs/>
          <w:sz w:val="24"/>
          <w:szCs w:val="24"/>
        </w:rPr>
        <w:t>Ośrodek</w:t>
      </w:r>
      <w:r w:rsidRPr="00777E20">
        <w:rPr>
          <w:rFonts w:eastAsia="Arial Unicode MS" w:cstheme="minorHAnsi"/>
          <w:sz w:val="24"/>
          <w:szCs w:val="24"/>
        </w:rPr>
        <w:t xml:space="preserve"> realizuje swoje cele i zadania, przyjmując za podstawę uniwersalne zasady etyki, a w szczególności: solidarność, demokrację, patriotyzm, tolerancję, sprawiedliwość.</w:t>
      </w:r>
    </w:p>
    <w:p w:rsidR="00880935" w:rsidRPr="00777E20" w:rsidRDefault="00880935" w:rsidP="00932585">
      <w:pPr>
        <w:pStyle w:val="Akapitzlist"/>
        <w:numPr>
          <w:ilvl w:val="1"/>
          <w:numId w:val="91"/>
        </w:numPr>
        <w:suppressAutoHyphens w:val="0"/>
        <w:ind w:left="709" w:hanging="283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eastAsia="Arial Unicode MS" w:cstheme="minorHAnsi"/>
          <w:sz w:val="24"/>
          <w:szCs w:val="24"/>
        </w:rPr>
        <w:t>Ośrodek realizuje cele oraz zadania uwzględniające program wychowawczo-profilaktyczny obejmujący treści i działania o charakterze wychowawczym adresowane do wychowanków oraz treści i działania o charakterze profilaktycznym skierowane do wychowanków, nauczyciel</w:t>
      </w:r>
      <w:r w:rsidR="00BE16E1" w:rsidRPr="00777E20">
        <w:rPr>
          <w:rFonts w:eastAsia="Arial Unicode MS" w:cstheme="minorHAnsi"/>
          <w:sz w:val="24"/>
          <w:szCs w:val="24"/>
        </w:rPr>
        <w:t>i, wychowawców, rodziców</w:t>
      </w:r>
      <w:r w:rsidRPr="00777E20">
        <w:rPr>
          <w:rFonts w:eastAsia="Arial Unicode MS" w:cstheme="minorHAnsi"/>
          <w:sz w:val="24"/>
          <w:szCs w:val="24"/>
        </w:rPr>
        <w:t xml:space="preserve"> dostosowane do potrzeb rozwojowych nieletnich oraz przygotowane w oparciu o przeprowadzoną diagnozę potrzeb jak i problemów występujących w społeczności ośrodkowej.</w:t>
      </w:r>
    </w:p>
    <w:p w:rsidR="00063D8F" w:rsidRPr="00777E20" w:rsidRDefault="00063D8F" w:rsidP="00932585">
      <w:pPr>
        <w:pStyle w:val="Akapitzlist"/>
        <w:numPr>
          <w:ilvl w:val="1"/>
          <w:numId w:val="91"/>
        </w:numPr>
        <w:spacing w:before="12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 xml:space="preserve">Powyższe cele realizowane są poprzez następujące zadania: </w:t>
      </w:r>
    </w:p>
    <w:p w:rsidR="00063D8F" w:rsidRPr="00777E20" w:rsidRDefault="00063D8F" w:rsidP="003A6016">
      <w:pPr>
        <w:numPr>
          <w:ilvl w:val="0"/>
          <w:numId w:val="4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lastRenderedPageBreak/>
        <w:t>diagnozowanie przyczyn i przejawów niedostosowania społecznego;</w:t>
      </w:r>
    </w:p>
    <w:p w:rsidR="00063D8F" w:rsidRPr="00777E20" w:rsidRDefault="00063D8F" w:rsidP="003A6016">
      <w:pPr>
        <w:numPr>
          <w:ilvl w:val="0"/>
          <w:numId w:val="4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organizowanie zajęć profilaktyczno-wychowawczych, terapeutycznych, resocjalizacyjnych, umożliwiających nabywanie umiejętności życiowych ułatwiających prawidłowe funkcjonowanie w środowisku rodzinnym i społecznym,</w:t>
      </w:r>
    </w:p>
    <w:p w:rsidR="00063D8F" w:rsidRPr="00777E20" w:rsidRDefault="00063D8F" w:rsidP="003A6016">
      <w:pPr>
        <w:numPr>
          <w:ilvl w:val="0"/>
          <w:numId w:val="4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rozpoznawanie indywidualnych potrzeb;</w:t>
      </w:r>
    </w:p>
    <w:p w:rsidR="00063D8F" w:rsidRPr="00777E20" w:rsidRDefault="00063D8F" w:rsidP="003A6016">
      <w:pPr>
        <w:numPr>
          <w:ilvl w:val="0"/>
          <w:numId w:val="4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organizowanie i udzielanie pomocy psychologiczno-pedagogicznej;</w:t>
      </w:r>
    </w:p>
    <w:p w:rsidR="00063D8F" w:rsidRPr="00777E20" w:rsidRDefault="00063D8F" w:rsidP="003A6016">
      <w:pPr>
        <w:numPr>
          <w:ilvl w:val="0"/>
          <w:numId w:val="4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pomoc w planowaniu kariery edukacyjnej i zawodowej z uwzględnieniem możliwości i zainteresowań wychowanków;</w:t>
      </w:r>
    </w:p>
    <w:p w:rsidR="00063D8F" w:rsidRPr="00777E20" w:rsidRDefault="00063D8F" w:rsidP="003A6016">
      <w:pPr>
        <w:numPr>
          <w:ilvl w:val="0"/>
          <w:numId w:val="4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udzielanie pom</w:t>
      </w:r>
      <w:r w:rsidR="0003121A" w:rsidRPr="00777E20">
        <w:rPr>
          <w:rFonts w:asciiTheme="minorHAnsi" w:hAnsiTheme="minorHAnsi" w:cstheme="minorHAnsi"/>
        </w:rPr>
        <w:t>ocy rodzicom</w:t>
      </w:r>
      <w:r w:rsidRPr="00777E20">
        <w:rPr>
          <w:rFonts w:asciiTheme="minorHAnsi" w:hAnsiTheme="minorHAnsi" w:cstheme="minorHAnsi"/>
        </w:rPr>
        <w:t xml:space="preserve"> w zakresie doskonalenia umiejętności niezbędnych we wspieraniu rozwoju dzieci i młodzieży, w szczególności w zakresie rozwijania potencjalnych możliwości oraz unikania zachowań ryzykownych;</w:t>
      </w:r>
    </w:p>
    <w:p w:rsidR="00063D8F" w:rsidRPr="00777E20" w:rsidRDefault="00063D8F" w:rsidP="003A6016">
      <w:pPr>
        <w:numPr>
          <w:ilvl w:val="0"/>
          <w:numId w:val="4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podejmowanie działań interwencyjnych w przypadku zachowań wychowanków szczególnie zagrażających ich zdrowiu lub życiu;</w:t>
      </w:r>
    </w:p>
    <w:p w:rsidR="00063D8F" w:rsidRPr="00777E20" w:rsidRDefault="00063D8F" w:rsidP="003A6016">
      <w:pPr>
        <w:numPr>
          <w:ilvl w:val="0"/>
          <w:numId w:val="4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 xml:space="preserve">wykonywanie zadań wynikających z indywidualnych programów edukacyjno-terapeutycznych wychowanków: zajęcia kulturalno-oświatowe; zajęcia sportowo-turystyczne; zajęcia turystyczno-rekreacyjne, w tym na świeżym powietrzu; zajęcia rozwijające indywidualne uzdolnienia; zajęcia dydaktyczno-wyrównawcze; zajęcia socjoterapeutyczne, </w:t>
      </w:r>
      <w:r w:rsidR="002D4EC9" w:rsidRPr="00777E20">
        <w:rPr>
          <w:rFonts w:asciiTheme="minorHAnsi" w:hAnsiTheme="minorHAnsi" w:cstheme="minorHAnsi"/>
        </w:rPr>
        <w:t>zajęcia terapeutyczne;</w:t>
      </w:r>
    </w:p>
    <w:p w:rsidR="002D4EC9" w:rsidRPr="00777E20" w:rsidRDefault="002D4EC9" w:rsidP="00BE16E1">
      <w:pPr>
        <w:numPr>
          <w:ilvl w:val="0"/>
          <w:numId w:val="4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organizowaniu wewnątrzszkolnego systemu doradztwa zawodowego oraz zajęć związanych z wyborem kierunku kształcenia i zawodu;</w:t>
      </w:r>
    </w:p>
    <w:p w:rsidR="00F4638E" w:rsidRPr="00777E20" w:rsidRDefault="00C320B6" w:rsidP="00BE16E1">
      <w:pPr>
        <w:numPr>
          <w:ilvl w:val="0"/>
          <w:numId w:val="4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u</w:t>
      </w:r>
      <w:r w:rsidR="00F4638E" w:rsidRPr="00777E20">
        <w:rPr>
          <w:rFonts w:asciiTheme="minorHAnsi" w:hAnsiTheme="minorHAnsi" w:cstheme="minorHAnsi"/>
        </w:rPr>
        <w:t>możliwienie zdobycia wiedzy i umiejętności niezbędnych do uzyskania świadectwa ukończenia szkoły poprzez:</w:t>
      </w:r>
    </w:p>
    <w:p w:rsidR="00F4638E" w:rsidRPr="00777E20" w:rsidRDefault="00F4638E" w:rsidP="00932585">
      <w:pPr>
        <w:pStyle w:val="Akapitzlist"/>
        <w:numPr>
          <w:ilvl w:val="0"/>
          <w:numId w:val="97"/>
        </w:numPr>
        <w:ind w:left="1276" w:hanging="283"/>
        <w:jc w:val="both"/>
        <w:rPr>
          <w:rFonts w:eastAsia="Arial Unicode MS"/>
          <w:sz w:val="24"/>
          <w:szCs w:val="24"/>
        </w:rPr>
      </w:pPr>
      <w:r w:rsidRPr="00777E20">
        <w:rPr>
          <w:rFonts w:eastAsia="Arial Unicode MS"/>
          <w:sz w:val="24"/>
          <w:szCs w:val="24"/>
        </w:rPr>
        <w:t>realizację podstawy programowej,</w:t>
      </w:r>
    </w:p>
    <w:p w:rsidR="00F4638E" w:rsidRPr="00777E20" w:rsidRDefault="00F4638E" w:rsidP="00932585">
      <w:pPr>
        <w:pStyle w:val="Akapitzlist"/>
        <w:numPr>
          <w:ilvl w:val="0"/>
          <w:numId w:val="97"/>
        </w:numPr>
        <w:ind w:left="1276" w:hanging="283"/>
        <w:jc w:val="both"/>
        <w:rPr>
          <w:rFonts w:eastAsia="Arial Unicode MS"/>
          <w:sz w:val="24"/>
          <w:szCs w:val="24"/>
        </w:rPr>
      </w:pPr>
      <w:r w:rsidRPr="00777E20">
        <w:rPr>
          <w:rFonts w:eastAsia="Arial Unicode MS"/>
          <w:sz w:val="24"/>
          <w:szCs w:val="24"/>
        </w:rPr>
        <w:t>ciekawe i atrakcyjne prowadzenie zajęć,</w:t>
      </w:r>
    </w:p>
    <w:p w:rsidR="00F4638E" w:rsidRPr="00777E20" w:rsidRDefault="00F4638E" w:rsidP="00932585">
      <w:pPr>
        <w:pStyle w:val="Akapitzlist"/>
        <w:numPr>
          <w:ilvl w:val="0"/>
          <w:numId w:val="97"/>
        </w:numPr>
        <w:ind w:left="1276" w:hanging="283"/>
        <w:jc w:val="both"/>
        <w:rPr>
          <w:rFonts w:eastAsia="Arial Unicode MS"/>
          <w:sz w:val="24"/>
          <w:szCs w:val="24"/>
        </w:rPr>
      </w:pPr>
      <w:r w:rsidRPr="00777E20">
        <w:rPr>
          <w:rFonts w:eastAsia="Arial Unicode MS"/>
          <w:sz w:val="24"/>
          <w:szCs w:val="24"/>
        </w:rPr>
        <w:t>pracę z uczniem zdolnym i o specjalnych potrzebach edukacyjnych,</w:t>
      </w:r>
    </w:p>
    <w:p w:rsidR="00F4638E" w:rsidRPr="00777E20" w:rsidRDefault="00F4638E" w:rsidP="00932585">
      <w:pPr>
        <w:pStyle w:val="Akapitzlist"/>
        <w:numPr>
          <w:ilvl w:val="0"/>
          <w:numId w:val="97"/>
        </w:numPr>
        <w:ind w:left="1276" w:hanging="283"/>
        <w:jc w:val="both"/>
        <w:rPr>
          <w:rFonts w:eastAsia="Arial Unicode MS"/>
          <w:sz w:val="24"/>
          <w:szCs w:val="24"/>
        </w:rPr>
      </w:pPr>
      <w:r w:rsidRPr="00777E20">
        <w:rPr>
          <w:rFonts w:eastAsia="Arial Unicode MS"/>
          <w:sz w:val="24"/>
          <w:szCs w:val="24"/>
        </w:rPr>
        <w:t>realizację innowacyjnych i różnorodnych programów rozwijających zainteresowania,</w:t>
      </w:r>
    </w:p>
    <w:p w:rsidR="00F4638E" w:rsidRPr="00777E20" w:rsidRDefault="00F4638E" w:rsidP="00932585">
      <w:pPr>
        <w:pStyle w:val="Akapitzlist"/>
        <w:numPr>
          <w:ilvl w:val="0"/>
          <w:numId w:val="97"/>
        </w:numPr>
        <w:ind w:left="1276" w:hanging="283"/>
        <w:jc w:val="both"/>
        <w:rPr>
          <w:rFonts w:eastAsia="Arial Unicode MS"/>
          <w:sz w:val="24"/>
          <w:szCs w:val="24"/>
        </w:rPr>
      </w:pPr>
      <w:r w:rsidRPr="00777E20">
        <w:rPr>
          <w:rFonts w:eastAsia="Arial Unicode MS"/>
          <w:sz w:val="24"/>
          <w:szCs w:val="24"/>
        </w:rPr>
        <w:t>umożliwienie rozwijania zainteresowań uczniów w ramach zajęć pozalekcyjnych;</w:t>
      </w:r>
    </w:p>
    <w:p w:rsidR="004628B1" w:rsidRPr="00777E20" w:rsidRDefault="00F4638E" w:rsidP="003A6016">
      <w:pPr>
        <w:pStyle w:val="NormalnyWeb"/>
        <w:numPr>
          <w:ilvl w:val="0"/>
          <w:numId w:val="4"/>
        </w:numPr>
        <w:tabs>
          <w:tab w:val="clear" w:pos="720"/>
          <w:tab w:val="num" w:pos="1134"/>
        </w:tabs>
        <w:spacing w:before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kształtowanie postaw patriotycznych</w:t>
      </w:r>
      <w:r w:rsidR="004628B1" w:rsidRPr="00777E20">
        <w:rPr>
          <w:rFonts w:asciiTheme="minorHAnsi" w:hAnsiTheme="minorHAnsi" w:cstheme="minorHAnsi"/>
          <w:sz w:val="24"/>
          <w:szCs w:val="24"/>
        </w:rPr>
        <w:t xml:space="preserve"> przy pełnym poszanowaniu tożsamości narodowej, etnicznej, językowej i religijnej w szczególności poprzez:</w:t>
      </w:r>
    </w:p>
    <w:p w:rsidR="004628B1" w:rsidRPr="00777E20" w:rsidRDefault="004628B1" w:rsidP="00932585">
      <w:pPr>
        <w:pStyle w:val="NormalnyWeb"/>
        <w:numPr>
          <w:ilvl w:val="2"/>
          <w:numId w:val="96"/>
        </w:numPr>
        <w:tabs>
          <w:tab w:val="clear" w:pos="1134"/>
          <w:tab w:val="num" w:pos="1276"/>
        </w:tabs>
        <w:spacing w:before="0" w:line="276" w:lineRule="auto"/>
        <w:ind w:left="1276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organizowanie i udział w uroczystościach z okazji świąt państwowych i kościelnych,</w:t>
      </w:r>
    </w:p>
    <w:p w:rsidR="004628B1" w:rsidRPr="00777E20" w:rsidRDefault="004628B1" w:rsidP="00932585">
      <w:pPr>
        <w:pStyle w:val="NormalnyWeb"/>
        <w:numPr>
          <w:ilvl w:val="2"/>
          <w:numId w:val="96"/>
        </w:numPr>
        <w:tabs>
          <w:tab w:val="clear" w:pos="1134"/>
          <w:tab w:val="num" w:pos="1276"/>
        </w:tabs>
        <w:spacing w:before="0" w:line="276" w:lineRule="auto"/>
        <w:ind w:left="1276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lastRenderedPageBreak/>
        <w:t>eksponowanie i szanowanie symboli narodowych w pomieszczeniach szkolnych,</w:t>
      </w:r>
    </w:p>
    <w:p w:rsidR="004628B1" w:rsidRPr="00777E20" w:rsidRDefault="004628B1" w:rsidP="00932585">
      <w:pPr>
        <w:pStyle w:val="NormalnyWeb"/>
        <w:numPr>
          <w:ilvl w:val="2"/>
          <w:numId w:val="96"/>
        </w:numPr>
        <w:tabs>
          <w:tab w:val="clear" w:pos="1134"/>
          <w:tab w:val="num" w:pos="1276"/>
        </w:tabs>
        <w:spacing w:before="0" w:line="276" w:lineRule="auto"/>
        <w:ind w:left="1276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organizowanie lekcji religii i etyki do wyboru przez rodziców dziecka,</w:t>
      </w:r>
    </w:p>
    <w:p w:rsidR="004628B1" w:rsidRPr="00777E20" w:rsidRDefault="004628B1" w:rsidP="00932585">
      <w:pPr>
        <w:pStyle w:val="NormalnyWeb"/>
        <w:numPr>
          <w:ilvl w:val="2"/>
          <w:numId w:val="96"/>
        </w:numPr>
        <w:tabs>
          <w:tab w:val="clear" w:pos="1134"/>
          <w:tab w:val="num" w:pos="1276"/>
        </w:tabs>
        <w:spacing w:before="0" w:line="276" w:lineRule="auto"/>
        <w:ind w:left="1276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umożliwienie poznania regionu i jego kultury, wprowadzenie w życie kulturalne wspólnoty lokalnej,</w:t>
      </w:r>
    </w:p>
    <w:p w:rsidR="004628B1" w:rsidRPr="00777E20" w:rsidRDefault="004628B1" w:rsidP="00932585">
      <w:pPr>
        <w:pStyle w:val="NormalnyWeb"/>
        <w:numPr>
          <w:ilvl w:val="2"/>
          <w:numId w:val="95"/>
        </w:numPr>
        <w:tabs>
          <w:tab w:val="clear" w:pos="1134"/>
          <w:tab w:val="num" w:pos="1276"/>
        </w:tabs>
        <w:spacing w:before="0" w:line="276" w:lineRule="auto"/>
        <w:ind w:left="1276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poznanie dziedzictwa kultury narodowej postrzeganej w perspektywie kultury europejskiej,</w:t>
      </w:r>
    </w:p>
    <w:p w:rsidR="002D4EC9" w:rsidRPr="00777E20" w:rsidRDefault="004628B1" w:rsidP="00932585">
      <w:pPr>
        <w:pStyle w:val="NormalnyWeb"/>
        <w:numPr>
          <w:ilvl w:val="2"/>
          <w:numId w:val="95"/>
        </w:numPr>
        <w:tabs>
          <w:tab w:val="clear" w:pos="1134"/>
          <w:tab w:val="num" w:pos="1276"/>
        </w:tabs>
        <w:spacing w:before="0" w:line="276" w:lineRule="auto"/>
        <w:ind w:left="1276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 xml:space="preserve">wskazywanie uczniom godnych naśladowania autorytetów z </w:t>
      </w:r>
      <w:r w:rsidR="002D4EC9" w:rsidRPr="00777E20">
        <w:rPr>
          <w:rFonts w:asciiTheme="minorHAnsi" w:hAnsiTheme="minorHAnsi" w:cstheme="minorHAnsi"/>
          <w:sz w:val="24"/>
          <w:szCs w:val="24"/>
        </w:rPr>
        <w:t>historii i czasów współczesnych</w:t>
      </w:r>
      <w:r w:rsidR="00A35079" w:rsidRPr="00777E20">
        <w:rPr>
          <w:rFonts w:asciiTheme="minorHAnsi" w:hAnsiTheme="minorHAnsi" w:cstheme="minorHAnsi"/>
          <w:sz w:val="24"/>
          <w:szCs w:val="24"/>
        </w:rPr>
        <w:t>.</w:t>
      </w:r>
    </w:p>
    <w:p w:rsidR="00063D8F" w:rsidRPr="00777E20" w:rsidRDefault="00063D8F" w:rsidP="00932585">
      <w:pPr>
        <w:pStyle w:val="Akapitzlist"/>
        <w:numPr>
          <w:ilvl w:val="1"/>
          <w:numId w:val="91"/>
        </w:numPr>
        <w:spacing w:before="12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Realizując swe zadania, Ośrodek dąży do zapewnienia:</w:t>
      </w:r>
    </w:p>
    <w:p w:rsidR="00063D8F" w:rsidRPr="00777E20" w:rsidRDefault="00063D8F" w:rsidP="003A6016">
      <w:pPr>
        <w:numPr>
          <w:ilvl w:val="0"/>
          <w:numId w:val="5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warunków fizycznego, psychicznego i poznawczego rozwoju wychowanków;</w:t>
      </w:r>
    </w:p>
    <w:p w:rsidR="00063D8F" w:rsidRPr="00777E20" w:rsidRDefault="00063D8F" w:rsidP="003A6016">
      <w:pPr>
        <w:numPr>
          <w:ilvl w:val="0"/>
          <w:numId w:val="5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poszanowania podmiotowości, wysłuchiwania zdania wychowanków i w miarę możliwości uwzględniania przedstawianych przez nich wniosków we wszystkich dotyczących ich sprawach oraz informowania wychowanków o podejmowanych wobec nich działaniach;</w:t>
      </w:r>
    </w:p>
    <w:p w:rsidR="00063D8F" w:rsidRPr="00777E20" w:rsidRDefault="00063D8F" w:rsidP="003A6016">
      <w:pPr>
        <w:numPr>
          <w:ilvl w:val="0"/>
          <w:numId w:val="5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poczucia bezpieczeństwa;</w:t>
      </w:r>
    </w:p>
    <w:p w:rsidR="00063D8F" w:rsidRPr="00777E20" w:rsidRDefault="00063D8F" w:rsidP="003A6016">
      <w:pPr>
        <w:numPr>
          <w:ilvl w:val="0"/>
          <w:numId w:val="5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dbałości o poszanowanie i podtrzymanie związków emocjonalnych wychowanków z rodzicami, rodzeństwem i z innymi osobami zarówno spoza placówki, jak i przebywającymi lub zatrudnionymi w placówce;</w:t>
      </w:r>
    </w:p>
    <w:p w:rsidR="00063D8F" w:rsidRPr="00777E20" w:rsidRDefault="00063D8F" w:rsidP="003A6016">
      <w:pPr>
        <w:numPr>
          <w:ilvl w:val="0"/>
          <w:numId w:val="5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uczenia nawiązywania więzi uczuciowych oraz związków interpersonalnych;</w:t>
      </w:r>
    </w:p>
    <w:p w:rsidR="00063D8F" w:rsidRPr="00777E20" w:rsidRDefault="00063D8F" w:rsidP="003A6016">
      <w:pPr>
        <w:numPr>
          <w:ilvl w:val="0"/>
          <w:numId w:val="5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uczenia poszanowania tradycji, ciągłości kulturowej;</w:t>
      </w:r>
    </w:p>
    <w:p w:rsidR="00063D8F" w:rsidRPr="00777E20" w:rsidRDefault="00063D8F" w:rsidP="003A6016">
      <w:pPr>
        <w:numPr>
          <w:ilvl w:val="0"/>
          <w:numId w:val="5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 xml:space="preserve">uczenia planowania i </w:t>
      </w:r>
      <w:r w:rsidR="0087397A" w:rsidRPr="00777E20">
        <w:rPr>
          <w:rFonts w:asciiTheme="minorHAnsi" w:hAnsiTheme="minorHAnsi" w:cstheme="minorHAnsi"/>
        </w:rPr>
        <w:t>organizowania codziennych zajęć</w:t>
      </w:r>
      <w:r w:rsidRPr="00777E20">
        <w:rPr>
          <w:rFonts w:asciiTheme="minorHAnsi" w:hAnsiTheme="minorHAnsi" w:cstheme="minorHAnsi"/>
        </w:rPr>
        <w:t xml:space="preserve"> dostosowanych do wieku wychowanków;</w:t>
      </w:r>
    </w:p>
    <w:p w:rsidR="00063D8F" w:rsidRPr="00777E20" w:rsidRDefault="00063D8F" w:rsidP="003A6016">
      <w:pPr>
        <w:numPr>
          <w:ilvl w:val="0"/>
          <w:numId w:val="5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uczenia organizowania czasu wolnego, rozwijania zainteresowań, w tym uczestniczenia w zajęciach kulturalnych, rekreacyjnych i sportowych;</w:t>
      </w:r>
    </w:p>
    <w:p w:rsidR="00063D8F" w:rsidRPr="00777E20" w:rsidRDefault="00063D8F" w:rsidP="003A6016">
      <w:pPr>
        <w:numPr>
          <w:ilvl w:val="0"/>
          <w:numId w:val="5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ksz</w:t>
      </w:r>
      <w:r w:rsidR="0087397A" w:rsidRPr="00777E20">
        <w:rPr>
          <w:rFonts w:asciiTheme="minorHAnsi" w:hAnsiTheme="minorHAnsi" w:cstheme="minorHAnsi"/>
        </w:rPr>
        <w:t>tałtowania u wychowanków zachowań</w:t>
      </w:r>
      <w:r w:rsidRPr="00777E20">
        <w:rPr>
          <w:rFonts w:asciiTheme="minorHAnsi" w:hAnsiTheme="minorHAnsi" w:cstheme="minorHAnsi"/>
        </w:rPr>
        <w:t xml:space="preserve"> </w:t>
      </w:r>
      <w:r w:rsidR="0087397A" w:rsidRPr="00777E20">
        <w:rPr>
          <w:rFonts w:asciiTheme="minorHAnsi" w:hAnsiTheme="minorHAnsi" w:cstheme="minorHAnsi"/>
        </w:rPr>
        <w:t>prozdrowotnych</w:t>
      </w:r>
      <w:r w:rsidRPr="00777E20">
        <w:rPr>
          <w:rFonts w:asciiTheme="minorHAnsi" w:hAnsiTheme="minorHAnsi" w:cstheme="minorHAnsi"/>
        </w:rPr>
        <w:t>;</w:t>
      </w:r>
    </w:p>
    <w:p w:rsidR="00063D8F" w:rsidRPr="00777E20" w:rsidRDefault="00063D8F" w:rsidP="003A6016">
      <w:pPr>
        <w:numPr>
          <w:ilvl w:val="0"/>
          <w:numId w:val="5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 xml:space="preserve"> przygotowywanie wychowanków do podejmowania odpowiedzialności za własne postępowanie oraz uczenia samodzielności w życiu;</w:t>
      </w:r>
    </w:p>
    <w:p w:rsidR="00063D8F" w:rsidRPr="00777E20" w:rsidRDefault="00063D8F" w:rsidP="003A6016">
      <w:pPr>
        <w:numPr>
          <w:ilvl w:val="0"/>
          <w:numId w:val="5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 xml:space="preserve"> wyrównywanie deficytów rozwojowych wychowanków;</w:t>
      </w:r>
    </w:p>
    <w:p w:rsidR="00D51AE0" w:rsidRPr="00777E20" w:rsidRDefault="00D51AE0" w:rsidP="003A6016">
      <w:pPr>
        <w:numPr>
          <w:ilvl w:val="0"/>
          <w:numId w:val="5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 xml:space="preserve"> współpracy z rodzicami</w:t>
      </w:r>
      <w:r w:rsidR="00063D8F" w:rsidRPr="00777E20">
        <w:rPr>
          <w:rFonts w:asciiTheme="minorHAnsi" w:hAnsiTheme="minorHAnsi" w:cstheme="minorHAnsi"/>
        </w:rPr>
        <w:t xml:space="preserve"> w celu uzgodnienia istotnych decyzji dotyczących wychowanka.</w:t>
      </w:r>
    </w:p>
    <w:p w:rsidR="00063D8F" w:rsidRPr="00777E20" w:rsidRDefault="00063D8F" w:rsidP="00932585">
      <w:pPr>
        <w:pStyle w:val="Akapitzlist"/>
        <w:numPr>
          <w:ilvl w:val="1"/>
          <w:numId w:val="91"/>
        </w:numPr>
        <w:tabs>
          <w:tab w:val="left" w:pos="709"/>
        </w:tabs>
        <w:spacing w:before="12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Placówka realizuje swoje zadania przez współpracę w szczególności z:</w:t>
      </w:r>
    </w:p>
    <w:p w:rsidR="00063D8F" w:rsidRPr="00777E20" w:rsidRDefault="00D51AE0" w:rsidP="003A6016">
      <w:pPr>
        <w:numPr>
          <w:ilvl w:val="0"/>
          <w:numId w:val="6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rodzicami</w:t>
      </w:r>
      <w:r w:rsidR="00883EA9" w:rsidRPr="00777E20">
        <w:rPr>
          <w:rFonts w:asciiTheme="minorHAnsi" w:hAnsiTheme="minorHAnsi" w:cstheme="minorHAnsi"/>
        </w:rPr>
        <w:t xml:space="preserve"> wychowanków;</w:t>
      </w:r>
    </w:p>
    <w:p w:rsidR="00063D8F" w:rsidRPr="00777E20" w:rsidRDefault="00063D8F" w:rsidP="003A6016">
      <w:pPr>
        <w:pStyle w:val="Akapitzlist"/>
        <w:numPr>
          <w:ilvl w:val="0"/>
          <w:numId w:val="6"/>
        </w:numPr>
        <w:tabs>
          <w:tab w:val="clear" w:pos="720"/>
          <w:tab w:val="num" w:pos="1134"/>
        </w:tabs>
        <w:spacing w:before="12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 xml:space="preserve">powiatowymi centrami pomocy rodzinie, ośrodkami pomocy społecznej właściwymi ze względu na miejsce zamieszkania wychowanków lub pobytu </w:t>
      </w:r>
      <w:r w:rsidRPr="00777E20">
        <w:rPr>
          <w:rFonts w:asciiTheme="minorHAnsi" w:hAnsiTheme="minorHAnsi" w:cstheme="minorHAnsi"/>
          <w:sz w:val="24"/>
          <w:szCs w:val="24"/>
        </w:rPr>
        <w:lastRenderedPageBreak/>
        <w:t>rodziców wychowanków, Powiatową Poradnią Psychologiczno-Pedagogiczną w Wyrzysku;</w:t>
      </w:r>
    </w:p>
    <w:p w:rsidR="00063D8F" w:rsidRPr="00777E20" w:rsidRDefault="00063D8F" w:rsidP="003A6016">
      <w:pPr>
        <w:pStyle w:val="Akapitzlist"/>
        <w:numPr>
          <w:ilvl w:val="0"/>
          <w:numId w:val="6"/>
        </w:numPr>
        <w:tabs>
          <w:tab w:val="clear" w:pos="720"/>
          <w:tab w:val="num" w:pos="1134"/>
        </w:tabs>
        <w:spacing w:before="12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ośrodkami adopcyjno-opiekuńczymi prowadzącymi poradnictwo i terapię dla rodziców;</w:t>
      </w:r>
    </w:p>
    <w:p w:rsidR="00063D8F" w:rsidRPr="00777E20" w:rsidRDefault="00063D8F" w:rsidP="003A6016">
      <w:pPr>
        <w:pStyle w:val="Akapitzlist"/>
        <w:numPr>
          <w:ilvl w:val="0"/>
          <w:numId w:val="6"/>
        </w:numPr>
        <w:tabs>
          <w:tab w:val="clear" w:pos="720"/>
          <w:tab w:val="num" w:pos="1134"/>
        </w:tabs>
        <w:spacing w:before="12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szkołami, do których uczęszczali wychowankowie przed umieszczeniem ich w placówce;</w:t>
      </w:r>
    </w:p>
    <w:p w:rsidR="00063D8F" w:rsidRPr="00777E20" w:rsidRDefault="00063D8F" w:rsidP="003A6016">
      <w:pPr>
        <w:pStyle w:val="Akapitzlist"/>
        <w:numPr>
          <w:ilvl w:val="0"/>
          <w:numId w:val="6"/>
        </w:numPr>
        <w:tabs>
          <w:tab w:val="clear" w:pos="720"/>
          <w:tab w:val="num" w:pos="1134"/>
        </w:tabs>
        <w:spacing w:before="12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sądami rodzinnymi;</w:t>
      </w:r>
    </w:p>
    <w:p w:rsidR="00063D8F" w:rsidRPr="00777E20" w:rsidRDefault="00063D8F" w:rsidP="003A6016">
      <w:pPr>
        <w:pStyle w:val="Akapitzlist"/>
        <w:numPr>
          <w:ilvl w:val="0"/>
          <w:numId w:val="6"/>
        </w:numPr>
        <w:tabs>
          <w:tab w:val="clear" w:pos="720"/>
          <w:tab w:val="num" w:pos="1134"/>
        </w:tabs>
        <w:spacing w:before="12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kuratorami sądowymi;</w:t>
      </w:r>
    </w:p>
    <w:p w:rsidR="00063D8F" w:rsidRPr="00777E20" w:rsidRDefault="00063D8F" w:rsidP="003A6016">
      <w:pPr>
        <w:pStyle w:val="Akapitzlist"/>
        <w:numPr>
          <w:ilvl w:val="0"/>
          <w:numId w:val="6"/>
        </w:numPr>
        <w:tabs>
          <w:tab w:val="clear" w:pos="720"/>
          <w:tab w:val="num" w:pos="1134"/>
        </w:tabs>
        <w:spacing w:before="12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organizacjami zajmującymi się statutowo pomocą rodzinom, działającymi w środowisku rodziców,</w:t>
      </w:r>
    </w:p>
    <w:p w:rsidR="00063D8F" w:rsidRPr="00777E20" w:rsidRDefault="00063D8F" w:rsidP="003A6016">
      <w:pPr>
        <w:pStyle w:val="Akapitzlist"/>
        <w:numPr>
          <w:ilvl w:val="0"/>
          <w:numId w:val="6"/>
        </w:numPr>
        <w:tabs>
          <w:tab w:val="clear" w:pos="720"/>
          <w:tab w:val="num" w:pos="1134"/>
        </w:tabs>
        <w:spacing w:before="12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policją;</w:t>
      </w:r>
    </w:p>
    <w:p w:rsidR="00D51AE0" w:rsidRPr="00777E20" w:rsidRDefault="00063D8F" w:rsidP="003A6016">
      <w:pPr>
        <w:pStyle w:val="Akapitzlist"/>
        <w:numPr>
          <w:ilvl w:val="0"/>
          <w:numId w:val="6"/>
        </w:numPr>
        <w:tabs>
          <w:tab w:val="clear" w:pos="720"/>
          <w:tab w:val="num" w:pos="1134"/>
        </w:tabs>
        <w:spacing w:before="12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służbą zdrowia (opieka zdrowotna w ośrodku realizowana jest w oparciu o miejsko-gminny NZOZ; w szczególnych przypadkach wychowankowie korzystają z usług lekarzy zatrudnionych w poradniach specjalistycznych);</w:t>
      </w:r>
    </w:p>
    <w:p w:rsidR="00063D8F" w:rsidRPr="00777E20" w:rsidRDefault="00063D8F" w:rsidP="00932585">
      <w:pPr>
        <w:pStyle w:val="Akapitzlist"/>
        <w:numPr>
          <w:ilvl w:val="0"/>
          <w:numId w:val="93"/>
        </w:numPr>
        <w:tabs>
          <w:tab w:val="clear" w:pos="0"/>
          <w:tab w:val="num" w:pos="709"/>
        </w:tabs>
        <w:spacing w:before="12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Ośrodek współpracuje ze środowiskiem lokalnym, realizując założenia procesu resocjalizacyjnego poprzez:</w:t>
      </w:r>
    </w:p>
    <w:p w:rsidR="00063D8F" w:rsidRPr="00777E20" w:rsidRDefault="00063D8F" w:rsidP="00932585">
      <w:pPr>
        <w:numPr>
          <w:ilvl w:val="0"/>
          <w:numId w:val="7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zawieranie umów partnerskich z instytucjami, stowarzyszeniami i organizacjami pozarządowymi;</w:t>
      </w:r>
    </w:p>
    <w:p w:rsidR="00063D8F" w:rsidRPr="00777E20" w:rsidRDefault="00063D8F" w:rsidP="00932585">
      <w:pPr>
        <w:numPr>
          <w:ilvl w:val="0"/>
          <w:numId w:val="7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tworzenie programów edukacyjno-wychowawczych realizowanych przez młodzież ośrodka i skierowanych m.in. do szerszego grona odbiorców ze środowiska lokalnego;</w:t>
      </w:r>
    </w:p>
    <w:p w:rsidR="00063D8F" w:rsidRPr="00777E20" w:rsidRDefault="00063D8F" w:rsidP="00932585">
      <w:pPr>
        <w:numPr>
          <w:ilvl w:val="0"/>
          <w:numId w:val="7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stałą współpracę z uczelniami wyższymi w zakresie realizacji praktyk studenckich.</w:t>
      </w:r>
    </w:p>
    <w:p w:rsidR="00063D8F" w:rsidRPr="00777E20" w:rsidRDefault="00063D8F" w:rsidP="00932585">
      <w:pPr>
        <w:numPr>
          <w:ilvl w:val="0"/>
          <w:numId w:val="94"/>
        </w:numPr>
        <w:tabs>
          <w:tab w:val="clear" w:pos="0"/>
          <w:tab w:val="left" w:pos="284"/>
          <w:tab w:val="num" w:pos="709"/>
        </w:tabs>
        <w:spacing w:before="120" w:line="276" w:lineRule="auto"/>
        <w:ind w:left="709" w:hanging="283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 xml:space="preserve"> W Ośrodku tworzy się program wy</w:t>
      </w:r>
      <w:r w:rsidR="00810BF9" w:rsidRPr="00777E20">
        <w:rPr>
          <w:rFonts w:asciiTheme="minorHAnsi" w:hAnsiTheme="minorHAnsi" w:cstheme="minorHAnsi"/>
        </w:rPr>
        <w:t>chowawczo-profilaktyczny</w:t>
      </w:r>
      <w:r w:rsidRPr="00777E20">
        <w:rPr>
          <w:rFonts w:asciiTheme="minorHAnsi" w:hAnsiTheme="minorHAnsi" w:cstheme="minorHAnsi"/>
        </w:rPr>
        <w:t xml:space="preserve"> obejmujący w sposób całościowy wszystkie treści i działania o charakterze wychowawczym i profilaktycznym.</w:t>
      </w:r>
    </w:p>
    <w:p w:rsidR="00063D8F" w:rsidRPr="00777E20" w:rsidRDefault="00CA6D46" w:rsidP="00932585">
      <w:pPr>
        <w:numPr>
          <w:ilvl w:val="0"/>
          <w:numId w:val="94"/>
        </w:numPr>
        <w:tabs>
          <w:tab w:val="clear" w:pos="0"/>
          <w:tab w:val="left" w:pos="284"/>
          <w:tab w:val="num" w:pos="709"/>
        </w:tabs>
        <w:spacing w:before="120" w:line="276" w:lineRule="auto"/>
        <w:ind w:left="709" w:hanging="283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 xml:space="preserve"> Formy współpracy Młodzieżowego Ośrodka Wychowawczego</w:t>
      </w:r>
      <w:r w:rsidR="00063D8F" w:rsidRPr="00777E20">
        <w:rPr>
          <w:rFonts w:asciiTheme="minorHAnsi" w:hAnsiTheme="minorHAnsi" w:cstheme="minorHAnsi"/>
        </w:rPr>
        <w:t xml:space="preserve"> w Łobżenicy </w:t>
      </w:r>
      <w:r w:rsidRPr="00777E20">
        <w:rPr>
          <w:rFonts w:asciiTheme="minorHAnsi" w:hAnsiTheme="minorHAnsi" w:cstheme="minorHAnsi"/>
        </w:rPr>
        <w:t xml:space="preserve">z instytucjami </w:t>
      </w:r>
      <w:r w:rsidR="00063D8F" w:rsidRPr="00777E20">
        <w:rPr>
          <w:rFonts w:asciiTheme="minorHAnsi" w:hAnsiTheme="minorHAnsi" w:cstheme="minorHAnsi"/>
        </w:rPr>
        <w:t xml:space="preserve">związane są z wykonywaniem zadań wynikających ze statutu placówki. Dotyczą </w:t>
      </w:r>
      <w:r w:rsidRPr="00777E20">
        <w:rPr>
          <w:rFonts w:asciiTheme="minorHAnsi" w:hAnsiTheme="minorHAnsi" w:cstheme="minorHAnsi"/>
        </w:rPr>
        <w:t xml:space="preserve">m.in. </w:t>
      </w:r>
      <w:r w:rsidR="00063D8F" w:rsidRPr="00777E20">
        <w:rPr>
          <w:rFonts w:asciiTheme="minorHAnsi" w:hAnsiTheme="minorHAnsi" w:cstheme="minorHAnsi"/>
        </w:rPr>
        <w:t>form i metod pracy, ukierunkowania działań wychowawczych, resocjalizacyjnych, profilaktycznych</w:t>
      </w:r>
      <w:r w:rsidR="00810BF9" w:rsidRPr="00777E20">
        <w:rPr>
          <w:rFonts w:asciiTheme="minorHAnsi" w:hAnsiTheme="minorHAnsi" w:cstheme="minorHAnsi"/>
        </w:rPr>
        <w:t>, dydaktycznych</w:t>
      </w:r>
      <w:r w:rsidR="00063D8F" w:rsidRPr="00777E20">
        <w:rPr>
          <w:rFonts w:asciiTheme="minorHAnsi" w:hAnsiTheme="minorHAnsi" w:cstheme="minorHAnsi"/>
        </w:rPr>
        <w:t>. Zawierają także obszary zbierania informacji dotyczących funkcjonowania nieletnich przed umieszczeniem w p</w:t>
      </w:r>
      <w:r w:rsidR="00AF5301" w:rsidRPr="00777E20">
        <w:rPr>
          <w:rFonts w:asciiTheme="minorHAnsi" w:hAnsiTheme="minorHAnsi" w:cstheme="minorHAnsi"/>
        </w:rPr>
        <w:t>lacówce (opinie opiniodawczych zespołów specjalistów sądowych</w:t>
      </w:r>
      <w:r w:rsidR="00063D8F" w:rsidRPr="00777E20">
        <w:rPr>
          <w:rFonts w:asciiTheme="minorHAnsi" w:hAnsiTheme="minorHAnsi" w:cstheme="minorHAnsi"/>
        </w:rPr>
        <w:t>, orzeczenia PPP, diagnozy psychologiczno-pedagogiczne, opinie szkolne, wywiady środowiskowe i inne).</w:t>
      </w:r>
    </w:p>
    <w:p w:rsidR="00063D8F" w:rsidRPr="00777E20" w:rsidRDefault="00610B17" w:rsidP="00932585">
      <w:pPr>
        <w:numPr>
          <w:ilvl w:val="0"/>
          <w:numId w:val="94"/>
        </w:numPr>
        <w:tabs>
          <w:tab w:val="clear" w:pos="0"/>
          <w:tab w:val="num" w:pos="709"/>
        </w:tabs>
        <w:spacing w:before="120" w:line="276" w:lineRule="auto"/>
        <w:ind w:left="709" w:hanging="283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  <w:bCs/>
        </w:rPr>
        <w:lastRenderedPageBreak/>
        <w:t>Ośrodek realizuje zadania opiekuńcze</w:t>
      </w:r>
      <w:r w:rsidRPr="00777E20">
        <w:rPr>
          <w:rFonts w:asciiTheme="minorHAnsi" w:hAnsiTheme="minorHAnsi" w:cstheme="minorHAnsi"/>
        </w:rPr>
        <w:t xml:space="preserve"> z uwzględnieniem obowiązujących przepisów bezpieczeństwa i higieny pracy, a także wynikających z potrzeb środowiska, a w szczególności</w:t>
      </w:r>
      <w:r w:rsidR="00063D8F" w:rsidRPr="00777E20">
        <w:rPr>
          <w:rFonts w:asciiTheme="minorHAnsi" w:hAnsiTheme="minorHAnsi" w:cstheme="minorHAnsi"/>
        </w:rPr>
        <w:t>:</w:t>
      </w:r>
    </w:p>
    <w:p w:rsidR="00810BF9" w:rsidRPr="00777E20" w:rsidRDefault="00810BF9" w:rsidP="00932585">
      <w:pPr>
        <w:pStyle w:val="NormalnyWeb"/>
        <w:numPr>
          <w:ilvl w:val="2"/>
          <w:numId w:val="91"/>
        </w:numPr>
        <w:spacing w:before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sprawuje opiekę nad uczniami przebywającymi na terenie szkoły podczas zajęć obowiązkowych, nadobowiązkowych i pozalekcyjnych, za którą odpowiedzialni są w zależności od rodzaju zajęć nauczyciele je prowadzący</w:t>
      </w:r>
      <w:r w:rsidR="00610B17" w:rsidRPr="00777E20">
        <w:rPr>
          <w:rFonts w:asciiTheme="minorHAnsi" w:hAnsiTheme="minorHAnsi" w:cstheme="minorHAnsi"/>
          <w:sz w:val="24"/>
          <w:szCs w:val="24"/>
        </w:rPr>
        <w:t>;</w:t>
      </w:r>
    </w:p>
    <w:p w:rsidR="009415CF" w:rsidRPr="00777E20" w:rsidRDefault="009415CF" w:rsidP="00932585">
      <w:pPr>
        <w:pStyle w:val="NormalnyWeb"/>
        <w:numPr>
          <w:ilvl w:val="2"/>
          <w:numId w:val="91"/>
        </w:numPr>
        <w:spacing w:before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 xml:space="preserve">sprawuje opiekę nad wychowankami w czasie ich pobytu </w:t>
      </w:r>
      <w:r w:rsidR="00DF489A" w:rsidRPr="00777E20">
        <w:rPr>
          <w:rFonts w:asciiTheme="minorHAnsi" w:hAnsiTheme="minorHAnsi" w:cstheme="minorHAnsi"/>
          <w:sz w:val="24"/>
          <w:szCs w:val="24"/>
        </w:rPr>
        <w:t>w internacie, za którą odpowiedzialni są wychowawcy grup pełniący w danym momencie dyżur wychowawczy.</w:t>
      </w:r>
    </w:p>
    <w:p w:rsidR="00810BF9" w:rsidRPr="00777E20" w:rsidRDefault="00810BF9" w:rsidP="00932585">
      <w:pPr>
        <w:pStyle w:val="NormalnyWeb"/>
        <w:numPr>
          <w:ilvl w:val="2"/>
          <w:numId w:val="91"/>
        </w:numPr>
        <w:spacing w:before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zapewnia uczniom podczas przerw międzylekcyjnych właściwą opiekę ze strony nauczycieli dyżurujących zgodnie z ustalonym wcześniej harmonogramem dyżurów i regu</w:t>
      </w:r>
      <w:r w:rsidR="00610B17" w:rsidRPr="00777E20">
        <w:rPr>
          <w:rFonts w:asciiTheme="minorHAnsi" w:hAnsiTheme="minorHAnsi" w:cstheme="minorHAnsi"/>
          <w:sz w:val="24"/>
          <w:szCs w:val="24"/>
        </w:rPr>
        <w:t>laminem dyżurów nauczycielskich;</w:t>
      </w:r>
    </w:p>
    <w:p w:rsidR="00610B17" w:rsidRPr="00777E20" w:rsidRDefault="00610B17" w:rsidP="00932585">
      <w:pPr>
        <w:pStyle w:val="NormalnyWeb"/>
        <w:numPr>
          <w:ilvl w:val="2"/>
          <w:numId w:val="91"/>
        </w:numPr>
        <w:spacing w:before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sprawuje opiekę podczas przebywania uczniów</w:t>
      </w:r>
      <w:r w:rsidR="009415CF" w:rsidRPr="00777E20">
        <w:rPr>
          <w:rFonts w:asciiTheme="minorHAnsi" w:hAnsiTheme="minorHAnsi" w:cstheme="minorHAnsi"/>
          <w:sz w:val="24"/>
          <w:szCs w:val="24"/>
        </w:rPr>
        <w:t>/wychowanków</w:t>
      </w:r>
      <w:r w:rsidRPr="00777E20">
        <w:rPr>
          <w:rFonts w:asciiTheme="minorHAnsi" w:hAnsiTheme="minorHAnsi" w:cstheme="minorHAnsi"/>
          <w:sz w:val="24"/>
          <w:szCs w:val="24"/>
        </w:rPr>
        <w:t xml:space="preserve"> poza terenem szkoły</w:t>
      </w:r>
      <w:r w:rsidR="009415CF" w:rsidRPr="00777E20">
        <w:rPr>
          <w:rFonts w:asciiTheme="minorHAnsi" w:hAnsiTheme="minorHAnsi" w:cstheme="minorHAnsi"/>
          <w:sz w:val="24"/>
          <w:szCs w:val="24"/>
        </w:rPr>
        <w:t>/placówki</w:t>
      </w:r>
      <w:r w:rsidRPr="00777E20">
        <w:rPr>
          <w:rFonts w:asciiTheme="minorHAnsi" w:hAnsiTheme="minorHAnsi" w:cstheme="minorHAnsi"/>
          <w:sz w:val="24"/>
          <w:szCs w:val="24"/>
        </w:rPr>
        <w:t>, a także w trakc</w:t>
      </w:r>
      <w:r w:rsidR="009415CF" w:rsidRPr="00777E20">
        <w:rPr>
          <w:rFonts w:asciiTheme="minorHAnsi" w:hAnsiTheme="minorHAnsi" w:cstheme="minorHAnsi"/>
          <w:sz w:val="24"/>
          <w:szCs w:val="24"/>
        </w:rPr>
        <w:t>ie wycieczek</w:t>
      </w:r>
      <w:r w:rsidRPr="00777E20">
        <w:rPr>
          <w:rFonts w:asciiTheme="minorHAnsi" w:hAnsiTheme="minorHAnsi" w:cstheme="minorHAnsi"/>
          <w:sz w:val="24"/>
          <w:szCs w:val="24"/>
        </w:rPr>
        <w:t>, za prawidłowy przebieg których odpowiedzialni są: kierownik wycieczki oraz nauczyciele</w:t>
      </w:r>
      <w:r w:rsidR="009415CF" w:rsidRPr="00777E20">
        <w:rPr>
          <w:rFonts w:asciiTheme="minorHAnsi" w:hAnsiTheme="minorHAnsi" w:cstheme="minorHAnsi"/>
          <w:sz w:val="24"/>
          <w:szCs w:val="24"/>
        </w:rPr>
        <w:t>/wychowawcy</w:t>
      </w:r>
      <w:r w:rsidR="00DE6B94" w:rsidRPr="00777E20">
        <w:rPr>
          <w:rFonts w:asciiTheme="minorHAnsi" w:hAnsiTheme="minorHAnsi" w:cstheme="minorHAnsi"/>
          <w:sz w:val="24"/>
          <w:szCs w:val="24"/>
        </w:rPr>
        <w:t xml:space="preserve"> będący opiekunami na tego typu formach</w:t>
      </w:r>
      <w:r w:rsidRPr="00777E20">
        <w:rPr>
          <w:rFonts w:asciiTheme="minorHAnsi" w:hAnsiTheme="minorHAnsi" w:cstheme="minorHAnsi"/>
          <w:sz w:val="24"/>
          <w:szCs w:val="24"/>
        </w:rPr>
        <w:t xml:space="preserve"> zajęć;</w:t>
      </w:r>
    </w:p>
    <w:p w:rsidR="00610B17" w:rsidRPr="00777E20" w:rsidRDefault="00610B17" w:rsidP="00932585">
      <w:pPr>
        <w:pStyle w:val="NormalnyWeb"/>
        <w:numPr>
          <w:ilvl w:val="2"/>
          <w:numId w:val="91"/>
        </w:numPr>
        <w:spacing w:before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organizuje rozmowy z psychologiem, pedagogiem i innymi osobami, które mogą pomóc uczniowi w rozwiązywaniu jego problemów;</w:t>
      </w:r>
    </w:p>
    <w:p w:rsidR="00063D8F" w:rsidRPr="00777E20" w:rsidRDefault="00610B17" w:rsidP="00932585">
      <w:pPr>
        <w:pStyle w:val="Akapitzlist"/>
        <w:numPr>
          <w:ilvl w:val="2"/>
          <w:numId w:val="91"/>
        </w:numPr>
        <w:tabs>
          <w:tab w:val="left" w:pos="1134"/>
        </w:tabs>
        <w:ind w:left="1134" w:hanging="425"/>
        <w:jc w:val="both"/>
        <w:rPr>
          <w:rFonts w:asciiTheme="minorHAnsi" w:eastAsia="+mn-ea" w:hAnsiTheme="minorHAnsi" w:cstheme="minorHAnsi"/>
          <w:sz w:val="24"/>
          <w:szCs w:val="24"/>
        </w:rPr>
      </w:pPr>
      <w:r w:rsidRPr="00777E20">
        <w:rPr>
          <w:rFonts w:asciiTheme="minorHAnsi" w:eastAsia="+mn-ea" w:hAnsiTheme="minorHAnsi" w:cstheme="minorHAnsi"/>
          <w:sz w:val="24"/>
          <w:szCs w:val="24"/>
        </w:rPr>
        <w:t>zaznajamia wychowanków</w:t>
      </w:r>
      <w:r w:rsidR="00063D8F" w:rsidRPr="00777E20">
        <w:rPr>
          <w:rFonts w:asciiTheme="minorHAnsi" w:eastAsia="+mn-ea" w:hAnsiTheme="minorHAnsi" w:cstheme="minorHAnsi"/>
          <w:sz w:val="24"/>
          <w:szCs w:val="24"/>
        </w:rPr>
        <w:t xml:space="preserve"> z pomieszczeniami szkoły, </w:t>
      </w:r>
      <w:r w:rsidRPr="00777E20">
        <w:rPr>
          <w:rFonts w:asciiTheme="minorHAnsi" w:eastAsia="+mn-ea" w:hAnsiTheme="minorHAnsi" w:cstheme="minorHAnsi"/>
          <w:sz w:val="24"/>
          <w:szCs w:val="24"/>
        </w:rPr>
        <w:t xml:space="preserve">internatu, </w:t>
      </w:r>
      <w:r w:rsidR="00063D8F" w:rsidRPr="00777E20">
        <w:rPr>
          <w:rFonts w:asciiTheme="minorHAnsi" w:eastAsia="+mn-ea" w:hAnsiTheme="minorHAnsi" w:cstheme="minorHAnsi"/>
          <w:sz w:val="24"/>
          <w:szCs w:val="24"/>
        </w:rPr>
        <w:t>obowiązującymi w nich zasadami bezpieczeństwa, przepisami ruchu drogowego i podstawami higieny pracy umysłowej</w:t>
      </w:r>
      <w:r w:rsidR="009E3A04" w:rsidRPr="00777E20">
        <w:rPr>
          <w:rFonts w:asciiTheme="minorHAnsi" w:eastAsia="+mn-ea" w:hAnsiTheme="minorHAnsi" w:cstheme="minorHAnsi"/>
          <w:sz w:val="24"/>
          <w:szCs w:val="24"/>
        </w:rPr>
        <w:t xml:space="preserve"> za pośrednictwem wychowawcy grupy i klasy</w:t>
      </w:r>
      <w:r w:rsidR="00063D8F" w:rsidRPr="00777E20">
        <w:rPr>
          <w:rFonts w:asciiTheme="minorHAnsi" w:eastAsia="+mn-ea" w:hAnsiTheme="minorHAnsi" w:cstheme="minorHAnsi"/>
          <w:sz w:val="24"/>
          <w:szCs w:val="24"/>
        </w:rPr>
        <w:t>.</w:t>
      </w:r>
    </w:p>
    <w:p w:rsidR="00063D8F" w:rsidRPr="00777E20" w:rsidRDefault="009415CF" w:rsidP="00932585">
      <w:pPr>
        <w:pStyle w:val="Akapitzlist"/>
        <w:numPr>
          <w:ilvl w:val="2"/>
          <w:numId w:val="91"/>
        </w:numPr>
        <w:tabs>
          <w:tab w:val="left" w:pos="1134"/>
        </w:tabs>
        <w:ind w:left="1134" w:hanging="425"/>
        <w:jc w:val="both"/>
        <w:rPr>
          <w:rFonts w:asciiTheme="minorHAnsi" w:eastAsia="+mn-ea" w:hAnsiTheme="minorHAnsi" w:cstheme="minorHAnsi"/>
          <w:sz w:val="24"/>
          <w:szCs w:val="24"/>
        </w:rPr>
      </w:pPr>
      <w:r w:rsidRPr="00777E20">
        <w:rPr>
          <w:rFonts w:asciiTheme="minorHAnsi" w:eastAsia="+mn-ea" w:hAnsiTheme="minorHAnsi" w:cstheme="minorHAnsi"/>
          <w:sz w:val="24"/>
          <w:szCs w:val="24"/>
        </w:rPr>
        <w:t>zapewnia opiekę nad wychowankami</w:t>
      </w:r>
      <w:r w:rsidR="00063D8F" w:rsidRPr="00777E20">
        <w:rPr>
          <w:rFonts w:asciiTheme="minorHAnsi" w:eastAsia="+mn-ea" w:hAnsiTheme="minorHAnsi" w:cstheme="minorHAnsi"/>
          <w:sz w:val="24"/>
          <w:szCs w:val="24"/>
        </w:rPr>
        <w:t xml:space="preserve"> i pomoc z powodu trudnych warunków rodzinnych lub losowyc</w:t>
      </w:r>
      <w:r w:rsidRPr="00777E20">
        <w:rPr>
          <w:rFonts w:asciiTheme="minorHAnsi" w:eastAsia="+mn-ea" w:hAnsiTheme="minorHAnsi" w:cstheme="minorHAnsi"/>
          <w:sz w:val="24"/>
          <w:szCs w:val="24"/>
        </w:rPr>
        <w:t>h organizowaną przez</w:t>
      </w:r>
      <w:r w:rsidR="00063D8F" w:rsidRPr="00777E20">
        <w:rPr>
          <w:rFonts w:asciiTheme="minorHAnsi" w:eastAsia="+mn-ea" w:hAnsiTheme="minorHAnsi" w:cstheme="minorHAnsi"/>
          <w:sz w:val="24"/>
          <w:szCs w:val="24"/>
        </w:rPr>
        <w:t xml:space="preserve"> pedagog</w:t>
      </w:r>
      <w:r w:rsidRPr="00777E20">
        <w:rPr>
          <w:rFonts w:asciiTheme="minorHAnsi" w:eastAsia="+mn-ea" w:hAnsiTheme="minorHAnsi" w:cstheme="minorHAnsi"/>
          <w:sz w:val="24"/>
          <w:szCs w:val="24"/>
        </w:rPr>
        <w:t>a</w:t>
      </w:r>
      <w:r w:rsidR="00063D8F" w:rsidRPr="00777E20">
        <w:rPr>
          <w:rFonts w:asciiTheme="minorHAnsi" w:eastAsia="+mn-ea" w:hAnsiTheme="minorHAnsi" w:cstheme="minorHAnsi"/>
          <w:sz w:val="24"/>
          <w:szCs w:val="24"/>
        </w:rPr>
        <w:t xml:space="preserve"> w porozumieniu z wychowawcami klas</w:t>
      </w:r>
      <w:r w:rsidRPr="00777E20">
        <w:rPr>
          <w:rFonts w:asciiTheme="minorHAnsi" w:eastAsia="+mn-ea" w:hAnsiTheme="minorHAnsi" w:cstheme="minorHAnsi"/>
          <w:sz w:val="24"/>
          <w:szCs w:val="24"/>
        </w:rPr>
        <w:t xml:space="preserve"> i grup</w:t>
      </w:r>
      <w:r w:rsidR="00063D8F" w:rsidRPr="00777E20">
        <w:rPr>
          <w:rFonts w:asciiTheme="minorHAnsi" w:eastAsia="+mn-ea" w:hAnsiTheme="minorHAnsi" w:cstheme="minorHAnsi"/>
          <w:sz w:val="24"/>
          <w:szCs w:val="24"/>
        </w:rPr>
        <w:t>.</w:t>
      </w:r>
    </w:p>
    <w:p w:rsidR="00063D8F" w:rsidRPr="00777E20" w:rsidRDefault="009415CF" w:rsidP="00932585">
      <w:pPr>
        <w:pStyle w:val="Akapitzlist"/>
        <w:numPr>
          <w:ilvl w:val="2"/>
          <w:numId w:val="91"/>
        </w:numPr>
        <w:tabs>
          <w:tab w:val="left" w:pos="1134"/>
        </w:tabs>
        <w:ind w:left="1134" w:hanging="425"/>
        <w:jc w:val="both"/>
        <w:rPr>
          <w:rFonts w:asciiTheme="minorHAnsi" w:eastAsia="+mn-ea" w:hAnsiTheme="minorHAnsi" w:cstheme="minorHAnsi"/>
          <w:sz w:val="24"/>
          <w:szCs w:val="24"/>
        </w:rPr>
      </w:pPr>
      <w:r w:rsidRPr="00777E20">
        <w:rPr>
          <w:rFonts w:asciiTheme="minorHAnsi" w:eastAsia="+mn-ea" w:hAnsiTheme="minorHAnsi" w:cstheme="minorHAnsi"/>
          <w:sz w:val="24"/>
          <w:szCs w:val="24"/>
        </w:rPr>
        <w:t>zapewnia s</w:t>
      </w:r>
      <w:r w:rsidR="00063D8F" w:rsidRPr="00777E20">
        <w:rPr>
          <w:rFonts w:asciiTheme="minorHAnsi" w:eastAsia="+mn-ea" w:hAnsiTheme="minorHAnsi" w:cstheme="minorHAnsi"/>
          <w:sz w:val="24"/>
          <w:szCs w:val="24"/>
        </w:rPr>
        <w:t>ta</w:t>
      </w:r>
      <w:r w:rsidRPr="00777E20">
        <w:rPr>
          <w:rFonts w:asciiTheme="minorHAnsi" w:eastAsia="+mn-ea" w:hAnsiTheme="minorHAnsi" w:cstheme="minorHAnsi"/>
          <w:sz w:val="24"/>
          <w:szCs w:val="24"/>
        </w:rPr>
        <w:t>łą lub doraźną pomoc dla wychowanków</w:t>
      </w:r>
      <w:r w:rsidR="00063D8F" w:rsidRPr="00777E20">
        <w:rPr>
          <w:rFonts w:asciiTheme="minorHAnsi" w:eastAsia="+mn-ea" w:hAnsiTheme="minorHAnsi" w:cstheme="minorHAnsi"/>
          <w:sz w:val="24"/>
          <w:szCs w:val="24"/>
        </w:rPr>
        <w:t xml:space="preserve"> pochodzących z rodzin o trudnej</w:t>
      </w:r>
      <w:r w:rsidRPr="00777E20">
        <w:rPr>
          <w:rFonts w:asciiTheme="minorHAnsi" w:eastAsia="+mn-ea" w:hAnsiTheme="minorHAnsi" w:cstheme="minorHAnsi"/>
          <w:sz w:val="24"/>
          <w:szCs w:val="24"/>
        </w:rPr>
        <w:t xml:space="preserve"> sytuacji materialnej organizowaną przez</w:t>
      </w:r>
      <w:r w:rsidR="00063D8F" w:rsidRPr="00777E20">
        <w:rPr>
          <w:rFonts w:asciiTheme="minorHAnsi" w:eastAsia="+mn-ea" w:hAnsiTheme="minorHAnsi" w:cstheme="minorHAnsi"/>
          <w:sz w:val="24"/>
          <w:szCs w:val="24"/>
        </w:rPr>
        <w:t xml:space="preserve"> pedagog</w:t>
      </w:r>
      <w:r w:rsidRPr="00777E20">
        <w:rPr>
          <w:rFonts w:asciiTheme="minorHAnsi" w:eastAsia="+mn-ea" w:hAnsiTheme="minorHAnsi" w:cstheme="minorHAnsi"/>
          <w:sz w:val="24"/>
          <w:szCs w:val="24"/>
        </w:rPr>
        <w:t>a</w:t>
      </w:r>
      <w:r w:rsidR="00C23858" w:rsidRPr="00777E20">
        <w:rPr>
          <w:rFonts w:asciiTheme="minorHAnsi" w:eastAsia="+mn-ea" w:hAnsiTheme="minorHAnsi" w:cstheme="minorHAnsi"/>
          <w:sz w:val="24"/>
          <w:szCs w:val="24"/>
        </w:rPr>
        <w:t>;</w:t>
      </w:r>
    </w:p>
    <w:p w:rsidR="00C23858" w:rsidRPr="00777E20" w:rsidRDefault="00C23858" w:rsidP="00932585">
      <w:pPr>
        <w:pStyle w:val="Akapitzlist"/>
        <w:numPr>
          <w:ilvl w:val="2"/>
          <w:numId w:val="91"/>
        </w:numPr>
        <w:tabs>
          <w:tab w:val="left" w:pos="1134"/>
        </w:tabs>
        <w:ind w:left="1134" w:hanging="425"/>
        <w:jc w:val="both"/>
        <w:rPr>
          <w:rFonts w:asciiTheme="minorHAnsi" w:eastAsia="+mn-ea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organizuje szkolenia w zakresie BHP dla wszystkich pracowników;</w:t>
      </w:r>
    </w:p>
    <w:p w:rsidR="00C23858" w:rsidRPr="00777E20" w:rsidRDefault="00C23858" w:rsidP="00932585">
      <w:pPr>
        <w:pStyle w:val="NormalnyWeb"/>
        <w:numPr>
          <w:ilvl w:val="2"/>
          <w:numId w:val="91"/>
        </w:numPr>
        <w:spacing w:before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przeprowadza szkolenia w zakresie udzielania pierwszej pomocy;</w:t>
      </w:r>
    </w:p>
    <w:p w:rsidR="00C23858" w:rsidRPr="00777E20" w:rsidRDefault="00C23858" w:rsidP="00932585">
      <w:pPr>
        <w:pStyle w:val="NormalnyWeb"/>
        <w:numPr>
          <w:ilvl w:val="2"/>
          <w:numId w:val="91"/>
        </w:numPr>
        <w:spacing w:before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zwiększa poziom bezpieczeństwa wychowanków poprzez zainstalowany system monitoringu;</w:t>
      </w:r>
    </w:p>
    <w:p w:rsidR="00810BF9" w:rsidRPr="00777E20" w:rsidRDefault="00810BF9" w:rsidP="00C46216">
      <w:pPr>
        <w:tabs>
          <w:tab w:val="left" w:pos="1134"/>
        </w:tabs>
        <w:spacing w:after="200" w:line="276" w:lineRule="auto"/>
        <w:ind w:left="1134" w:hanging="425"/>
        <w:jc w:val="both"/>
        <w:rPr>
          <w:rFonts w:asciiTheme="minorHAnsi" w:eastAsia="+mn-ea" w:hAnsiTheme="minorHAnsi" w:cstheme="minorHAnsi"/>
        </w:rPr>
      </w:pPr>
    </w:p>
    <w:p w:rsidR="00063D8F" w:rsidRPr="00777E20" w:rsidRDefault="006317D1" w:rsidP="00C46216">
      <w:pPr>
        <w:spacing w:before="120" w:line="276" w:lineRule="auto"/>
        <w:jc w:val="center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ROZDZIAŁ 4.</w:t>
      </w:r>
    </w:p>
    <w:p w:rsidR="00063D8F" w:rsidRPr="00777E20" w:rsidRDefault="00063D8F" w:rsidP="00C46216">
      <w:pPr>
        <w:spacing w:before="120" w:line="276" w:lineRule="auto"/>
        <w:jc w:val="center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ORGANY OŚRODKA</w:t>
      </w:r>
    </w:p>
    <w:p w:rsidR="00063D8F" w:rsidRPr="00777E20" w:rsidRDefault="000A2769" w:rsidP="00C46216">
      <w:pPr>
        <w:spacing w:before="120" w:line="276" w:lineRule="auto"/>
        <w:jc w:val="center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§10</w:t>
      </w:r>
      <w:r w:rsidR="00063D8F" w:rsidRPr="00777E20">
        <w:rPr>
          <w:rFonts w:asciiTheme="minorHAnsi" w:hAnsiTheme="minorHAnsi" w:cstheme="minorHAnsi"/>
        </w:rPr>
        <w:t>.</w:t>
      </w:r>
    </w:p>
    <w:p w:rsidR="00063D8F" w:rsidRPr="00777E20" w:rsidRDefault="00063D8F" w:rsidP="00932585">
      <w:pPr>
        <w:pStyle w:val="Akapitzlist"/>
        <w:numPr>
          <w:ilvl w:val="3"/>
          <w:numId w:val="94"/>
        </w:numPr>
        <w:spacing w:before="12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Organami Ośrodka są:</w:t>
      </w:r>
    </w:p>
    <w:p w:rsidR="00063D8F" w:rsidRPr="00777E20" w:rsidRDefault="00063D8F" w:rsidP="00932585">
      <w:pPr>
        <w:numPr>
          <w:ilvl w:val="0"/>
          <w:numId w:val="8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lastRenderedPageBreak/>
        <w:t>Dyrektor;</w:t>
      </w:r>
    </w:p>
    <w:p w:rsidR="00063D8F" w:rsidRPr="00777E20" w:rsidRDefault="00063D8F" w:rsidP="00932585">
      <w:pPr>
        <w:numPr>
          <w:ilvl w:val="0"/>
          <w:numId w:val="8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Rada Pedagogiczna;</w:t>
      </w:r>
    </w:p>
    <w:p w:rsidR="00063D8F" w:rsidRPr="00777E20" w:rsidRDefault="00063D8F" w:rsidP="00932585">
      <w:pPr>
        <w:numPr>
          <w:ilvl w:val="0"/>
          <w:numId w:val="8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Samorząd Wychowanków.</w:t>
      </w:r>
    </w:p>
    <w:p w:rsidR="00063D8F" w:rsidRPr="00777E20" w:rsidRDefault="00063D8F" w:rsidP="00932585">
      <w:pPr>
        <w:pStyle w:val="Akapitzlist"/>
        <w:numPr>
          <w:ilvl w:val="3"/>
          <w:numId w:val="94"/>
        </w:numPr>
        <w:spacing w:before="12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 xml:space="preserve">W Ośrodku nie powołuje się Rady Rodziców i Rady Ośrodka, których kompetencje przejmuje Rada Pedagogiczna. </w:t>
      </w:r>
    </w:p>
    <w:p w:rsidR="00DA1325" w:rsidRPr="00777E20" w:rsidRDefault="00DA1325" w:rsidP="00C46216">
      <w:pPr>
        <w:spacing w:before="120" w:line="276" w:lineRule="auto"/>
        <w:jc w:val="center"/>
        <w:rPr>
          <w:rFonts w:asciiTheme="minorHAnsi" w:hAnsiTheme="minorHAnsi" w:cstheme="minorHAnsi"/>
        </w:rPr>
      </w:pPr>
    </w:p>
    <w:p w:rsidR="00063D8F" w:rsidRPr="00777E20" w:rsidRDefault="000A2769" w:rsidP="00C46216">
      <w:pPr>
        <w:spacing w:before="120" w:line="276" w:lineRule="auto"/>
        <w:jc w:val="center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§11</w:t>
      </w:r>
      <w:r w:rsidR="00063D8F" w:rsidRPr="00777E20">
        <w:rPr>
          <w:rFonts w:asciiTheme="minorHAnsi" w:hAnsiTheme="minorHAnsi" w:cstheme="minorHAnsi"/>
        </w:rPr>
        <w:t>.</w:t>
      </w:r>
    </w:p>
    <w:p w:rsidR="005D7A75" w:rsidRPr="00777E20" w:rsidRDefault="005D7A75" w:rsidP="00932585">
      <w:pPr>
        <w:pStyle w:val="Akapitzlist"/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Dyrektor placówki:</w:t>
      </w:r>
    </w:p>
    <w:p w:rsidR="005D7A75" w:rsidRPr="00777E20" w:rsidRDefault="005D7A75" w:rsidP="003A6016">
      <w:pPr>
        <w:pStyle w:val="Akapitzlist"/>
        <w:numPr>
          <w:ilvl w:val="1"/>
          <w:numId w:val="4"/>
        </w:numPr>
        <w:tabs>
          <w:tab w:val="clear" w:pos="851"/>
          <w:tab w:val="num" w:pos="1134"/>
        </w:tabs>
        <w:spacing w:before="12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kieruje placówką i jest jej przedstawicielem na zewnątrz, przełożonym służbowym wszystkich pracowników;</w:t>
      </w:r>
    </w:p>
    <w:p w:rsidR="005D7A75" w:rsidRPr="00777E20" w:rsidRDefault="005D7A75" w:rsidP="003A6016">
      <w:pPr>
        <w:pStyle w:val="Akapitzlist"/>
        <w:numPr>
          <w:ilvl w:val="1"/>
          <w:numId w:val="4"/>
        </w:numPr>
        <w:tabs>
          <w:tab w:val="clear" w:pos="851"/>
          <w:tab w:val="num" w:pos="1134"/>
        </w:tabs>
        <w:spacing w:before="12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zatrudnia i zwalnia pracowników placówki, przyznaje nagrody (po konsultacji z Wicedyrektorami) i wymierza kary porządkowe, występuje z wnioskami w sprawach odznaczeń, nagród i innych wyróżnień dla pracowników;</w:t>
      </w:r>
    </w:p>
    <w:p w:rsidR="005D7A75" w:rsidRPr="00777E20" w:rsidRDefault="005D7A75" w:rsidP="003A6016">
      <w:pPr>
        <w:pStyle w:val="Akapitzlist"/>
        <w:numPr>
          <w:ilvl w:val="1"/>
          <w:numId w:val="4"/>
        </w:numPr>
        <w:tabs>
          <w:tab w:val="clear" w:pos="851"/>
          <w:tab w:val="num" w:pos="1134"/>
        </w:tabs>
        <w:spacing w:before="12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jest przewodniczącym Rady Pedagogicznej.</w:t>
      </w:r>
    </w:p>
    <w:p w:rsidR="00063D8F" w:rsidRPr="00777E20" w:rsidRDefault="00063D8F" w:rsidP="00932585">
      <w:pPr>
        <w:pStyle w:val="Style6"/>
        <w:widowControl/>
        <w:numPr>
          <w:ilvl w:val="0"/>
          <w:numId w:val="9"/>
        </w:numPr>
        <w:tabs>
          <w:tab w:val="clear" w:pos="720"/>
          <w:tab w:val="left" w:pos="709"/>
        </w:tabs>
        <w:spacing w:line="276" w:lineRule="auto"/>
        <w:ind w:left="709" w:hanging="283"/>
        <w:rPr>
          <w:rStyle w:val="FontStyle21"/>
          <w:rFonts w:asciiTheme="minorHAnsi" w:hAnsiTheme="minorHAnsi" w:cstheme="minorHAnsi"/>
          <w:sz w:val="24"/>
          <w:szCs w:val="24"/>
        </w:rPr>
      </w:pPr>
      <w:r w:rsidRPr="00777E20">
        <w:rPr>
          <w:rStyle w:val="FontStyle22"/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0A2769" w:rsidRPr="00777E20">
        <w:rPr>
          <w:rStyle w:val="FontStyle21"/>
          <w:rFonts w:asciiTheme="minorHAnsi" w:hAnsiTheme="minorHAnsi" w:cstheme="minorHAnsi"/>
          <w:sz w:val="24"/>
          <w:szCs w:val="24"/>
        </w:rPr>
        <w:t>Dyrektor O</w:t>
      </w:r>
      <w:r w:rsidR="006317D1" w:rsidRPr="00777E20">
        <w:rPr>
          <w:rStyle w:val="FontStyle21"/>
          <w:rFonts w:asciiTheme="minorHAnsi" w:hAnsiTheme="minorHAnsi" w:cstheme="minorHAnsi"/>
          <w:sz w:val="24"/>
          <w:szCs w:val="24"/>
        </w:rPr>
        <w:t>środka powoływany jest zgodnie z obowiązującymi przepisami prawa oświatowego według zasad określonych w odrębnych przepisach.</w:t>
      </w:r>
    </w:p>
    <w:p w:rsidR="006317D1" w:rsidRPr="00777E20" w:rsidRDefault="006317D1" w:rsidP="00932585">
      <w:pPr>
        <w:pStyle w:val="Style6"/>
        <w:widowControl/>
        <w:numPr>
          <w:ilvl w:val="0"/>
          <w:numId w:val="9"/>
        </w:numPr>
        <w:tabs>
          <w:tab w:val="clear" w:pos="720"/>
          <w:tab w:val="left" w:pos="709"/>
        </w:tabs>
        <w:spacing w:line="276" w:lineRule="auto"/>
        <w:ind w:left="709" w:hanging="283"/>
        <w:rPr>
          <w:rStyle w:val="FontStyle21"/>
          <w:rFonts w:asciiTheme="minorHAnsi" w:hAnsiTheme="minorHAnsi" w:cstheme="minorHAnsi"/>
          <w:sz w:val="24"/>
          <w:szCs w:val="24"/>
        </w:rPr>
      </w:pPr>
      <w:r w:rsidRPr="00777E20">
        <w:rPr>
          <w:rStyle w:val="FontStyle21"/>
          <w:rFonts w:asciiTheme="minorHAnsi" w:hAnsiTheme="minorHAnsi" w:cstheme="minorHAnsi"/>
          <w:sz w:val="24"/>
          <w:szCs w:val="24"/>
        </w:rPr>
        <w:t>Dyrektor nie sprawuje nadzoru pedagogicznego nad Ośrodkiem, co leży w kompetencjach Wicedyrektora do spraw dydaktycznych i Wicedyrektora do spraw wychowawczych.</w:t>
      </w:r>
    </w:p>
    <w:p w:rsidR="00063D8F" w:rsidRPr="00777E20" w:rsidRDefault="00F373A4" w:rsidP="00932585">
      <w:pPr>
        <w:pStyle w:val="Style6"/>
        <w:widowControl/>
        <w:numPr>
          <w:ilvl w:val="0"/>
          <w:numId w:val="9"/>
        </w:numPr>
        <w:spacing w:before="211" w:line="276" w:lineRule="auto"/>
        <w:rPr>
          <w:rStyle w:val="FontStyle21"/>
          <w:rFonts w:asciiTheme="minorHAnsi" w:hAnsiTheme="minorHAnsi" w:cstheme="minorHAnsi"/>
          <w:sz w:val="24"/>
          <w:szCs w:val="24"/>
        </w:rPr>
      </w:pPr>
      <w:r w:rsidRPr="00777E20">
        <w:rPr>
          <w:rStyle w:val="FontStyle21"/>
          <w:rFonts w:asciiTheme="minorHAnsi" w:hAnsiTheme="minorHAnsi" w:cstheme="minorHAnsi"/>
          <w:sz w:val="24"/>
          <w:szCs w:val="24"/>
        </w:rPr>
        <w:t>Zadania D</w:t>
      </w:r>
      <w:r w:rsidR="00063D8F" w:rsidRPr="00777E20">
        <w:rPr>
          <w:rStyle w:val="FontStyle21"/>
          <w:rFonts w:asciiTheme="minorHAnsi" w:hAnsiTheme="minorHAnsi" w:cstheme="minorHAnsi"/>
          <w:sz w:val="24"/>
          <w:szCs w:val="24"/>
        </w:rPr>
        <w:t>yrektora placówki</w:t>
      </w:r>
      <w:r w:rsidR="00DC1C01" w:rsidRPr="00777E20">
        <w:rPr>
          <w:rStyle w:val="FontStyle21"/>
          <w:rFonts w:asciiTheme="minorHAnsi" w:hAnsiTheme="minorHAnsi" w:cstheme="minorHAnsi"/>
          <w:sz w:val="24"/>
          <w:szCs w:val="24"/>
        </w:rPr>
        <w:t xml:space="preserve"> obejmują w szczególności</w:t>
      </w:r>
      <w:r w:rsidR="00063D8F" w:rsidRPr="00777E20">
        <w:rPr>
          <w:rStyle w:val="FontStyle21"/>
          <w:rFonts w:asciiTheme="minorHAnsi" w:hAnsiTheme="minorHAnsi" w:cstheme="minorHAnsi"/>
          <w:sz w:val="24"/>
          <w:szCs w:val="24"/>
        </w:rPr>
        <w:t>:</w:t>
      </w:r>
    </w:p>
    <w:p w:rsidR="002C1B65" w:rsidRPr="00777E20" w:rsidRDefault="002C1B65" w:rsidP="00932585">
      <w:pPr>
        <w:pStyle w:val="Style14"/>
        <w:widowControl/>
        <w:numPr>
          <w:ilvl w:val="0"/>
          <w:numId w:val="10"/>
        </w:numPr>
        <w:tabs>
          <w:tab w:val="left" w:pos="984"/>
        </w:tabs>
        <w:suppressAutoHyphens w:val="0"/>
        <w:autoSpaceDN w:val="0"/>
        <w:adjustRightInd w:val="0"/>
        <w:spacing w:before="5" w:line="276" w:lineRule="auto"/>
        <w:ind w:left="1134" w:hanging="425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777E20">
        <w:rPr>
          <w:rStyle w:val="FontStyle21"/>
          <w:rFonts w:ascii="Times New Roman" w:hAnsi="Times New Roman" w:cs="Times New Roman"/>
          <w:sz w:val="24"/>
          <w:szCs w:val="24"/>
        </w:rPr>
        <w:t>tworzenie warunków do realizacji zadań dydaktycznych, wychowawczych i opiekuńczych placówki;</w:t>
      </w:r>
    </w:p>
    <w:p w:rsidR="002C1B65" w:rsidRPr="00777E20" w:rsidRDefault="002C1B65" w:rsidP="00932585">
      <w:pPr>
        <w:pStyle w:val="Style14"/>
        <w:widowControl/>
        <w:numPr>
          <w:ilvl w:val="0"/>
          <w:numId w:val="10"/>
        </w:numPr>
        <w:tabs>
          <w:tab w:val="left" w:pos="984"/>
        </w:tabs>
        <w:suppressAutoHyphens w:val="0"/>
        <w:autoSpaceDN w:val="0"/>
        <w:adjustRightInd w:val="0"/>
        <w:spacing w:before="5" w:line="276" w:lineRule="auto"/>
        <w:ind w:left="1134" w:hanging="425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777E20">
        <w:rPr>
          <w:rStyle w:val="FontStyle21"/>
          <w:rFonts w:ascii="Times New Roman" w:hAnsi="Times New Roman" w:cs="Times New Roman"/>
          <w:sz w:val="24"/>
          <w:szCs w:val="24"/>
        </w:rPr>
        <w:t xml:space="preserve">sprawowanie opieki nad wychowankami oraz organizowanie warunków do ich harmonijnego rozwoju psychofizycznego </w:t>
      </w:r>
      <w:r w:rsidRPr="00777E20">
        <w:rPr>
          <w:rFonts w:ascii="Times New Roman" w:hAnsi="Times New Roman" w:cs="Times New Roman"/>
        </w:rPr>
        <w:t>poprzez aktywne działania prozdrowotne;</w:t>
      </w:r>
    </w:p>
    <w:p w:rsidR="002C1B65" w:rsidRPr="00777E20" w:rsidRDefault="002C1B65" w:rsidP="00932585">
      <w:pPr>
        <w:pStyle w:val="Style14"/>
        <w:widowControl/>
        <w:numPr>
          <w:ilvl w:val="0"/>
          <w:numId w:val="10"/>
        </w:numPr>
        <w:tabs>
          <w:tab w:val="left" w:pos="984"/>
        </w:tabs>
        <w:suppressAutoHyphens w:val="0"/>
        <w:autoSpaceDN w:val="0"/>
        <w:adjustRightInd w:val="0"/>
        <w:spacing w:before="5" w:line="276" w:lineRule="auto"/>
        <w:ind w:left="1134" w:hanging="425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777E20">
        <w:rPr>
          <w:rStyle w:val="FontStyle21"/>
          <w:rFonts w:ascii="Times New Roman" w:hAnsi="Times New Roman" w:cs="Times New Roman"/>
          <w:sz w:val="24"/>
          <w:szCs w:val="24"/>
        </w:rPr>
        <w:t>współpracowanie z Radą Pedagogiczną, Samorządem Wychowanków i rodzicami podopiecznych;</w:t>
      </w:r>
    </w:p>
    <w:p w:rsidR="002C1B65" w:rsidRPr="00777E20" w:rsidRDefault="002C1B65" w:rsidP="00932585">
      <w:pPr>
        <w:pStyle w:val="Style14"/>
        <w:widowControl/>
        <w:numPr>
          <w:ilvl w:val="0"/>
          <w:numId w:val="10"/>
        </w:numPr>
        <w:tabs>
          <w:tab w:val="left" w:pos="984"/>
        </w:tabs>
        <w:suppressAutoHyphens w:val="0"/>
        <w:autoSpaceDN w:val="0"/>
        <w:adjustRightInd w:val="0"/>
        <w:spacing w:before="5" w:line="276" w:lineRule="auto"/>
        <w:ind w:left="1134" w:hanging="425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777E20">
        <w:rPr>
          <w:rStyle w:val="FontStyle21"/>
          <w:rFonts w:ascii="Times New Roman" w:hAnsi="Times New Roman" w:cs="Times New Roman"/>
          <w:sz w:val="24"/>
          <w:szCs w:val="24"/>
        </w:rPr>
        <w:t>kształtowanie twórczej atmosfery pracy oraz właściwych warunków do jej wykonywania, stanowienie optymalnych stosunków pracowniczych;</w:t>
      </w:r>
    </w:p>
    <w:p w:rsidR="002C1B65" w:rsidRPr="00777E20" w:rsidRDefault="002C1B65" w:rsidP="00932585">
      <w:pPr>
        <w:pStyle w:val="Style14"/>
        <w:widowControl/>
        <w:numPr>
          <w:ilvl w:val="0"/>
          <w:numId w:val="10"/>
        </w:numPr>
        <w:tabs>
          <w:tab w:val="left" w:pos="984"/>
        </w:tabs>
        <w:suppressAutoHyphens w:val="0"/>
        <w:autoSpaceDN w:val="0"/>
        <w:adjustRightInd w:val="0"/>
        <w:spacing w:before="5" w:line="276" w:lineRule="auto"/>
        <w:ind w:left="1134" w:hanging="425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777E20">
        <w:rPr>
          <w:rStyle w:val="FontStyle21"/>
          <w:rFonts w:ascii="Times New Roman" w:hAnsi="Times New Roman" w:cs="Times New Roman"/>
          <w:sz w:val="24"/>
          <w:szCs w:val="24"/>
        </w:rPr>
        <w:t xml:space="preserve">współdziałanie z organem prowadzącym i nadzorującym w zakresie realizacji zaleceń i </w:t>
      </w:r>
      <w:r w:rsidR="00832F84" w:rsidRPr="00777E20">
        <w:rPr>
          <w:rStyle w:val="FontStyle21"/>
          <w:rFonts w:ascii="Times New Roman" w:hAnsi="Times New Roman" w:cs="Times New Roman"/>
          <w:sz w:val="24"/>
          <w:szCs w:val="24"/>
        </w:rPr>
        <w:t>postanowień</w:t>
      </w:r>
      <w:r w:rsidRPr="00777E20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2C1B65" w:rsidRPr="00777E20" w:rsidRDefault="002C1B65" w:rsidP="00932585">
      <w:pPr>
        <w:pStyle w:val="Style14"/>
        <w:widowControl/>
        <w:numPr>
          <w:ilvl w:val="0"/>
          <w:numId w:val="10"/>
        </w:numPr>
        <w:tabs>
          <w:tab w:val="left" w:pos="984"/>
        </w:tabs>
        <w:suppressAutoHyphens w:val="0"/>
        <w:autoSpaceDN w:val="0"/>
        <w:adjustRightInd w:val="0"/>
        <w:spacing w:before="5" w:line="276" w:lineRule="auto"/>
        <w:ind w:left="1134" w:hanging="425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777E20">
        <w:rPr>
          <w:rStyle w:val="FontStyle21"/>
          <w:rFonts w:ascii="Times New Roman" w:hAnsi="Times New Roman" w:cs="Times New Roman"/>
          <w:sz w:val="24"/>
          <w:szCs w:val="24"/>
        </w:rPr>
        <w:t>opracowywanie i realizowanie planu finansowego placówki z zachowaniem dyscypliny budżetowej;</w:t>
      </w:r>
    </w:p>
    <w:p w:rsidR="002C1B65" w:rsidRPr="00777E20" w:rsidRDefault="002C1B65" w:rsidP="00932585">
      <w:pPr>
        <w:pStyle w:val="Style14"/>
        <w:widowControl/>
        <w:numPr>
          <w:ilvl w:val="0"/>
          <w:numId w:val="10"/>
        </w:numPr>
        <w:tabs>
          <w:tab w:val="left" w:pos="984"/>
        </w:tabs>
        <w:suppressAutoHyphens w:val="0"/>
        <w:autoSpaceDN w:val="0"/>
        <w:adjustRightInd w:val="0"/>
        <w:spacing w:before="5" w:line="276" w:lineRule="auto"/>
        <w:ind w:left="1134" w:hanging="425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777E20">
        <w:rPr>
          <w:rStyle w:val="FontStyle21"/>
          <w:rFonts w:ascii="Times New Roman" w:hAnsi="Times New Roman" w:cs="Times New Roman"/>
          <w:sz w:val="24"/>
          <w:szCs w:val="24"/>
        </w:rPr>
        <w:t>przedkładanie do zaopiniowania Radzie Pedagogicznej projektu planu finansowego;</w:t>
      </w:r>
    </w:p>
    <w:p w:rsidR="002C1B65" w:rsidRPr="00777E20" w:rsidRDefault="002C1B65" w:rsidP="00932585">
      <w:pPr>
        <w:pStyle w:val="Style14"/>
        <w:widowControl/>
        <w:numPr>
          <w:ilvl w:val="0"/>
          <w:numId w:val="10"/>
        </w:numPr>
        <w:tabs>
          <w:tab w:val="left" w:pos="984"/>
        </w:tabs>
        <w:suppressAutoHyphens w:val="0"/>
        <w:autoSpaceDN w:val="0"/>
        <w:adjustRightInd w:val="0"/>
        <w:spacing w:before="5" w:line="276" w:lineRule="auto"/>
        <w:ind w:left="1134" w:hanging="425"/>
        <w:jc w:val="both"/>
        <w:rPr>
          <w:rFonts w:ascii="Times New Roman" w:hAnsi="Times New Roman" w:cs="Times New Roman"/>
        </w:rPr>
      </w:pPr>
      <w:r w:rsidRPr="00777E20">
        <w:rPr>
          <w:rFonts w:ascii="Times New Roman" w:hAnsi="Times New Roman" w:cs="Times New Roman"/>
        </w:rPr>
        <w:lastRenderedPageBreak/>
        <w:t>przedkładanie do zaopiniowania Radzie Pedagogicznej projektów planów pracy, przydziału zajęć obowiązkowych i nadobowiązkowych pracownikom pedagogicznym oraz planu ich doskonalenia zawodowego;</w:t>
      </w:r>
    </w:p>
    <w:p w:rsidR="002C1B65" w:rsidRPr="00777E20" w:rsidRDefault="002C1B65" w:rsidP="00932585">
      <w:pPr>
        <w:pStyle w:val="Style14"/>
        <w:widowControl/>
        <w:numPr>
          <w:ilvl w:val="0"/>
          <w:numId w:val="10"/>
        </w:numPr>
        <w:tabs>
          <w:tab w:val="left" w:pos="984"/>
        </w:tabs>
        <w:suppressAutoHyphens w:val="0"/>
        <w:autoSpaceDN w:val="0"/>
        <w:adjustRightInd w:val="0"/>
        <w:spacing w:before="5" w:line="276" w:lineRule="auto"/>
        <w:ind w:left="1134" w:hanging="425"/>
        <w:jc w:val="both"/>
        <w:rPr>
          <w:rFonts w:ascii="Times New Roman" w:hAnsi="Times New Roman" w:cs="Times New Roman"/>
        </w:rPr>
      </w:pPr>
      <w:r w:rsidRPr="00777E20">
        <w:rPr>
          <w:rFonts w:ascii="Times New Roman" w:hAnsi="Times New Roman" w:cs="Times New Roman"/>
        </w:rPr>
        <w:t>ustalanie, po zasięgnięciu opinii Rady Pedagogicznej, organizacji pracy placówki;</w:t>
      </w:r>
    </w:p>
    <w:p w:rsidR="002C1B65" w:rsidRPr="00777E20" w:rsidRDefault="002C1B65" w:rsidP="00932585">
      <w:pPr>
        <w:pStyle w:val="Style14"/>
        <w:widowControl/>
        <w:numPr>
          <w:ilvl w:val="0"/>
          <w:numId w:val="10"/>
        </w:numPr>
        <w:tabs>
          <w:tab w:val="left" w:pos="984"/>
        </w:tabs>
        <w:suppressAutoHyphens w:val="0"/>
        <w:autoSpaceDN w:val="0"/>
        <w:adjustRightInd w:val="0"/>
        <w:spacing w:before="5" w:line="276" w:lineRule="auto"/>
        <w:ind w:left="1134" w:hanging="425"/>
        <w:jc w:val="both"/>
        <w:rPr>
          <w:rFonts w:ascii="Times New Roman" w:hAnsi="Times New Roman" w:cs="Times New Roman"/>
        </w:rPr>
      </w:pPr>
      <w:r w:rsidRPr="00777E20">
        <w:rPr>
          <w:rFonts w:ascii="Times New Roman" w:hAnsi="Times New Roman" w:cs="Times New Roman"/>
        </w:rPr>
        <w:t>wydawanie decyzji o nadaniu stopnia awansu zawodowego nauczyciela kontraktowego;</w:t>
      </w:r>
    </w:p>
    <w:p w:rsidR="002C1B65" w:rsidRPr="00777E20" w:rsidRDefault="002C1B65" w:rsidP="00932585">
      <w:pPr>
        <w:pStyle w:val="Style14"/>
        <w:widowControl/>
        <w:numPr>
          <w:ilvl w:val="0"/>
          <w:numId w:val="10"/>
        </w:numPr>
        <w:tabs>
          <w:tab w:val="left" w:pos="984"/>
        </w:tabs>
        <w:suppressAutoHyphens w:val="0"/>
        <w:autoSpaceDN w:val="0"/>
        <w:adjustRightInd w:val="0"/>
        <w:spacing w:before="5" w:line="276" w:lineRule="auto"/>
        <w:ind w:left="1134" w:hanging="425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777E20">
        <w:rPr>
          <w:rFonts w:ascii="Times New Roman" w:hAnsi="Times New Roman" w:cs="Times New Roman"/>
        </w:rPr>
        <w:t>ustalanie w porozumieniu z organem prowadzącym i po zasięgnięciu opinii Kuratora Oświaty zawodów, w których kszta</w:t>
      </w:r>
      <w:r w:rsidR="00832F84" w:rsidRPr="00777E20">
        <w:rPr>
          <w:rFonts w:ascii="Times New Roman" w:hAnsi="Times New Roman" w:cs="Times New Roman"/>
        </w:rPr>
        <w:t>łci Branżowa Szkoła I stopnia Specjalna przy Młodzieżowym Ośrodku Wychowawczym w Łobżenicy</w:t>
      </w:r>
      <w:r w:rsidRPr="00777E20">
        <w:rPr>
          <w:rFonts w:ascii="Times New Roman" w:hAnsi="Times New Roman" w:cs="Times New Roman"/>
        </w:rPr>
        <w:t>;</w:t>
      </w:r>
    </w:p>
    <w:p w:rsidR="002C1B65" w:rsidRPr="00777E20" w:rsidRDefault="002C1B65" w:rsidP="00932585">
      <w:pPr>
        <w:pStyle w:val="Style14"/>
        <w:widowControl/>
        <w:numPr>
          <w:ilvl w:val="0"/>
          <w:numId w:val="10"/>
        </w:numPr>
        <w:tabs>
          <w:tab w:val="left" w:pos="984"/>
        </w:tabs>
        <w:suppressAutoHyphens w:val="0"/>
        <w:autoSpaceDN w:val="0"/>
        <w:adjustRightInd w:val="0"/>
        <w:spacing w:before="5" w:line="276" w:lineRule="auto"/>
        <w:ind w:left="1134" w:hanging="425"/>
        <w:jc w:val="both"/>
        <w:rPr>
          <w:rFonts w:ascii="Times New Roman" w:hAnsi="Times New Roman" w:cs="Times New Roman"/>
        </w:rPr>
      </w:pPr>
      <w:r w:rsidRPr="00777E20">
        <w:rPr>
          <w:rFonts w:ascii="Times New Roman" w:hAnsi="Times New Roman" w:cs="Times New Roman"/>
        </w:rPr>
        <w:t>dysponowanie środkami określonymi w planie finansowym placówki i ponoszenie odpowiedzialności za ich prawidłowe wykorzystanie;</w:t>
      </w:r>
    </w:p>
    <w:p w:rsidR="002C1B65" w:rsidRPr="00777E20" w:rsidRDefault="002C1B65" w:rsidP="00932585">
      <w:pPr>
        <w:pStyle w:val="Style14"/>
        <w:widowControl/>
        <w:numPr>
          <w:ilvl w:val="0"/>
          <w:numId w:val="10"/>
        </w:numPr>
        <w:tabs>
          <w:tab w:val="left" w:pos="984"/>
        </w:tabs>
        <w:suppressAutoHyphens w:val="0"/>
        <w:autoSpaceDN w:val="0"/>
        <w:adjustRightInd w:val="0"/>
        <w:spacing w:before="5" w:line="276" w:lineRule="auto"/>
        <w:ind w:left="1134" w:hanging="425"/>
        <w:jc w:val="both"/>
        <w:rPr>
          <w:rFonts w:ascii="Times New Roman" w:hAnsi="Times New Roman" w:cs="Times New Roman"/>
        </w:rPr>
      </w:pPr>
      <w:r w:rsidRPr="00777E20">
        <w:rPr>
          <w:rFonts w:ascii="Times New Roman" w:hAnsi="Times New Roman" w:cs="Times New Roman"/>
        </w:rPr>
        <w:t>odpowiadanie za realizację zaleceń wynikających z orzeczenia o potrzebie kształcenia specjalnego;</w:t>
      </w:r>
    </w:p>
    <w:p w:rsidR="002C1B65" w:rsidRPr="00777E20" w:rsidRDefault="002C1B65" w:rsidP="00932585">
      <w:pPr>
        <w:pStyle w:val="Teksttreci0"/>
        <w:numPr>
          <w:ilvl w:val="0"/>
          <w:numId w:val="10"/>
        </w:numPr>
        <w:shd w:val="clear" w:color="auto" w:fill="auto"/>
        <w:tabs>
          <w:tab w:val="left" w:pos="688"/>
        </w:tabs>
        <w:suppressAutoHyphens w:val="0"/>
        <w:spacing w:after="0" w:line="276" w:lineRule="auto"/>
        <w:ind w:left="1134" w:right="20" w:hanging="425"/>
        <w:jc w:val="both"/>
        <w:rPr>
          <w:rFonts w:cs="Times New Roman"/>
          <w:sz w:val="24"/>
          <w:szCs w:val="24"/>
        </w:rPr>
      </w:pPr>
      <w:r w:rsidRPr="00777E20">
        <w:rPr>
          <w:rFonts w:cs="Times New Roman"/>
          <w:sz w:val="24"/>
          <w:szCs w:val="24"/>
        </w:rPr>
        <w:t>organizowanie, zapewnian</w:t>
      </w:r>
      <w:r w:rsidR="00F40029" w:rsidRPr="00777E20">
        <w:rPr>
          <w:rFonts w:cs="Times New Roman"/>
          <w:sz w:val="24"/>
          <w:szCs w:val="24"/>
        </w:rPr>
        <w:t>ie i odpowiadanie za warunki BHP</w:t>
      </w:r>
      <w:r w:rsidRPr="00777E20">
        <w:rPr>
          <w:rFonts w:cs="Times New Roman"/>
          <w:sz w:val="24"/>
          <w:szCs w:val="24"/>
        </w:rPr>
        <w:t xml:space="preserve"> pracowników i wychowanków oraz zajęć organizowanych w szkole i poza nią zgodnie z aktualnie obowiązującymi przepisami.</w:t>
      </w:r>
    </w:p>
    <w:p w:rsidR="002C1B65" w:rsidRPr="00777E20" w:rsidRDefault="002C1B65" w:rsidP="00932585">
      <w:pPr>
        <w:pStyle w:val="Style14"/>
        <w:widowControl/>
        <w:numPr>
          <w:ilvl w:val="0"/>
          <w:numId w:val="10"/>
        </w:numPr>
        <w:tabs>
          <w:tab w:val="left" w:pos="984"/>
        </w:tabs>
        <w:suppressAutoHyphens w:val="0"/>
        <w:autoSpaceDN w:val="0"/>
        <w:adjustRightInd w:val="0"/>
        <w:spacing w:before="5" w:line="276" w:lineRule="auto"/>
        <w:ind w:left="1134" w:hanging="425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777E20">
        <w:rPr>
          <w:rFonts w:ascii="Times New Roman" w:hAnsi="Times New Roman" w:cs="Times New Roman"/>
        </w:rPr>
        <w:t>stwarzanie warunków do działania w placówce: wolontariuszy, stowarzyszeń i innych organizacji.</w:t>
      </w:r>
    </w:p>
    <w:p w:rsidR="002C1B65" w:rsidRPr="00777E20" w:rsidRDefault="002C1B65" w:rsidP="00932585">
      <w:pPr>
        <w:pStyle w:val="Style14"/>
        <w:widowControl/>
        <w:numPr>
          <w:ilvl w:val="0"/>
          <w:numId w:val="10"/>
        </w:numPr>
        <w:tabs>
          <w:tab w:val="left" w:pos="984"/>
        </w:tabs>
        <w:suppressAutoHyphens w:val="0"/>
        <w:autoSpaceDN w:val="0"/>
        <w:adjustRightInd w:val="0"/>
        <w:spacing w:before="5" w:line="276" w:lineRule="auto"/>
        <w:ind w:left="1134" w:hanging="425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777E20">
        <w:rPr>
          <w:rStyle w:val="FontStyle21"/>
          <w:rFonts w:ascii="Times New Roman" w:hAnsi="Times New Roman" w:cs="Times New Roman"/>
          <w:sz w:val="24"/>
          <w:szCs w:val="24"/>
        </w:rPr>
        <w:t>umożliwianie wychowankom podtrzymywania poczucia tożsamości narodowej, etnicznej, językowej i religijnej;</w:t>
      </w:r>
    </w:p>
    <w:p w:rsidR="002C1B65" w:rsidRPr="00777E20" w:rsidRDefault="002C1B65" w:rsidP="00932585">
      <w:pPr>
        <w:pStyle w:val="Style14"/>
        <w:widowControl/>
        <w:numPr>
          <w:ilvl w:val="0"/>
          <w:numId w:val="10"/>
        </w:numPr>
        <w:tabs>
          <w:tab w:val="left" w:pos="984"/>
        </w:tabs>
        <w:suppressAutoHyphens w:val="0"/>
        <w:autoSpaceDN w:val="0"/>
        <w:adjustRightInd w:val="0"/>
        <w:spacing w:before="5" w:line="276" w:lineRule="auto"/>
        <w:ind w:left="1134" w:hanging="425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777E20">
        <w:rPr>
          <w:rStyle w:val="FontStyle21"/>
          <w:rFonts w:ascii="Times New Roman" w:hAnsi="Times New Roman" w:cs="Times New Roman"/>
          <w:sz w:val="24"/>
          <w:szCs w:val="24"/>
        </w:rPr>
        <w:t>prowadzenie spraw kadrowych i socjalnych pracowników, a w szczególności:</w:t>
      </w:r>
    </w:p>
    <w:p w:rsidR="002C1B65" w:rsidRPr="00777E20" w:rsidRDefault="002C1B65" w:rsidP="00932585">
      <w:pPr>
        <w:pStyle w:val="Style14"/>
        <w:widowControl/>
        <w:numPr>
          <w:ilvl w:val="0"/>
          <w:numId w:val="11"/>
        </w:numPr>
        <w:tabs>
          <w:tab w:val="left" w:pos="984"/>
        </w:tabs>
        <w:suppressAutoHyphens w:val="0"/>
        <w:autoSpaceDN w:val="0"/>
        <w:adjustRightInd w:val="0"/>
        <w:spacing w:before="5" w:line="276" w:lineRule="auto"/>
        <w:ind w:left="1276" w:hanging="283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777E20">
        <w:rPr>
          <w:rStyle w:val="FontStyle21"/>
          <w:rFonts w:ascii="Times New Roman" w:hAnsi="Times New Roman" w:cs="Times New Roman"/>
          <w:sz w:val="24"/>
          <w:szCs w:val="24"/>
        </w:rPr>
        <w:t>powierzanie funkcji wicedyrektora i innych stanowisk kierowniczych zgodnie z przepisami</w:t>
      </w:r>
      <w:r w:rsidR="00F40029" w:rsidRPr="00777E20">
        <w:rPr>
          <w:rStyle w:val="FontStyle21"/>
          <w:rFonts w:ascii="Times New Roman" w:hAnsi="Times New Roman" w:cs="Times New Roman"/>
          <w:sz w:val="24"/>
          <w:szCs w:val="24"/>
        </w:rPr>
        <w:t xml:space="preserve"> oraz odwoływanie z nich</w:t>
      </w:r>
      <w:r w:rsidRPr="00777E20">
        <w:rPr>
          <w:rStyle w:val="FontStyle21"/>
          <w:rFonts w:ascii="Times New Roman" w:hAnsi="Times New Roman" w:cs="Times New Roman"/>
          <w:sz w:val="24"/>
          <w:szCs w:val="24"/>
        </w:rPr>
        <w:t>,</w:t>
      </w:r>
    </w:p>
    <w:p w:rsidR="002C1B65" w:rsidRPr="00777E20" w:rsidRDefault="002C1B65" w:rsidP="00932585">
      <w:pPr>
        <w:pStyle w:val="Style14"/>
        <w:widowControl/>
        <w:numPr>
          <w:ilvl w:val="0"/>
          <w:numId w:val="11"/>
        </w:numPr>
        <w:tabs>
          <w:tab w:val="left" w:pos="984"/>
        </w:tabs>
        <w:suppressAutoHyphens w:val="0"/>
        <w:autoSpaceDN w:val="0"/>
        <w:adjustRightInd w:val="0"/>
        <w:spacing w:before="5" w:line="276" w:lineRule="auto"/>
        <w:ind w:left="1276" w:hanging="283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777E20">
        <w:rPr>
          <w:rStyle w:val="FontStyle21"/>
          <w:rFonts w:ascii="Times New Roman" w:hAnsi="Times New Roman" w:cs="Times New Roman"/>
          <w:sz w:val="24"/>
          <w:szCs w:val="24"/>
        </w:rPr>
        <w:t xml:space="preserve">przyznawanie nagród dyrektora, </w:t>
      </w:r>
    </w:p>
    <w:p w:rsidR="002C1B65" w:rsidRPr="00777E20" w:rsidRDefault="002C1B65" w:rsidP="00932585">
      <w:pPr>
        <w:pStyle w:val="Style14"/>
        <w:widowControl/>
        <w:numPr>
          <w:ilvl w:val="0"/>
          <w:numId w:val="11"/>
        </w:numPr>
        <w:tabs>
          <w:tab w:val="left" w:pos="984"/>
        </w:tabs>
        <w:suppressAutoHyphens w:val="0"/>
        <w:autoSpaceDN w:val="0"/>
        <w:adjustRightInd w:val="0"/>
        <w:spacing w:before="5" w:line="276" w:lineRule="auto"/>
        <w:ind w:left="1276" w:hanging="283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777E20">
        <w:rPr>
          <w:rStyle w:val="FontStyle21"/>
          <w:rFonts w:ascii="Times New Roman" w:hAnsi="Times New Roman" w:cs="Times New Roman"/>
          <w:sz w:val="24"/>
          <w:szCs w:val="24"/>
        </w:rPr>
        <w:t>przyznawanie dodatku motywacyjnego i innych dodatków pieniężnych zgodnie z przepisami prawa oraz na podstawie obowiązujących regulaminów,</w:t>
      </w:r>
    </w:p>
    <w:p w:rsidR="002C1B65" w:rsidRPr="00777E20" w:rsidRDefault="002C1B65" w:rsidP="00932585">
      <w:pPr>
        <w:pStyle w:val="Style14"/>
        <w:widowControl/>
        <w:numPr>
          <w:ilvl w:val="0"/>
          <w:numId w:val="11"/>
        </w:numPr>
        <w:tabs>
          <w:tab w:val="left" w:pos="984"/>
        </w:tabs>
        <w:suppressAutoHyphens w:val="0"/>
        <w:autoSpaceDN w:val="0"/>
        <w:adjustRightInd w:val="0"/>
        <w:spacing w:before="5" w:line="276" w:lineRule="auto"/>
        <w:ind w:left="1276" w:hanging="283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777E20">
        <w:rPr>
          <w:rStyle w:val="FontStyle21"/>
          <w:rFonts w:ascii="Times New Roman" w:hAnsi="Times New Roman" w:cs="Times New Roman"/>
          <w:sz w:val="24"/>
          <w:szCs w:val="24"/>
        </w:rPr>
        <w:t>dysponowanie środkami ZFŚS,</w:t>
      </w:r>
    </w:p>
    <w:p w:rsidR="002C1B65" w:rsidRPr="00777E20" w:rsidRDefault="002C1B65" w:rsidP="00932585">
      <w:pPr>
        <w:pStyle w:val="Style14"/>
        <w:widowControl/>
        <w:numPr>
          <w:ilvl w:val="0"/>
          <w:numId w:val="11"/>
        </w:numPr>
        <w:tabs>
          <w:tab w:val="left" w:pos="984"/>
        </w:tabs>
        <w:suppressAutoHyphens w:val="0"/>
        <w:autoSpaceDN w:val="0"/>
        <w:adjustRightInd w:val="0"/>
        <w:spacing w:before="5" w:line="276" w:lineRule="auto"/>
        <w:ind w:left="1276" w:hanging="283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777E20">
        <w:rPr>
          <w:rStyle w:val="FontStyle21"/>
          <w:rFonts w:ascii="Times New Roman" w:hAnsi="Times New Roman" w:cs="Times New Roman"/>
          <w:sz w:val="24"/>
          <w:szCs w:val="24"/>
        </w:rPr>
        <w:t>występowanie z urzędu w obronie pracownika w celu ochrony jego praw i godności,</w:t>
      </w:r>
    </w:p>
    <w:p w:rsidR="002C1B65" w:rsidRPr="00777E20" w:rsidRDefault="002C1B65" w:rsidP="00932585">
      <w:pPr>
        <w:pStyle w:val="Style14"/>
        <w:widowControl/>
        <w:numPr>
          <w:ilvl w:val="0"/>
          <w:numId w:val="11"/>
        </w:numPr>
        <w:tabs>
          <w:tab w:val="left" w:pos="984"/>
        </w:tabs>
        <w:suppressAutoHyphens w:val="0"/>
        <w:autoSpaceDN w:val="0"/>
        <w:adjustRightInd w:val="0"/>
        <w:spacing w:before="5" w:line="276" w:lineRule="auto"/>
        <w:ind w:left="1276" w:hanging="283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777E20">
        <w:rPr>
          <w:rStyle w:val="FontStyle21"/>
          <w:rFonts w:ascii="Times New Roman" w:hAnsi="Times New Roman" w:cs="Times New Roman"/>
          <w:sz w:val="24"/>
          <w:szCs w:val="24"/>
        </w:rPr>
        <w:t>określanie zakresu obowiązków, uprawnień i odpowiedzialności na stanowiskach pracy,</w:t>
      </w:r>
    </w:p>
    <w:p w:rsidR="002C1B65" w:rsidRPr="00777E20" w:rsidRDefault="002C1B65" w:rsidP="00932585">
      <w:pPr>
        <w:pStyle w:val="Style14"/>
        <w:widowControl/>
        <w:numPr>
          <w:ilvl w:val="0"/>
          <w:numId w:val="11"/>
        </w:numPr>
        <w:tabs>
          <w:tab w:val="left" w:pos="984"/>
        </w:tabs>
        <w:suppressAutoHyphens w:val="0"/>
        <w:autoSpaceDN w:val="0"/>
        <w:adjustRightInd w:val="0"/>
        <w:spacing w:before="5" w:line="276" w:lineRule="auto"/>
        <w:ind w:left="1276" w:hanging="283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777E20">
        <w:rPr>
          <w:rStyle w:val="FontStyle21"/>
          <w:rFonts w:ascii="Times New Roman" w:hAnsi="Times New Roman" w:cs="Times New Roman"/>
          <w:sz w:val="24"/>
          <w:szCs w:val="24"/>
        </w:rPr>
        <w:t xml:space="preserve"> opracowywanie kryteriów oceny pracy pracowników,</w:t>
      </w:r>
    </w:p>
    <w:p w:rsidR="002C1B65" w:rsidRPr="00777E20" w:rsidRDefault="002C1B65" w:rsidP="00932585">
      <w:pPr>
        <w:pStyle w:val="Style14"/>
        <w:widowControl/>
        <w:numPr>
          <w:ilvl w:val="0"/>
          <w:numId w:val="11"/>
        </w:numPr>
        <w:tabs>
          <w:tab w:val="left" w:pos="984"/>
        </w:tabs>
        <w:suppressAutoHyphens w:val="0"/>
        <w:autoSpaceDN w:val="0"/>
        <w:adjustRightInd w:val="0"/>
        <w:spacing w:before="5" w:line="276" w:lineRule="auto"/>
        <w:ind w:left="1276" w:hanging="283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777E20">
        <w:rPr>
          <w:rStyle w:val="FontStyle21"/>
          <w:rFonts w:ascii="Times New Roman" w:hAnsi="Times New Roman" w:cs="Times New Roman"/>
          <w:sz w:val="24"/>
          <w:szCs w:val="24"/>
        </w:rPr>
        <w:t>dokonywanie oceny pracy pracowników na kierowniczych stanowiskach jak i pracowników administracji i obsługi,</w:t>
      </w:r>
    </w:p>
    <w:p w:rsidR="002C1B65" w:rsidRPr="00777E20" w:rsidRDefault="002C1B65" w:rsidP="00932585">
      <w:pPr>
        <w:pStyle w:val="Style14"/>
        <w:widowControl/>
        <w:numPr>
          <w:ilvl w:val="0"/>
          <w:numId w:val="11"/>
        </w:numPr>
        <w:tabs>
          <w:tab w:val="left" w:pos="984"/>
        </w:tabs>
        <w:suppressAutoHyphens w:val="0"/>
        <w:autoSpaceDN w:val="0"/>
        <w:adjustRightInd w:val="0"/>
        <w:spacing w:before="5" w:line="276" w:lineRule="auto"/>
        <w:ind w:left="1276" w:hanging="283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777E20">
        <w:rPr>
          <w:rFonts w:ascii="Times New Roman" w:hAnsi="Times New Roman" w:cs="Times New Roman"/>
        </w:rPr>
        <w:t>dokonywanie oceny pracy nauczycieli;</w:t>
      </w:r>
    </w:p>
    <w:p w:rsidR="002C1B65" w:rsidRPr="00777E20" w:rsidRDefault="002C1B65" w:rsidP="00932585">
      <w:pPr>
        <w:pStyle w:val="Style5"/>
        <w:widowControl/>
        <w:numPr>
          <w:ilvl w:val="0"/>
          <w:numId w:val="10"/>
        </w:numPr>
        <w:tabs>
          <w:tab w:val="left" w:pos="946"/>
        </w:tabs>
        <w:suppressAutoHyphens w:val="0"/>
        <w:autoSpaceDN w:val="0"/>
        <w:adjustRightInd w:val="0"/>
        <w:spacing w:before="5" w:line="276" w:lineRule="auto"/>
        <w:ind w:left="1134" w:hanging="425"/>
        <w:rPr>
          <w:rStyle w:val="FontStyle21"/>
          <w:rFonts w:ascii="Times New Roman" w:hAnsi="Times New Roman" w:cs="Times New Roman"/>
          <w:sz w:val="24"/>
          <w:szCs w:val="24"/>
        </w:rPr>
      </w:pPr>
      <w:r w:rsidRPr="00777E20">
        <w:rPr>
          <w:rStyle w:val="FontStyle21"/>
          <w:rFonts w:ascii="Times New Roman" w:hAnsi="Times New Roman" w:cs="Times New Roman"/>
          <w:sz w:val="24"/>
          <w:szCs w:val="24"/>
        </w:rPr>
        <w:t>egzekwowanie przestrzegania ustalonego w placówce porządku oraz dbałości o jej czystość i estetykę;</w:t>
      </w:r>
    </w:p>
    <w:p w:rsidR="002C1B65" w:rsidRPr="00777E20" w:rsidRDefault="002C1B65" w:rsidP="00932585">
      <w:pPr>
        <w:pStyle w:val="Style5"/>
        <w:widowControl/>
        <w:numPr>
          <w:ilvl w:val="0"/>
          <w:numId w:val="10"/>
        </w:numPr>
        <w:tabs>
          <w:tab w:val="left" w:pos="946"/>
        </w:tabs>
        <w:suppressAutoHyphens w:val="0"/>
        <w:autoSpaceDN w:val="0"/>
        <w:adjustRightInd w:val="0"/>
        <w:spacing w:before="5" w:line="276" w:lineRule="auto"/>
        <w:ind w:left="1134" w:hanging="425"/>
        <w:rPr>
          <w:rStyle w:val="FontStyle21"/>
          <w:rFonts w:ascii="Times New Roman" w:hAnsi="Times New Roman" w:cs="Times New Roman"/>
          <w:sz w:val="24"/>
          <w:szCs w:val="24"/>
        </w:rPr>
      </w:pPr>
      <w:r w:rsidRPr="00777E20">
        <w:rPr>
          <w:rStyle w:val="FontStyle21"/>
          <w:rFonts w:ascii="Times New Roman" w:hAnsi="Times New Roman" w:cs="Times New Roman"/>
          <w:sz w:val="24"/>
          <w:szCs w:val="24"/>
        </w:rPr>
        <w:t>opracowywanie arkusza organizacyjnego na każdy rok szkolny;</w:t>
      </w:r>
    </w:p>
    <w:p w:rsidR="002C1B65" w:rsidRPr="00777E20" w:rsidRDefault="002C1B65" w:rsidP="00932585">
      <w:pPr>
        <w:pStyle w:val="Style5"/>
        <w:widowControl/>
        <w:numPr>
          <w:ilvl w:val="0"/>
          <w:numId w:val="10"/>
        </w:numPr>
        <w:tabs>
          <w:tab w:val="left" w:pos="946"/>
        </w:tabs>
        <w:suppressAutoHyphens w:val="0"/>
        <w:autoSpaceDN w:val="0"/>
        <w:adjustRightInd w:val="0"/>
        <w:spacing w:before="5" w:line="276" w:lineRule="auto"/>
        <w:ind w:left="1134" w:hanging="425"/>
        <w:rPr>
          <w:rStyle w:val="FontStyle21"/>
          <w:rFonts w:ascii="Times New Roman" w:hAnsi="Times New Roman" w:cs="Times New Roman"/>
          <w:sz w:val="24"/>
          <w:szCs w:val="24"/>
        </w:rPr>
      </w:pPr>
      <w:r w:rsidRPr="00777E20">
        <w:rPr>
          <w:rStyle w:val="FontStyle21"/>
          <w:rFonts w:ascii="Times New Roman" w:hAnsi="Times New Roman" w:cs="Times New Roman"/>
          <w:sz w:val="24"/>
          <w:szCs w:val="24"/>
        </w:rPr>
        <w:t>sprawowanie nadzoru nad działalnością administracyjno-gospodarczą placówki;</w:t>
      </w:r>
    </w:p>
    <w:p w:rsidR="002C1B65" w:rsidRPr="00777E20" w:rsidRDefault="002C1B65" w:rsidP="00932585">
      <w:pPr>
        <w:pStyle w:val="Style5"/>
        <w:widowControl/>
        <w:numPr>
          <w:ilvl w:val="0"/>
          <w:numId w:val="10"/>
        </w:numPr>
        <w:tabs>
          <w:tab w:val="left" w:pos="946"/>
        </w:tabs>
        <w:suppressAutoHyphens w:val="0"/>
        <w:autoSpaceDN w:val="0"/>
        <w:adjustRightInd w:val="0"/>
        <w:spacing w:before="5" w:line="276" w:lineRule="auto"/>
        <w:ind w:left="1134" w:hanging="425"/>
        <w:rPr>
          <w:rStyle w:val="FontStyle21"/>
          <w:rFonts w:ascii="Times New Roman" w:hAnsi="Times New Roman" w:cs="Times New Roman"/>
          <w:sz w:val="24"/>
          <w:szCs w:val="24"/>
        </w:rPr>
      </w:pPr>
      <w:r w:rsidRPr="00777E20">
        <w:rPr>
          <w:rStyle w:val="FontStyle21"/>
          <w:rFonts w:ascii="Times New Roman" w:hAnsi="Times New Roman" w:cs="Times New Roman"/>
          <w:sz w:val="24"/>
          <w:szCs w:val="24"/>
        </w:rPr>
        <w:t>organizowanie wyposażenia placówki w środki dydaktyczne i sprzęt szkolny,</w:t>
      </w:r>
    </w:p>
    <w:p w:rsidR="002C1B65" w:rsidRPr="00777E20" w:rsidRDefault="002C1B65" w:rsidP="00932585">
      <w:pPr>
        <w:pStyle w:val="Style5"/>
        <w:widowControl/>
        <w:numPr>
          <w:ilvl w:val="0"/>
          <w:numId w:val="10"/>
        </w:numPr>
        <w:tabs>
          <w:tab w:val="left" w:pos="946"/>
        </w:tabs>
        <w:suppressAutoHyphens w:val="0"/>
        <w:autoSpaceDN w:val="0"/>
        <w:adjustRightInd w:val="0"/>
        <w:spacing w:before="5" w:line="276" w:lineRule="auto"/>
        <w:ind w:left="1134" w:hanging="425"/>
        <w:rPr>
          <w:rStyle w:val="FontStyle21"/>
          <w:rFonts w:ascii="Times New Roman" w:hAnsi="Times New Roman" w:cs="Times New Roman"/>
          <w:sz w:val="24"/>
          <w:szCs w:val="24"/>
        </w:rPr>
      </w:pPr>
      <w:r w:rsidRPr="00777E20">
        <w:rPr>
          <w:rStyle w:val="FontStyle21"/>
          <w:rFonts w:ascii="Times New Roman" w:hAnsi="Times New Roman" w:cs="Times New Roman"/>
          <w:sz w:val="24"/>
          <w:szCs w:val="24"/>
        </w:rPr>
        <w:t>współdziałanie ze związkami zawodowymi działającymi w placówce w zakresie ich uprawnień do opiniowania i zatwierdzania;</w:t>
      </w:r>
    </w:p>
    <w:p w:rsidR="002C1B65" w:rsidRPr="00777E20" w:rsidRDefault="002C1B65" w:rsidP="00932585">
      <w:pPr>
        <w:pStyle w:val="Style5"/>
        <w:widowControl/>
        <w:numPr>
          <w:ilvl w:val="0"/>
          <w:numId w:val="10"/>
        </w:numPr>
        <w:tabs>
          <w:tab w:val="left" w:pos="946"/>
        </w:tabs>
        <w:suppressAutoHyphens w:val="0"/>
        <w:autoSpaceDN w:val="0"/>
        <w:adjustRightInd w:val="0"/>
        <w:spacing w:before="5" w:line="276" w:lineRule="auto"/>
        <w:ind w:left="1134" w:hanging="425"/>
        <w:rPr>
          <w:rStyle w:val="FontStyle21"/>
          <w:rFonts w:ascii="Times New Roman" w:hAnsi="Times New Roman" w:cs="Times New Roman"/>
          <w:sz w:val="24"/>
          <w:szCs w:val="24"/>
        </w:rPr>
      </w:pPr>
      <w:r w:rsidRPr="00777E20">
        <w:rPr>
          <w:rStyle w:val="FontStyle21"/>
          <w:rFonts w:ascii="Times New Roman" w:hAnsi="Times New Roman" w:cs="Times New Roman"/>
          <w:sz w:val="24"/>
          <w:szCs w:val="24"/>
        </w:rPr>
        <w:lastRenderedPageBreak/>
        <w:t>współdziałanie ze szkołami wyższymi oraz zakładami doskonalenia nauczycieli w organizacji praktyk studenckich;</w:t>
      </w:r>
    </w:p>
    <w:p w:rsidR="002C1B65" w:rsidRPr="00777E20" w:rsidRDefault="002C1B65" w:rsidP="00932585">
      <w:pPr>
        <w:pStyle w:val="Style5"/>
        <w:widowControl/>
        <w:numPr>
          <w:ilvl w:val="0"/>
          <w:numId w:val="10"/>
        </w:numPr>
        <w:tabs>
          <w:tab w:val="left" w:pos="946"/>
        </w:tabs>
        <w:suppressAutoHyphens w:val="0"/>
        <w:autoSpaceDN w:val="0"/>
        <w:adjustRightInd w:val="0"/>
        <w:spacing w:before="5" w:line="276" w:lineRule="auto"/>
        <w:ind w:left="1134" w:hanging="425"/>
        <w:rPr>
          <w:rStyle w:val="FontStyle21"/>
          <w:rFonts w:ascii="Times New Roman" w:hAnsi="Times New Roman" w:cs="Times New Roman"/>
          <w:sz w:val="24"/>
          <w:szCs w:val="24"/>
        </w:rPr>
      </w:pPr>
      <w:r w:rsidRPr="00777E20">
        <w:rPr>
          <w:rStyle w:val="FontStyle21"/>
          <w:rFonts w:ascii="Times New Roman" w:hAnsi="Times New Roman" w:cs="Times New Roman"/>
          <w:sz w:val="24"/>
          <w:szCs w:val="24"/>
        </w:rPr>
        <w:t>egzekwowanie przestrzegania przez pracowników i wychowanków postanowień statutu;</w:t>
      </w:r>
    </w:p>
    <w:p w:rsidR="002C1B65" w:rsidRPr="00777E20" w:rsidRDefault="002C1B65" w:rsidP="00932585">
      <w:pPr>
        <w:pStyle w:val="Style5"/>
        <w:numPr>
          <w:ilvl w:val="0"/>
          <w:numId w:val="10"/>
        </w:numPr>
        <w:tabs>
          <w:tab w:val="left" w:pos="946"/>
        </w:tabs>
        <w:suppressAutoHyphens w:val="0"/>
        <w:autoSpaceDN w:val="0"/>
        <w:adjustRightInd w:val="0"/>
        <w:spacing w:before="5" w:line="276" w:lineRule="auto"/>
        <w:ind w:left="1134" w:hanging="425"/>
        <w:rPr>
          <w:rFonts w:ascii="Times New Roman" w:hAnsi="Times New Roman" w:cs="Times New Roman"/>
        </w:rPr>
      </w:pPr>
      <w:r w:rsidRPr="00777E20">
        <w:rPr>
          <w:rFonts w:ascii="Times New Roman" w:hAnsi="Times New Roman" w:cs="Times New Roman"/>
          <w:bCs/>
        </w:rPr>
        <w:t>rozstrzyganie spraw spornych między organami;</w:t>
      </w:r>
    </w:p>
    <w:p w:rsidR="002C1B65" w:rsidRPr="00777E20" w:rsidRDefault="002C1B65" w:rsidP="00932585">
      <w:pPr>
        <w:pStyle w:val="Style5"/>
        <w:widowControl/>
        <w:numPr>
          <w:ilvl w:val="0"/>
          <w:numId w:val="10"/>
        </w:numPr>
        <w:tabs>
          <w:tab w:val="left" w:pos="946"/>
        </w:tabs>
        <w:suppressAutoHyphens w:val="0"/>
        <w:autoSpaceDN w:val="0"/>
        <w:adjustRightInd w:val="0"/>
        <w:spacing w:before="5" w:line="276" w:lineRule="auto"/>
        <w:ind w:left="1134" w:hanging="425"/>
        <w:rPr>
          <w:rStyle w:val="FontStyle21"/>
          <w:rFonts w:ascii="Times New Roman" w:hAnsi="Times New Roman" w:cs="Times New Roman"/>
          <w:sz w:val="24"/>
          <w:szCs w:val="24"/>
        </w:rPr>
      </w:pPr>
      <w:r w:rsidRPr="00777E20">
        <w:rPr>
          <w:rStyle w:val="FontStyle21"/>
          <w:rFonts w:ascii="Times New Roman" w:hAnsi="Times New Roman" w:cs="Times New Roman"/>
          <w:sz w:val="24"/>
          <w:szCs w:val="24"/>
        </w:rPr>
        <w:t>realizowanie uchwał Rady Pedagogicznej oraz ich wstrzymywanie w sytuacji stwierdzenia niezgodności z obowiązującymi przepisami prawa;</w:t>
      </w:r>
    </w:p>
    <w:p w:rsidR="00E44296" w:rsidRPr="00777E20" w:rsidRDefault="00E44296" w:rsidP="00932585">
      <w:pPr>
        <w:pStyle w:val="Style5"/>
        <w:widowControl/>
        <w:numPr>
          <w:ilvl w:val="0"/>
          <w:numId w:val="10"/>
        </w:numPr>
        <w:tabs>
          <w:tab w:val="left" w:pos="946"/>
        </w:tabs>
        <w:suppressAutoHyphens w:val="0"/>
        <w:autoSpaceDN w:val="0"/>
        <w:adjustRightInd w:val="0"/>
        <w:spacing w:before="5" w:line="276" w:lineRule="auto"/>
        <w:ind w:left="1134" w:hanging="425"/>
        <w:rPr>
          <w:rStyle w:val="FontStyle21"/>
          <w:rFonts w:ascii="Times New Roman" w:hAnsi="Times New Roman" w:cs="Times New Roman"/>
          <w:sz w:val="24"/>
          <w:szCs w:val="24"/>
        </w:rPr>
      </w:pPr>
      <w:r w:rsidRPr="00777E20">
        <w:rPr>
          <w:rFonts w:asciiTheme="minorHAnsi" w:hAnsiTheme="minorHAnsi" w:cstheme="minorHAnsi"/>
        </w:rPr>
        <w:t>organizowanie egzaminów gimnazjalnych, ósmoklasisty i egzaminów potwierdzających kwalifikacje zawodowe;</w:t>
      </w:r>
    </w:p>
    <w:p w:rsidR="00730AEA" w:rsidRPr="00777E20" w:rsidRDefault="00730AEA" w:rsidP="00932585">
      <w:pPr>
        <w:pStyle w:val="Style5"/>
        <w:widowControl/>
        <w:numPr>
          <w:ilvl w:val="0"/>
          <w:numId w:val="10"/>
        </w:numPr>
        <w:tabs>
          <w:tab w:val="left" w:pos="946"/>
        </w:tabs>
        <w:suppressAutoHyphens w:val="0"/>
        <w:autoSpaceDN w:val="0"/>
        <w:adjustRightInd w:val="0"/>
        <w:spacing w:before="5" w:line="276" w:lineRule="auto"/>
        <w:ind w:left="1134" w:hanging="425"/>
        <w:rPr>
          <w:rStyle w:val="FontStyle21"/>
          <w:rFonts w:asciiTheme="minorHAnsi" w:hAnsiTheme="minorHAnsi" w:cstheme="minorHAnsi"/>
          <w:sz w:val="24"/>
          <w:szCs w:val="24"/>
        </w:rPr>
      </w:pPr>
      <w:r w:rsidRPr="00777E20">
        <w:rPr>
          <w:rStyle w:val="FontStyle21"/>
          <w:rFonts w:asciiTheme="minorHAnsi" w:hAnsiTheme="minorHAnsi" w:cstheme="minorHAnsi"/>
          <w:sz w:val="24"/>
          <w:szCs w:val="24"/>
        </w:rPr>
        <w:t>zatwierdza</w:t>
      </w:r>
      <w:r w:rsidR="00F40029" w:rsidRPr="00777E20">
        <w:rPr>
          <w:rStyle w:val="FontStyle21"/>
          <w:rFonts w:asciiTheme="minorHAnsi" w:hAnsiTheme="minorHAnsi" w:cstheme="minorHAnsi"/>
          <w:sz w:val="24"/>
          <w:szCs w:val="24"/>
        </w:rPr>
        <w:t>nie obowiązujących w placówce regulaminów</w:t>
      </w:r>
      <w:r w:rsidRPr="00777E20">
        <w:rPr>
          <w:rStyle w:val="FontStyle21"/>
          <w:rFonts w:asciiTheme="minorHAnsi" w:hAnsiTheme="minorHAnsi" w:cstheme="minorHAnsi"/>
          <w:sz w:val="24"/>
          <w:szCs w:val="24"/>
        </w:rPr>
        <w:t>;</w:t>
      </w:r>
    </w:p>
    <w:p w:rsidR="008C3B38" w:rsidRPr="00777E20" w:rsidRDefault="008C3B38" w:rsidP="00932585">
      <w:pPr>
        <w:pStyle w:val="Style5"/>
        <w:widowControl/>
        <w:numPr>
          <w:ilvl w:val="0"/>
          <w:numId w:val="10"/>
        </w:numPr>
        <w:tabs>
          <w:tab w:val="left" w:pos="946"/>
        </w:tabs>
        <w:suppressAutoHyphens w:val="0"/>
        <w:autoSpaceDN w:val="0"/>
        <w:adjustRightInd w:val="0"/>
        <w:spacing w:before="5" w:line="276" w:lineRule="auto"/>
        <w:ind w:left="1134" w:hanging="425"/>
        <w:rPr>
          <w:rStyle w:val="FontStyle21"/>
          <w:rFonts w:asciiTheme="minorHAnsi" w:hAnsiTheme="minorHAnsi" w:cstheme="minorHAnsi"/>
          <w:sz w:val="24"/>
          <w:szCs w:val="24"/>
        </w:rPr>
      </w:pPr>
      <w:r w:rsidRPr="00777E20">
        <w:rPr>
          <w:rStyle w:val="FontStyle21"/>
          <w:rFonts w:asciiTheme="minorHAnsi" w:hAnsiTheme="minorHAnsi" w:cstheme="minorHAnsi"/>
          <w:sz w:val="24"/>
          <w:szCs w:val="24"/>
        </w:rPr>
        <w:t>współprac</w:t>
      </w:r>
      <w:r w:rsidR="00174C49" w:rsidRPr="00777E20">
        <w:rPr>
          <w:rStyle w:val="FontStyle21"/>
          <w:rFonts w:asciiTheme="minorHAnsi" w:hAnsiTheme="minorHAnsi" w:cstheme="minorHAnsi"/>
          <w:sz w:val="24"/>
          <w:szCs w:val="24"/>
        </w:rPr>
        <w:t>owanie</w:t>
      </w:r>
      <w:r w:rsidRPr="00777E20">
        <w:rPr>
          <w:rStyle w:val="FontStyle21"/>
          <w:rFonts w:asciiTheme="minorHAnsi" w:hAnsiTheme="minorHAnsi" w:cstheme="minorHAnsi"/>
          <w:sz w:val="24"/>
          <w:szCs w:val="24"/>
        </w:rPr>
        <w:t xml:space="preserve"> ze służbami medycznymi sprawującymi opiekę nad wychowankami, w tym udostępni</w:t>
      </w:r>
      <w:r w:rsidR="00174C49" w:rsidRPr="00777E20">
        <w:rPr>
          <w:rStyle w:val="FontStyle21"/>
          <w:rFonts w:asciiTheme="minorHAnsi" w:hAnsiTheme="minorHAnsi" w:cstheme="minorHAnsi"/>
          <w:sz w:val="24"/>
          <w:szCs w:val="24"/>
        </w:rPr>
        <w:t>anie</w:t>
      </w:r>
      <w:r w:rsidRPr="00777E20">
        <w:rPr>
          <w:rStyle w:val="FontStyle21"/>
          <w:rFonts w:asciiTheme="minorHAnsi" w:hAnsiTheme="minorHAnsi" w:cstheme="minorHAnsi"/>
          <w:sz w:val="24"/>
          <w:szCs w:val="24"/>
        </w:rPr>
        <w:t xml:space="preserve"> jego imi</w:t>
      </w:r>
      <w:r w:rsidR="00174C49" w:rsidRPr="00777E20">
        <w:rPr>
          <w:rStyle w:val="FontStyle21"/>
          <w:rFonts w:asciiTheme="minorHAnsi" w:hAnsiTheme="minorHAnsi" w:cstheme="minorHAnsi"/>
          <w:sz w:val="24"/>
          <w:szCs w:val="24"/>
        </w:rPr>
        <w:t>enia</w:t>
      </w:r>
      <w:r w:rsidRPr="00777E20">
        <w:rPr>
          <w:rStyle w:val="FontStyle21"/>
          <w:rFonts w:asciiTheme="minorHAnsi" w:hAnsiTheme="minorHAnsi" w:cstheme="minorHAnsi"/>
          <w:sz w:val="24"/>
          <w:szCs w:val="24"/>
        </w:rPr>
        <w:t xml:space="preserve"> i nazwisk</w:t>
      </w:r>
      <w:r w:rsidR="00174C49" w:rsidRPr="00777E20">
        <w:rPr>
          <w:rStyle w:val="FontStyle21"/>
          <w:rFonts w:asciiTheme="minorHAnsi" w:hAnsiTheme="minorHAnsi" w:cstheme="minorHAnsi"/>
          <w:sz w:val="24"/>
          <w:szCs w:val="24"/>
        </w:rPr>
        <w:t>a</w:t>
      </w:r>
      <w:r w:rsidRPr="00777E20">
        <w:rPr>
          <w:rStyle w:val="FontStyle21"/>
          <w:rFonts w:asciiTheme="minorHAnsi" w:hAnsiTheme="minorHAnsi" w:cstheme="minorHAnsi"/>
          <w:sz w:val="24"/>
          <w:szCs w:val="24"/>
        </w:rPr>
        <w:t xml:space="preserve">, </w:t>
      </w:r>
      <w:r w:rsidR="00174C49" w:rsidRPr="00777E20">
        <w:rPr>
          <w:rStyle w:val="FontStyle21"/>
          <w:rFonts w:asciiTheme="minorHAnsi" w:hAnsiTheme="minorHAnsi" w:cstheme="minorHAnsi"/>
          <w:sz w:val="24"/>
          <w:szCs w:val="24"/>
        </w:rPr>
        <w:t xml:space="preserve">numeru </w:t>
      </w:r>
      <w:r w:rsidRPr="00777E20">
        <w:rPr>
          <w:rStyle w:val="FontStyle21"/>
          <w:rFonts w:asciiTheme="minorHAnsi" w:hAnsiTheme="minorHAnsi" w:cstheme="minorHAnsi"/>
          <w:sz w:val="24"/>
          <w:szCs w:val="24"/>
        </w:rPr>
        <w:t>PESEL celem właściwej organizacji tej opieki;</w:t>
      </w:r>
    </w:p>
    <w:p w:rsidR="00063D8F" w:rsidRPr="00777E20" w:rsidRDefault="00063D8F" w:rsidP="00932585">
      <w:pPr>
        <w:pStyle w:val="Style5"/>
        <w:widowControl/>
        <w:numPr>
          <w:ilvl w:val="0"/>
          <w:numId w:val="10"/>
        </w:numPr>
        <w:tabs>
          <w:tab w:val="left" w:pos="946"/>
        </w:tabs>
        <w:suppressAutoHyphens w:val="0"/>
        <w:autoSpaceDN w:val="0"/>
        <w:adjustRightInd w:val="0"/>
        <w:spacing w:before="5" w:line="276" w:lineRule="auto"/>
        <w:ind w:left="1134" w:hanging="425"/>
        <w:rPr>
          <w:rStyle w:val="FontStyle21"/>
          <w:rFonts w:asciiTheme="minorHAnsi" w:hAnsiTheme="minorHAnsi" w:cstheme="minorHAnsi"/>
          <w:sz w:val="24"/>
          <w:szCs w:val="24"/>
        </w:rPr>
      </w:pPr>
      <w:r w:rsidRPr="00777E20">
        <w:rPr>
          <w:rStyle w:val="FontStyle21"/>
          <w:rFonts w:asciiTheme="minorHAnsi" w:hAnsiTheme="minorHAnsi" w:cstheme="minorHAnsi"/>
          <w:sz w:val="24"/>
          <w:szCs w:val="24"/>
        </w:rPr>
        <w:t>wykonywanie innych działań wynikających z przepisów szczególnych.</w:t>
      </w:r>
    </w:p>
    <w:p w:rsidR="00DA1325" w:rsidRPr="00777E20" w:rsidRDefault="00DA1325" w:rsidP="00C46216">
      <w:pPr>
        <w:pStyle w:val="Style5"/>
        <w:widowControl/>
        <w:tabs>
          <w:tab w:val="left" w:pos="946"/>
        </w:tabs>
        <w:suppressAutoHyphens w:val="0"/>
        <w:autoSpaceDN w:val="0"/>
        <w:adjustRightInd w:val="0"/>
        <w:spacing w:before="5" w:line="276" w:lineRule="auto"/>
        <w:ind w:firstLine="0"/>
        <w:rPr>
          <w:rStyle w:val="FontStyle21"/>
          <w:rFonts w:asciiTheme="minorHAnsi" w:hAnsiTheme="minorHAnsi" w:cstheme="minorHAnsi"/>
          <w:sz w:val="24"/>
          <w:szCs w:val="24"/>
        </w:rPr>
      </w:pPr>
    </w:p>
    <w:p w:rsidR="00063D8F" w:rsidRPr="00777E20" w:rsidRDefault="00DA1325" w:rsidP="00C46216">
      <w:pPr>
        <w:spacing w:before="120" w:line="276" w:lineRule="auto"/>
        <w:jc w:val="center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§ 12</w:t>
      </w:r>
      <w:r w:rsidR="00063D8F" w:rsidRPr="00777E20">
        <w:rPr>
          <w:rFonts w:asciiTheme="minorHAnsi" w:hAnsiTheme="minorHAnsi" w:cstheme="minorHAnsi"/>
        </w:rPr>
        <w:t>.</w:t>
      </w:r>
    </w:p>
    <w:p w:rsidR="00063D8F" w:rsidRPr="00777E20" w:rsidRDefault="009F3F99" w:rsidP="00932585">
      <w:pPr>
        <w:pStyle w:val="Akapitzlist"/>
        <w:numPr>
          <w:ilvl w:val="2"/>
          <w:numId w:val="98"/>
        </w:numPr>
        <w:spacing w:before="12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W Młodzieżowym Ośrodku Wychowawczym w Łobżenicy</w:t>
      </w:r>
      <w:r w:rsidR="00063D8F" w:rsidRPr="00777E20">
        <w:rPr>
          <w:rFonts w:asciiTheme="minorHAnsi" w:hAnsiTheme="minorHAnsi" w:cstheme="minorHAnsi"/>
          <w:sz w:val="24"/>
          <w:szCs w:val="24"/>
        </w:rPr>
        <w:t xml:space="preserve"> działa Rada Pedagogiczna</w:t>
      </w:r>
      <w:r w:rsidRPr="00777E20">
        <w:rPr>
          <w:rFonts w:asciiTheme="minorHAnsi" w:hAnsiTheme="minorHAnsi" w:cstheme="minorHAnsi"/>
          <w:sz w:val="24"/>
          <w:szCs w:val="24"/>
        </w:rPr>
        <w:t xml:space="preserve"> wspólna dla Ośrodka, Szkoły Podstawowej Specjalnej </w:t>
      </w:r>
      <w:r w:rsidR="00DA1325" w:rsidRPr="00777E20">
        <w:rPr>
          <w:rFonts w:asciiTheme="minorHAnsi" w:hAnsiTheme="minorHAnsi" w:cstheme="minorHAnsi"/>
          <w:sz w:val="24"/>
          <w:szCs w:val="24"/>
        </w:rPr>
        <w:t xml:space="preserve">przy Młodzieżowym Ośrodku Wychowawczym w Łobżenicy </w:t>
      </w:r>
      <w:r w:rsidRPr="00777E20">
        <w:rPr>
          <w:rFonts w:asciiTheme="minorHAnsi" w:hAnsiTheme="minorHAnsi" w:cstheme="minorHAnsi"/>
          <w:sz w:val="24"/>
          <w:szCs w:val="24"/>
        </w:rPr>
        <w:t>oraz Branżowej Szkoły I stopnia</w:t>
      </w:r>
      <w:r w:rsidR="00DA1325" w:rsidRPr="00777E20">
        <w:rPr>
          <w:rFonts w:asciiTheme="minorHAnsi" w:hAnsiTheme="minorHAnsi" w:cstheme="minorHAnsi"/>
          <w:sz w:val="24"/>
          <w:szCs w:val="24"/>
        </w:rPr>
        <w:t xml:space="preserve"> Specjalnej przy Młodzieżowym Ośrodku Wychowawczym w Łobżenicy</w:t>
      </w:r>
      <w:r w:rsidR="00063D8F" w:rsidRPr="00777E20">
        <w:rPr>
          <w:rFonts w:asciiTheme="minorHAnsi" w:hAnsiTheme="minorHAnsi" w:cstheme="minorHAnsi"/>
          <w:sz w:val="24"/>
          <w:szCs w:val="24"/>
        </w:rPr>
        <w:t>.</w:t>
      </w:r>
    </w:p>
    <w:p w:rsidR="00063D8F" w:rsidRPr="00777E20" w:rsidRDefault="00063D8F" w:rsidP="00932585">
      <w:pPr>
        <w:pStyle w:val="Akapitzlist"/>
        <w:numPr>
          <w:ilvl w:val="2"/>
          <w:numId w:val="98"/>
        </w:numPr>
        <w:spacing w:before="12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Rada</w:t>
      </w:r>
      <w:r w:rsidR="009F3F99" w:rsidRPr="00777E20">
        <w:rPr>
          <w:rFonts w:asciiTheme="minorHAnsi" w:hAnsiTheme="minorHAnsi" w:cstheme="minorHAnsi"/>
          <w:sz w:val="24"/>
          <w:szCs w:val="24"/>
        </w:rPr>
        <w:t xml:space="preserve"> Pedagogiczna wykonuje zadania rady ośrodka i rady r</w:t>
      </w:r>
      <w:r w:rsidRPr="00777E20">
        <w:rPr>
          <w:rFonts w:asciiTheme="minorHAnsi" w:hAnsiTheme="minorHAnsi" w:cstheme="minorHAnsi"/>
          <w:sz w:val="24"/>
          <w:szCs w:val="24"/>
        </w:rPr>
        <w:t>odziców, w szczególności w zakresie:</w:t>
      </w:r>
    </w:p>
    <w:p w:rsidR="00063D8F" w:rsidRPr="00777E20" w:rsidRDefault="004C42EA" w:rsidP="00932585">
      <w:pPr>
        <w:numPr>
          <w:ilvl w:val="0"/>
          <w:numId w:val="12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 xml:space="preserve">uchwalania lub </w:t>
      </w:r>
      <w:r w:rsidR="00063D8F" w:rsidRPr="00777E20">
        <w:rPr>
          <w:rFonts w:asciiTheme="minorHAnsi" w:hAnsiTheme="minorHAnsi" w:cstheme="minorHAnsi"/>
        </w:rPr>
        <w:t>nowelizowania statutu Ośrodka;</w:t>
      </w:r>
    </w:p>
    <w:p w:rsidR="00063D8F" w:rsidRPr="00777E20" w:rsidRDefault="00063D8F" w:rsidP="00932585">
      <w:pPr>
        <w:numPr>
          <w:ilvl w:val="0"/>
          <w:numId w:val="12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wniosków w sprawie rocznego planu finansowego dochodów własnych Ośrodka i opiniowania projektu planu finansowego placówki;</w:t>
      </w:r>
    </w:p>
    <w:p w:rsidR="00063D8F" w:rsidRPr="00777E20" w:rsidRDefault="00063D8F" w:rsidP="00932585">
      <w:pPr>
        <w:numPr>
          <w:ilvl w:val="0"/>
          <w:numId w:val="12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występowania do organu sprawującego nadzór pedagogiczny nad Ośrodkiem z wnioskami o zbadanie i dokonanie oceny działalności placówki, Dyrektora lub innego nauczyciela;</w:t>
      </w:r>
    </w:p>
    <w:p w:rsidR="00063D8F" w:rsidRPr="00777E20" w:rsidRDefault="00063D8F" w:rsidP="00932585">
      <w:pPr>
        <w:numPr>
          <w:ilvl w:val="0"/>
          <w:numId w:val="12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opiniowania pl</w:t>
      </w:r>
      <w:r w:rsidR="009F3F99" w:rsidRPr="00777E20">
        <w:rPr>
          <w:rFonts w:asciiTheme="minorHAnsi" w:hAnsiTheme="minorHAnsi" w:cstheme="minorHAnsi"/>
        </w:rPr>
        <w:t>anu pracy</w:t>
      </w:r>
      <w:r w:rsidR="00F662F2" w:rsidRPr="00777E20">
        <w:rPr>
          <w:rFonts w:asciiTheme="minorHAnsi" w:hAnsiTheme="minorHAnsi" w:cstheme="minorHAnsi"/>
        </w:rPr>
        <w:t xml:space="preserve"> placówki</w:t>
      </w:r>
      <w:r w:rsidR="009F3F99" w:rsidRPr="00777E20">
        <w:rPr>
          <w:rFonts w:asciiTheme="minorHAnsi" w:hAnsiTheme="minorHAnsi" w:cstheme="minorHAnsi"/>
        </w:rPr>
        <w:t>, projektów</w:t>
      </w:r>
      <w:r w:rsidRPr="00777E20">
        <w:rPr>
          <w:rFonts w:asciiTheme="minorHAnsi" w:hAnsiTheme="minorHAnsi" w:cstheme="minorHAnsi"/>
        </w:rPr>
        <w:t xml:space="preserve"> eksperymentów pedagogicznych oraz inn</w:t>
      </w:r>
      <w:r w:rsidR="00856B9C" w:rsidRPr="00777E20">
        <w:rPr>
          <w:rFonts w:asciiTheme="minorHAnsi" w:hAnsiTheme="minorHAnsi" w:cstheme="minorHAnsi"/>
        </w:rPr>
        <w:t>ych spraw istotnych dla Ośrodka;</w:t>
      </w:r>
    </w:p>
    <w:p w:rsidR="009F5CC9" w:rsidRPr="00777E20" w:rsidRDefault="00856B9C" w:rsidP="00932585">
      <w:pPr>
        <w:numPr>
          <w:ilvl w:val="0"/>
          <w:numId w:val="12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  <w:lang w:eastAsia="pl-PL"/>
        </w:rPr>
        <w:t>opiniowania programu i harmonogramu poprawy efektywności kształcenia lub wychowania szkoły i placówki</w:t>
      </w:r>
      <w:r w:rsidR="009F5CC9" w:rsidRPr="00777E20">
        <w:rPr>
          <w:rFonts w:asciiTheme="minorHAnsi" w:hAnsiTheme="minorHAnsi" w:cstheme="minorHAnsi"/>
          <w:lang w:eastAsia="pl-PL"/>
        </w:rPr>
        <w:t>;</w:t>
      </w:r>
    </w:p>
    <w:p w:rsidR="009F5CC9" w:rsidRPr="00777E20" w:rsidRDefault="009F5CC9" w:rsidP="00932585">
      <w:pPr>
        <w:numPr>
          <w:ilvl w:val="0"/>
          <w:numId w:val="12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wyrażania opinii na temat oceny dorobku zawodowego nauczyciela stażysty, kontraktowego i mianowanego;</w:t>
      </w:r>
    </w:p>
    <w:p w:rsidR="002D3C26" w:rsidRPr="00777E20" w:rsidRDefault="002D3C26" w:rsidP="00932585">
      <w:pPr>
        <w:numPr>
          <w:ilvl w:val="0"/>
          <w:numId w:val="12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uchwalania programu wychowawczo-profilaktycznego</w:t>
      </w:r>
      <w:r w:rsidR="003B21AF" w:rsidRPr="00777E20">
        <w:rPr>
          <w:rFonts w:asciiTheme="minorHAnsi" w:hAnsiTheme="minorHAnsi" w:cstheme="minorHAnsi"/>
        </w:rPr>
        <w:t>;</w:t>
      </w:r>
    </w:p>
    <w:p w:rsidR="003B21AF" w:rsidRPr="00777E20" w:rsidRDefault="003B21AF" w:rsidP="00932585">
      <w:pPr>
        <w:numPr>
          <w:ilvl w:val="0"/>
          <w:numId w:val="12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t>opiniowanie podjęcia przez stowarzyszenia lub inną organizację działalności w placówce</w:t>
      </w:r>
      <w:r w:rsidR="004C42EA" w:rsidRPr="00777E20">
        <w:t>.</w:t>
      </w:r>
    </w:p>
    <w:p w:rsidR="00063D8F" w:rsidRPr="00777E20" w:rsidRDefault="00063D8F" w:rsidP="00932585">
      <w:pPr>
        <w:pStyle w:val="Akapitzlist"/>
        <w:numPr>
          <w:ilvl w:val="2"/>
          <w:numId w:val="98"/>
        </w:numPr>
        <w:spacing w:before="12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lastRenderedPageBreak/>
        <w:t>Rada Pedagogiczna jest stałym organem wewnętrznym powołanym do rozważania, opracowywania i rozstrzygania, w granicach swoich kompetencji, spraw pedagogicznych i organizacyjnych.</w:t>
      </w:r>
    </w:p>
    <w:p w:rsidR="00063D8F" w:rsidRPr="00777E20" w:rsidRDefault="00063D8F" w:rsidP="00932585">
      <w:pPr>
        <w:pStyle w:val="Akapitzlist"/>
        <w:numPr>
          <w:ilvl w:val="2"/>
          <w:numId w:val="98"/>
        </w:numPr>
        <w:spacing w:before="12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Przewodniczącym Rady Pedagogicznej jest Dyrektor, a członkami wszyscy pracownicy pedagogiczni zatrudnieni w Ośrodku.</w:t>
      </w:r>
    </w:p>
    <w:p w:rsidR="00063D8F" w:rsidRPr="00777E20" w:rsidRDefault="00063D8F" w:rsidP="00932585">
      <w:pPr>
        <w:pStyle w:val="Akapitzlist"/>
        <w:numPr>
          <w:ilvl w:val="2"/>
          <w:numId w:val="98"/>
        </w:numPr>
        <w:spacing w:before="12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Przewodniczący przygotowuje i prowadzi zebrania Rady Pedagogicznej, z wyłączeniem spraw przynależnych Wicedyrektorom. Jest odpowiedzialny za zawiadomienie wszystkich jej członków o terminie i porządku zebrania, zgodnie z regulaminem Rady.</w:t>
      </w:r>
    </w:p>
    <w:p w:rsidR="00063D8F" w:rsidRPr="00777E20" w:rsidRDefault="00063D8F" w:rsidP="00932585">
      <w:pPr>
        <w:pStyle w:val="Akapitzlist"/>
        <w:numPr>
          <w:ilvl w:val="2"/>
          <w:numId w:val="98"/>
        </w:numPr>
        <w:spacing w:before="12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W zebraniach, z głosem doradczym, mo</w:t>
      </w:r>
      <w:r w:rsidR="004C30F4" w:rsidRPr="00777E20">
        <w:rPr>
          <w:rFonts w:asciiTheme="minorHAnsi" w:hAnsiTheme="minorHAnsi" w:cstheme="minorHAnsi"/>
          <w:sz w:val="24"/>
          <w:szCs w:val="24"/>
        </w:rPr>
        <w:t>gą także brać udział inne osoby</w:t>
      </w:r>
      <w:r w:rsidRPr="00777E20">
        <w:rPr>
          <w:rFonts w:asciiTheme="minorHAnsi" w:hAnsiTheme="minorHAnsi" w:cstheme="minorHAnsi"/>
          <w:sz w:val="24"/>
          <w:szCs w:val="24"/>
        </w:rPr>
        <w:t xml:space="preserve"> za zgodą lub na wniosek Rady Pedagogicznej lub Dyrektora.</w:t>
      </w:r>
    </w:p>
    <w:p w:rsidR="00063D8F" w:rsidRPr="00777E20" w:rsidRDefault="00063D8F" w:rsidP="00932585">
      <w:pPr>
        <w:pStyle w:val="Akapitzlist"/>
        <w:numPr>
          <w:ilvl w:val="2"/>
          <w:numId w:val="98"/>
        </w:numPr>
        <w:spacing w:before="12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Do kompetencji stanowiących Rady Pedagogicznej należy:</w:t>
      </w:r>
    </w:p>
    <w:p w:rsidR="00063D8F" w:rsidRPr="00777E20" w:rsidRDefault="00063D8F" w:rsidP="00932585">
      <w:pPr>
        <w:numPr>
          <w:ilvl w:val="0"/>
          <w:numId w:val="13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zatwierdzanie planów pracy Ośrodka;</w:t>
      </w:r>
    </w:p>
    <w:p w:rsidR="00063D8F" w:rsidRPr="00777E20" w:rsidRDefault="00063D8F" w:rsidP="00932585">
      <w:pPr>
        <w:numPr>
          <w:ilvl w:val="0"/>
          <w:numId w:val="13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podejmowanie uchwał w sprawie wyników klasyfikacji i promocji uczniów;</w:t>
      </w:r>
    </w:p>
    <w:p w:rsidR="00063D8F" w:rsidRPr="00777E20" w:rsidRDefault="00063D8F" w:rsidP="00932585">
      <w:pPr>
        <w:numPr>
          <w:ilvl w:val="0"/>
          <w:numId w:val="13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podejmowa</w:t>
      </w:r>
      <w:r w:rsidR="004C30F4" w:rsidRPr="00777E20">
        <w:rPr>
          <w:rFonts w:asciiTheme="minorHAnsi" w:hAnsiTheme="minorHAnsi" w:cstheme="minorHAnsi"/>
        </w:rPr>
        <w:t>nie uchwał w sprawie</w:t>
      </w:r>
      <w:r w:rsidRPr="00777E20">
        <w:rPr>
          <w:rFonts w:asciiTheme="minorHAnsi" w:hAnsiTheme="minorHAnsi" w:cstheme="minorHAnsi"/>
        </w:rPr>
        <w:t xml:space="preserve"> eksperymentów pedagogicznych;</w:t>
      </w:r>
    </w:p>
    <w:p w:rsidR="00063D8F" w:rsidRPr="00777E20" w:rsidRDefault="00063D8F" w:rsidP="00932585">
      <w:pPr>
        <w:numPr>
          <w:ilvl w:val="0"/>
          <w:numId w:val="13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podejmowanie uchwał w sprawach skreślenia z listy wychowanków;</w:t>
      </w:r>
    </w:p>
    <w:p w:rsidR="00063D8F" w:rsidRPr="00777E20" w:rsidRDefault="00063D8F" w:rsidP="00932585">
      <w:pPr>
        <w:numPr>
          <w:ilvl w:val="0"/>
          <w:numId w:val="13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ustalanie organizacji dosk</w:t>
      </w:r>
      <w:r w:rsidR="004C30F4" w:rsidRPr="00777E20">
        <w:rPr>
          <w:rFonts w:asciiTheme="minorHAnsi" w:hAnsiTheme="minorHAnsi" w:cstheme="minorHAnsi"/>
        </w:rPr>
        <w:t>onalenia zawodowego nauczycieli;</w:t>
      </w:r>
    </w:p>
    <w:p w:rsidR="00063D8F" w:rsidRPr="00777E20" w:rsidRDefault="00063D8F" w:rsidP="00932585">
      <w:pPr>
        <w:numPr>
          <w:ilvl w:val="0"/>
          <w:numId w:val="13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  <w:bCs/>
        </w:rPr>
        <w:t>ustalanie sposobu wykorzystania wyników nadzoru pedagogicznego, w tym sprawowanego nad</w:t>
      </w:r>
      <w:r w:rsidRPr="00777E20">
        <w:rPr>
          <w:rFonts w:asciiTheme="minorHAnsi" w:hAnsiTheme="minorHAnsi" w:cstheme="minorHAnsi"/>
        </w:rPr>
        <w:t xml:space="preserve"> </w:t>
      </w:r>
      <w:r w:rsidRPr="00777E20">
        <w:rPr>
          <w:rFonts w:asciiTheme="minorHAnsi" w:hAnsiTheme="minorHAnsi" w:cstheme="minorHAnsi"/>
          <w:bCs/>
        </w:rPr>
        <w:t>szkołą lub</w:t>
      </w:r>
      <w:r w:rsidRPr="00777E20">
        <w:rPr>
          <w:rFonts w:asciiTheme="minorHAnsi" w:hAnsiTheme="minorHAnsi" w:cstheme="minorHAnsi"/>
        </w:rPr>
        <w:t xml:space="preserve"> </w:t>
      </w:r>
      <w:r w:rsidRPr="00777E20">
        <w:rPr>
          <w:rFonts w:asciiTheme="minorHAnsi" w:hAnsiTheme="minorHAnsi" w:cstheme="minorHAnsi"/>
          <w:bCs/>
        </w:rPr>
        <w:t>placówką przez organ</w:t>
      </w:r>
      <w:r w:rsidR="00E62D4A" w:rsidRPr="00777E20">
        <w:rPr>
          <w:rFonts w:asciiTheme="minorHAnsi" w:hAnsiTheme="minorHAnsi" w:cstheme="minorHAnsi"/>
          <w:bCs/>
        </w:rPr>
        <w:t xml:space="preserve"> sprawujący nadzór pedagogiczny</w:t>
      </w:r>
      <w:r w:rsidRPr="00777E20">
        <w:rPr>
          <w:rFonts w:asciiTheme="minorHAnsi" w:hAnsiTheme="minorHAnsi" w:cstheme="minorHAnsi"/>
          <w:bCs/>
        </w:rPr>
        <w:t xml:space="preserve"> w celu doskonalenia pracy</w:t>
      </w:r>
      <w:r w:rsidRPr="00777E20">
        <w:rPr>
          <w:rFonts w:asciiTheme="minorHAnsi" w:hAnsiTheme="minorHAnsi" w:cstheme="minorHAnsi"/>
        </w:rPr>
        <w:t xml:space="preserve"> </w:t>
      </w:r>
      <w:r w:rsidRPr="00777E20">
        <w:rPr>
          <w:rFonts w:asciiTheme="minorHAnsi" w:hAnsiTheme="minorHAnsi" w:cstheme="minorHAnsi"/>
          <w:bCs/>
        </w:rPr>
        <w:t>szkoły lub</w:t>
      </w:r>
      <w:r w:rsidRPr="00777E20">
        <w:rPr>
          <w:rFonts w:asciiTheme="minorHAnsi" w:hAnsiTheme="minorHAnsi" w:cstheme="minorHAnsi"/>
        </w:rPr>
        <w:t xml:space="preserve"> </w:t>
      </w:r>
      <w:r w:rsidRPr="00777E20">
        <w:rPr>
          <w:rFonts w:asciiTheme="minorHAnsi" w:hAnsiTheme="minorHAnsi" w:cstheme="minorHAnsi"/>
          <w:bCs/>
        </w:rPr>
        <w:t>placówki</w:t>
      </w:r>
      <w:r w:rsidRPr="00777E20">
        <w:rPr>
          <w:rFonts w:asciiTheme="minorHAnsi" w:hAnsiTheme="minorHAnsi" w:cstheme="minorHAnsi"/>
        </w:rPr>
        <w:t>.</w:t>
      </w:r>
    </w:p>
    <w:p w:rsidR="00063D8F" w:rsidRPr="00777E20" w:rsidRDefault="00063D8F" w:rsidP="00932585">
      <w:pPr>
        <w:pStyle w:val="Akapitzlist"/>
        <w:numPr>
          <w:ilvl w:val="2"/>
          <w:numId w:val="98"/>
        </w:numPr>
        <w:spacing w:before="12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Rada Pedagogiczna opiniuje w szczególności:</w:t>
      </w:r>
    </w:p>
    <w:p w:rsidR="00063D8F" w:rsidRPr="00777E20" w:rsidRDefault="00063D8F" w:rsidP="00932585">
      <w:pPr>
        <w:numPr>
          <w:ilvl w:val="0"/>
          <w:numId w:val="14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organizację pracy placówki, w tym zwłaszcza tygodniowy rozkład zajęć lekcyjnych, pozalekcyjnych i wychowawczych;</w:t>
      </w:r>
    </w:p>
    <w:p w:rsidR="00063D8F" w:rsidRPr="00777E20" w:rsidRDefault="00063D8F" w:rsidP="00932585">
      <w:pPr>
        <w:numPr>
          <w:ilvl w:val="0"/>
          <w:numId w:val="14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projekt planu finansowego placówki;</w:t>
      </w:r>
    </w:p>
    <w:p w:rsidR="00063D8F" w:rsidRPr="00777E20" w:rsidRDefault="00063D8F" w:rsidP="00932585">
      <w:pPr>
        <w:numPr>
          <w:ilvl w:val="0"/>
          <w:numId w:val="14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wnioski Dyrektora o przyznanie nauczycielom odznaczeń, nagród i innych wyróżnień;</w:t>
      </w:r>
    </w:p>
    <w:p w:rsidR="00063D8F" w:rsidRPr="00777E20" w:rsidRDefault="00063D8F" w:rsidP="00932585">
      <w:pPr>
        <w:numPr>
          <w:ilvl w:val="0"/>
          <w:numId w:val="14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propozycje Dyrektora placówki w sprawach przydziału nauczycielom, wychowawcom i innym pracownikom stałych prac i zajęć w ramach wynagrodzenia zasadniczego oraz dodatkowo płatnych zajęć dydaktycznych, wychowawczych i opiekuńczych;</w:t>
      </w:r>
    </w:p>
    <w:p w:rsidR="00063D8F" w:rsidRPr="00777E20" w:rsidRDefault="00063D8F" w:rsidP="00932585">
      <w:pPr>
        <w:numPr>
          <w:ilvl w:val="0"/>
          <w:numId w:val="14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wniosek o przeniesienie wychowanka do innego ośrodka;</w:t>
      </w:r>
    </w:p>
    <w:p w:rsidR="004C42EA" w:rsidRPr="00777E20" w:rsidRDefault="004C42EA" w:rsidP="00932585">
      <w:pPr>
        <w:numPr>
          <w:ilvl w:val="0"/>
          <w:numId w:val="14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projekt dodatkowych dni wolnych od zajęć lekcyjnych w danym roku szkolnym;</w:t>
      </w:r>
    </w:p>
    <w:p w:rsidR="004C42EA" w:rsidRPr="00777E20" w:rsidRDefault="00E70A93" w:rsidP="00932585">
      <w:pPr>
        <w:numPr>
          <w:ilvl w:val="0"/>
          <w:numId w:val="14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lastRenderedPageBreak/>
        <w:t>dopuszczenie do użytku w szkole zaproponowanych przez nauczycieli</w:t>
      </w:r>
      <w:r w:rsidR="004C42EA" w:rsidRPr="00777E20">
        <w:rPr>
          <w:rFonts w:asciiTheme="minorHAnsi" w:hAnsiTheme="minorHAnsi" w:cstheme="minorHAnsi"/>
        </w:rPr>
        <w:t xml:space="preserve"> programów nauczania;</w:t>
      </w:r>
    </w:p>
    <w:p w:rsidR="00E70A93" w:rsidRPr="00777E20" w:rsidRDefault="00E70A93" w:rsidP="00932585">
      <w:pPr>
        <w:numPr>
          <w:ilvl w:val="0"/>
          <w:numId w:val="14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szkolny zestaw podręczników i materiałów ćwiczeniowych</w:t>
      </w:r>
      <w:r w:rsidR="006D6289" w:rsidRPr="00777E20">
        <w:rPr>
          <w:rFonts w:asciiTheme="minorHAnsi" w:hAnsiTheme="minorHAnsi" w:cstheme="minorHAnsi"/>
        </w:rPr>
        <w:t>;</w:t>
      </w:r>
    </w:p>
    <w:p w:rsidR="00E62D4A" w:rsidRPr="00777E20" w:rsidRDefault="006D6289" w:rsidP="00932585">
      <w:pPr>
        <w:numPr>
          <w:ilvl w:val="0"/>
          <w:numId w:val="14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propozycje zajęć z wychowania fizycznego do wyboru przez uczniów.</w:t>
      </w:r>
    </w:p>
    <w:p w:rsidR="00063D8F" w:rsidRPr="00777E20" w:rsidRDefault="00063D8F" w:rsidP="00932585">
      <w:pPr>
        <w:pStyle w:val="Akapitzlist"/>
        <w:numPr>
          <w:ilvl w:val="2"/>
          <w:numId w:val="98"/>
        </w:numPr>
        <w:tabs>
          <w:tab w:val="left" w:pos="709"/>
        </w:tabs>
        <w:spacing w:before="12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 xml:space="preserve">Dyrektor wstrzymuje wykonanie uchwał niezgodnych z przepisami prawa. </w:t>
      </w:r>
    </w:p>
    <w:p w:rsidR="00063D8F" w:rsidRPr="00777E20" w:rsidRDefault="00E62D4A" w:rsidP="00932585">
      <w:pPr>
        <w:pStyle w:val="Akapitzlist"/>
        <w:numPr>
          <w:ilvl w:val="2"/>
          <w:numId w:val="98"/>
        </w:numPr>
        <w:spacing w:before="120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 xml:space="preserve">O </w:t>
      </w:r>
      <w:r w:rsidR="00063D8F" w:rsidRPr="00777E20">
        <w:rPr>
          <w:rFonts w:asciiTheme="minorHAnsi" w:hAnsiTheme="minorHAnsi" w:cstheme="minorHAnsi"/>
          <w:sz w:val="24"/>
          <w:szCs w:val="24"/>
        </w:rPr>
        <w:t>wstrzymaniu wykonania uchwały Dyrektor niezwłocznie zawiadamia organ prowadzący placówkę oraz organ sprawujący nadzór pedagogiczny. Organ sprawujący nadzór pedagogiczny uchyla uchwałę w razie stwierdzenia jej niezgodności z przepisami prawa, po zasięgnięciu opinii organu prowadzącego. Rozstrzygnięcie organu sprawującego nadzór pedagogiczny jest ostateczne.</w:t>
      </w:r>
    </w:p>
    <w:p w:rsidR="005D4443" w:rsidRPr="00777E20" w:rsidRDefault="00063D8F" w:rsidP="00932585">
      <w:pPr>
        <w:pStyle w:val="Akapitzlist"/>
        <w:numPr>
          <w:ilvl w:val="2"/>
          <w:numId w:val="98"/>
        </w:numPr>
        <w:spacing w:before="120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Rada Pedagogiczna może wystąpić z wnioskiem o odwołanie nauczyciela ze stanowiska dyrektora lub z innego stanowiska kierowniczego w placówce.</w:t>
      </w:r>
    </w:p>
    <w:p w:rsidR="00063D8F" w:rsidRPr="00777E20" w:rsidRDefault="00063D8F" w:rsidP="00932585">
      <w:pPr>
        <w:pStyle w:val="Akapitzlist"/>
        <w:numPr>
          <w:ilvl w:val="2"/>
          <w:numId w:val="98"/>
        </w:numPr>
        <w:spacing w:before="120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Uchwały Rady Pedagogicznej są podejmowane zwykłą większością głosów w obecności co najmniej połowy jej członków.</w:t>
      </w:r>
    </w:p>
    <w:p w:rsidR="00063D8F" w:rsidRPr="00777E20" w:rsidRDefault="00063D8F" w:rsidP="00932585">
      <w:pPr>
        <w:pStyle w:val="Akapitzlist"/>
        <w:numPr>
          <w:ilvl w:val="0"/>
          <w:numId w:val="98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Rada Pedagogiczna działa w oparciu o uchwalony przez nią regulamin.</w:t>
      </w:r>
    </w:p>
    <w:p w:rsidR="00063D8F" w:rsidRPr="00777E20" w:rsidRDefault="00063D8F" w:rsidP="00932585">
      <w:pPr>
        <w:pStyle w:val="Akapitzlist"/>
        <w:numPr>
          <w:ilvl w:val="0"/>
          <w:numId w:val="98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Zebrania Rady Pedagogicznej są protokołowane.</w:t>
      </w:r>
    </w:p>
    <w:p w:rsidR="00063D8F" w:rsidRPr="00777E20" w:rsidRDefault="00063D8F" w:rsidP="00932585">
      <w:pPr>
        <w:pStyle w:val="Akapitzlist"/>
        <w:numPr>
          <w:ilvl w:val="0"/>
          <w:numId w:val="98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Pracownicy są zobowiązani do nieujawniania spraw poruszanych na posiedzeniu Rady Pedagogicznej, które mogą naruszać dobro osobiste ich samych, wychowanków, a także innych pracowników placówki.</w:t>
      </w:r>
    </w:p>
    <w:p w:rsidR="00063D8F" w:rsidRPr="00777E20" w:rsidRDefault="00063D8F" w:rsidP="00932585">
      <w:pPr>
        <w:pStyle w:val="Akapitzlist"/>
        <w:numPr>
          <w:ilvl w:val="0"/>
          <w:numId w:val="98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Zebrania plenarne Rady Pedagogicznej są organizowane przed rozpoczęciem roku szkolnego, w każdym okresie w związku z zatwierdzeniem wyników klasyfikowania i promowania uczniów, po zakończeniu rocznych zajęć szkolnych oraz w miarę bieżących potrzeb.</w:t>
      </w:r>
    </w:p>
    <w:p w:rsidR="00063D8F" w:rsidRPr="00777E20" w:rsidRDefault="00063D8F" w:rsidP="00932585">
      <w:pPr>
        <w:pStyle w:val="Akapitzlist"/>
        <w:numPr>
          <w:ilvl w:val="0"/>
          <w:numId w:val="98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 xml:space="preserve">Ze względu na specyfikę omawianych zagadnień Dyrektor może organizować spotkania Rady Pedagogicznej oddzielnie dla pracowników szkół i Ośrodka. Zebrania te są protokołowane w </w:t>
      </w:r>
      <w:proofErr w:type="spellStart"/>
      <w:r w:rsidRPr="00777E20">
        <w:rPr>
          <w:rFonts w:asciiTheme="minorHAnsi" w:hAnsiTheme="minorHAnsi" w:cstheme="minorHAnsi"/>
          <w:sz w:val="24"/>
          <w:szCs w:val="24"/>
        </w:rPr>
        <w:t>protokolarzu</w:t>
      </w:r>
      <w:proofErr w:type="spellEnd"/>
      <w:r w:rsidRPr="00777E20">
        <w:rPr>
          <w:rFonts w:asciiTheme="minorHAnsi" w:hAnsiTheme="minorHAnsi" w:cstheme="minorHAnsi"/>
          <w:sz w:val="24"/>
          <w:szCs w:val="24"/>
        </w:rPr>
        <w:t xml:space="preserve"> Rady.</w:t>
      </w:r>
    </w:p>
    <w:p w:rsidR="00063D8F" w:rsidRPr="00777E20" w:rsidRDefault="00063D8F" w:rsidP="00932585">
      <w:pPr>
        <w:pStyle w:val="Akapitzlist"/>
        <w:numPr>
          <w:ilvl w:val="0"/>
          <w:numId w:val="98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Zebrania mogą być organizowane na wniosek organu sprawującego nadzór pedagogiczny, z inicjatywy przewodniczącego Rady Pedagogicznej albo co najmniej 1/3 członków Rady Pedagogicznej.</w:t>
      </w:r>
    </w:p>
    <w:p w:rsidR="00063D8F" w:rsidRPr="00777E20" w:rsidRDefault="001B71E1" w:rsidP="00C46216">
      <w:pPr>
        <w:spacing w:before="120" w:line="276" w:lineRule="auto"/>
        <w:jc w:val="center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§ 13</w:t>
      </w:r>
      <w:r w:rsidR="00063D8F" w:rsidRPr="00777E20">
        <w:rPr>
          <w:rFonts w:asciiTheme="minorHAnsi" w:hAnsiTheme="minorHAnsi" w:cstheme="minorHAnsi"/>
        </w:rPr>
        <w:t>.</w:t>
      </w:r>
    </w:p>
    <w:p w:rsidR="00063D8F" w:rsidRPr="00777E20" w:rsidRDefault="00063D8F" w:rsidP="00932585">
      <w:pPr>
        <w:pStyle w:val="Akapitzlist"/>
        <w:numPr>
          <w:ilvl w:val="2"/>
          <w:numId w:val="99"/>
        </w:numPr>
        <w:spacing w:before="12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Samorząd Wychowanków tworzą wszyscy wychowankowie Ośrodka.</w:t>
      </w:r>
    </w:p>
    <w:p w:rsidR="00063D8F" w:rsidRPr="00777E20" w:rsidRDefault="00063D8F" w:rsidP="00932585">
      <w:pPr>
        <w:pStyle w:val="Akapitzlist"/>
        <w:numPr>
          <w:ilvl w:val="2"/>
          <w:numId w:val="99"/>
        </w:numPr>
        <w:spacing w:before="12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Organem Samorządu Wychowanków jest Rada Samorządu Wychowanków.</w:t>
      </w:r>
    </w:p>
    <w:p w:rsidR="00063D8F" w:rsidRPr="00777E20" w:rsidRDefault="00063D8F" w:rsidP="00932585">
      <w:pPr>
        <w:pStyle w:val="Akapitzlist"/>
        <w:numPr>
          <w:ilvl w:val="2"/>
          <w:numId w:val="99"/>
        </w:numPr>
        <w:spacing w:before="12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lastRenderedPageBreak/>
        <w:t>Zasad</w:t>
      </w:r>
      <w:r w:rsidR="001947CB" w:rsidRPr="00777E20">
        <w:rPr>
          <w:rFonts w:asciiTheme="minorHAnsi" w:hAnsiTheme="minorHAnsi" w:cstheme="minorHAnsi"/>
          <w:sz w:val="24"/>
          <w:szCs w:val="24"/>
        </w:rPr>
        <w:t>y wybierania i działania</w:t>
      </w:r>
      <w:r w:rsidRPr="00777E20">
        <w:rPr>
          <w:rFonts w:asciiTheme="minorHAnsi" w:hAnsiTheme="minorHAnsi" w:cstheme="minorHAnsi"/>
          <w:sz w:val="24"/>
          <w:szCs w:val="24"/>
        </w:rPr>
        <w:t xml:space="preserve"> Rady Samorządu Wychowanków określa regulamin uchwalany przez ogół wychowanków w głosowaniu równym, tajnym i powszechnym. Rada Samorządu Wychowanków jest jedynym reprezentantem ogółu wychowanków.</w:t>
      </w:r>
    </w:p>
    <w:p w:rsidR="00063D8F" w:rsidRPr="00777E20" w:rsidRDefault="00063D8F" w:rsidP="00932585">
      <w:pPr>
        <w:pStyle w:val="Akapitzlist"/>
        <w:numPr>
          <w:ilvl w:val="2"/>
          <w:numId w:val="99"/>
        </w:numPr>
        <w:spacing w:before="12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Samorząd pracuje w oparciu o regulamin, który nie może być sprzeczny ze statutem ośrodka.</w:t>
      </w:r>
    </w:p>
    <w:p w:rsidR="00063D8F" w:rsidRPr="00777E20" w:rsidRDefault="00063D8F" w:rsidP="00932585">
      <w:pPr>
        <w:pStyle w:val="Akapitzlist"/>
        <w:numPr>
          <w:ilvl w:val="2"/>
          <w:numId w:val="99"/>
        </w:numPr>
        <w:spacing w:before="12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 xml:space="preserve">Samorząd może przedstawić Radzie Pedagogicznej oraz Dyrektorowi Ośrodka wnioski i opinie we wszystkich sprawach ośrodka, a w szczególności dotyczących realizacji podstawowych praw wychowanków takich jak: </w:t>
      </w:r>
    </w:p>
    <w:p w:rsidR="00063D8F" w:rsidRPr="00777E20" w:rsidRDefault="00063D8F" w:rsidP="00932585">
      <w:pPr>
        <w:numPr>
          <w:ilvl w:val="0"/>
          <w:numId w:val="15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prawo do zapoznawania się z zasadami oceniania;</w:t>
      </w:r>
    </w:p>
    <w:p w:rsidR="001947CB" w:rsidRPr="00777E20" w:rsidRDefault="001947CB" w:rsidP="00932585">
      <w:pPr>
        <w:numPr>
          <w:ilvl w:val="0"/>
          <w:numId w:val="15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prawo do zapoznania się z programami nauczania, ich treściami, celami i stawianymi wymaganiami;</w:t>
      </w:r>
    </w:p>
    <w:p w:rsidR="00063D8F" w:rsidRPr="00777E20" w:rsidRDefault="00063D8F" w:rsidP="00932585">
      <w:pPr>
        <w:numPr>
          <w:ilvl w:val="0"/>
          <w:numId w:val="15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 xml:space="preserve">prawo do jawnej i umotywowanej oceny postępów </w:t>
      </w:r>
      <w:r w:rsidR="001947CB" w:rsidRPr="00777E20">
        <w:rPr>
          <w:rFonts w:asciiTheme="minorHAnsi" w:hAnsiTheme="minorHAnsi" w:cstheme="minorHAnsi"/>
        </w:rPr>
        <w:t xml:space="preserve">w nauce i </w:t>
      </w:r>
      <w:r w:rsidRPr="00777E20">
        <w:rPr>
          <w:rFonts w:asciiTheme="minorHAnsi" w:hAnsiTheme="minorHAnsi" w:cstheme="minorHAnsi"/>
        </w:rPr>
        <w:t>w zachowaniu;</w:t>
      </w:r>
    </w:p>
    <w:p w:rsidR="00063D8F" w:rsidRPr="00777E20" w:rsidRDefault="00063D8F" w:rsidP="00932585">
      <w:pPr>
        <w:numPr>
          <w:ilvl w:val="0"/>
          <w:numId w:val="15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prawo do organizacji życia w ośrodku, umożliwiającego zachowanie właściwych proporcji pomiędzy wykonywaniem obowiązków a możliwością rozwijania i zaspokajania własnych zainteresowań;</w:t>
      </w:r>
    </w:p>
    <w:p w:rsidR="00063D8F" w:rsidRPr="00777E20" w:rsidRDefault="00063D8F" w:rsidP="00932585">
      <w:pPr>
        <w:numPr>
          <w:ilvl w:val="0"/>
          <w:numId w:val="15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prawo do organizowania działalności kulturalnej, oświatowej, sportowej i rozrywkowej zgodnie z własnymi potrzebami oraz możliwościami organizacyjnymi i w porozumieniu z Dyrektorem Ośrodka;</w:t>
      </w:r>
    </w:p>
    <w:p w:rsidR="00063D8F" w:rsidRPr="00777E20" w:rsidRDefault="00063D8F" w:rsidP="00932585">
      <w:pPr>
        <w:numPr>
          <w:ilvl w:val="0"/>
          <w:numId w:val="15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prawo wyboru pracownika pedagogicznego pełniącego rolę opiekuna samorządu.</w:t>
      </w:r>
    </w:p>
    <w:p w:rsidR="00205F0C" w:rsidRPr="00777E20" w:rsidRDefault="00205F0C" w:rsidP="00932585">
      <w:pPr>
        <w:pStyle w:val="Akapitzlist"/>
        <w:numPr>
          <w:ilvl w:val="2"/>
          <w:numId w:val="99"/>
        </w:numPr>
        <w:suppressAutoHyphens w:val="0"/>
        <w:spacing w:before="120"/>
        <w:ind w:left="709" w:hanging="283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Samorząd w porozumieniu z Dyrektorem może podejmować działania z zakresu wolontariatu.</w:t>
      </w:r>
    </w:p>
    <w:p w:rsidR="00205F0C" w:rsidRPr="00777E20" w:rsidRDefault="00205F0C" w:rsidP="00932585">
      <w:pPr>
        <w:pStyle w:val="Akapitzlist"/>
        <w:numPr>
          <w:ilvl w:val="2"/>
          <w:numId w:val="99"/>
        </w:numPr>
        <w:suppressAutoHyphens w:val="0"/>
        <w:spacing w:before="120"/>
        <w:ind w:left="709" w:hanging="283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Samorząd może ze swojego składu wyłonić radę wolontariatu.</w:t>
      </w:r>
    </w:p>
    <w:p w:rsidR="00205F0C" w:rsidRPr="00777E20" w:rsidRDefault="00205F0C" w:rsidP="00932585">
      <w:pPr>
        <w:pStyle w:val="Akapitzlist"/>
        <w:numPr>
          <w:ilvl w:val="2"/>
          <w:numId w:val="99"/>
        </w:numPr>
        <w:suppressAutoHyphens w:val="0"/>
        <w:spacing w:before="120"/>
        <w:ind w:left="709" w:hanging="283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Cele i założenia rady wolontariatu to w szczególności:</w:t>
      </w:r>
    </w:p>
    <w:p w:rsidR="00205F0C" w:rsidRPr="00777E20" w:rsidRDefault="00205F0C" w:rsidP="00932585">
      <w:pPr>
        <w:pStyle w:val="Akapitzlist"/>
        <w:numPr>
          <w:ilvl w:val="1"/>
          <w:numId w:val="100"/>
        </w:numPr>
        <w:tabs>
          <w:tab w:val="clear" w:pos="851"/>
          <w:tab w:val="num" w:pos="1134"/>
        </w:tabs>
        <w:suppressAutoHyphens w:val="0"/>
        <w:spacing w:before="120"/>
        <w:ind w:left="1134" w:hanging="425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rozwijanie wśród młodzieży postaw otwartości i wrażliwości na potrzeby innych;</w:t>
      </w:r>
    </w:p>
    <w:p w:rsidR="00205F0C" w:rsidRPr="00777E20" w:rsidRDefault="00205F0C" w:rsidP="00932585">
      <w:pPr>
        <w:pStyle w:val="Akapitzlist"/>
        <w:numPr>
          <w:ilvl w:val="1"/>
          <w:numId w:val="100"/>
        </w:numPr>
        <w:tabs>
          <w:tab w:val="clear" w:pos="851"/>
          <w:tab w:val="num" w:pos="1134"/>
        </w:tabs>
        <w:suppressAutoHyphens w:val="0"/>
        <w:spacing w:before="120"/>
        <w:ind w:left="1134" w:hanging="425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zapoznanie młodzieży z ideą wolontariatu;</w:t>
      </w:r>
    </w:p>
    <w:p w:rsidR="00205F0C" w:rsidRPr="00777E20" w:rsidRDefault="00205F0C" w:rsidP="00932585">
      <w:pPr>
        <w:pStyle w:val="Akapitzlist"/>
        <w:numPr>
          <w:ilvl w:val="1"/>
          <w:numId w:val="100"/>
        </w:numPr>
        <w:tabs>
          <w:tab w:val="clear" w:pos="851"/>
          <w:tab w:val="num" w:pos="1134"/>
        </w:tabs>
        <w:suppressAutoHyphens w:val="0"/>
        <w:spacing w:before="120"/>
        <w:ind w:left="1134" w:hanging="425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 xml:space="preserve">przygotowanie do podejmowania pracy </w:t>
      </w:r>
      <w:proofErr w:type="spellStart"/>
      <w:r w:rsidRPr="00777E20">
        <w:rPr>
          <w:rFonts w:cstheme="minorHAnsi"/>
          <w:sz w:val="24"/>
          <w:szCs w:val="24"/>
        </w:rPr>
        <w:t>wolontariackiej</w:t>
      </w:r>
      <w:proofErr w:type="spellEnd"/>
      <w:r w:rsidRPr="00777E20">
        <w:rPr>
          <w:rFonts w:cstheme="minorHAnsi"/>
          <w:sz w:val="24"/>
          <w:szCs w:val="24"/>
        </w:rPr>
        <w:t>;</w:t>
      </w:r>
    </w:p>
    <w:p w:rsidR="00205F0C" w:rsidRPr="00777E20" w:rsidRDefault="00205F0C" w:rsidP="00932585">
      <w:pPr>
        <w:pStyle w:val="Akapitzlist"/>
        <w:numPr>
          <w:ilvl w:val="1"/>
          <w:numId w:val="100"/>
        </w:numPr>
        <w:tabs>
          <w:tab w:val="clear" w:pos="851"/>
          <w:tab w:val="num" w:pos="1134"/>
        </w:tabs>
        <w:suppressAutoHyphens w:val="0"/>
        <w:spacing w:before="120"/>
        <w:ind w:left="1134" w:hanging="425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umożliwianie młodym podejmowanie działań pomocowych na rzecz niepełnosprawnych, chorych, samotnych;</w:t>
      </w:r>
    </w:p>
    <w:p w:rsidR="00205F0C" w:rsidRPr="00777E20" w:rsidRDefault="00205F0C" w:rsidP="00932585">
      <w:pPr>
        <w:pStyle w:val="Akapitzlist"/>
        <w:numPr>
          <w:ilvl w:val="1"/>
          <w:numId w:val="100"/>
        </w:numPr>
        <w:tabs>
          <w:tab w:val="clear" w:pos="851"/>
          <w:tab w:val="num" w:pos="1134"/>
        </w:tabs>
        <w:suppressAutoHyphens w:val="0"/>
        <w:spacing w:before="120"/>
        <w:ind w:left="1134" w:hanging="425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prowadzenie grup wsparcia dla wolontariuszy;</w:t>
      </w:r>
    </w:p>
    <w:p w:rsidR="00205F0C" w:rsidRPr="00777E20" w:rsidRDefault="00FC28A5" w:rsidP="00932585">
      <w:pPr>
        <w:pStyle w:val="Akapitzlist"/>
        <w:numPr>
          <w:ilvl w:val="1"/>
          <w:numId w:val="100"/>
        </w:numPr>
        <w:tabs>
          <w:tab w:val="clear" w:pos="851"/>
          <w:tab w:val="num" w:pos="1134"/>
        </w:tabs>
        <w:suppressAutoHyphens w:val="0"/>
        <w:spacing w:before="120"/>
        <w:ind w:left="1134" w:hanging="425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pomoc rówieśnikom</w:t>
      </w:r>
      <w:r w:rsidR="00205F0C" w:rsidRPr="00777E20">
        <w:rPr>
          <w:rFonts w:cstheme="minorHAnsi"/>
          <w:sz w:val="24"/>
          <w:szCs w:val="24"/>
        </w:rPr>
        <w:t xml:space="preserve"> w trudnych sytuacjach;</w:t>
      </w:r>
    </w:p>
    <w:p w:rsidR="00205F0C" w:rsidRPr="00777E20" w:rsidRDefault="00205F0C" w:rsidP="00932585">
      <w:pPr>
        <w:pStyle w:val="Akapitzlist"/>
        <w:numPr>
          <w:ilvl w:val="1"/>
          <w:numId w:val="100"/>
        </w:numPr>
        <w:tabs>
          <w:tab w:val="clear" w:pos="851"/>
          <w:tab w:val="num" w:pos="1134"/>
        </w:tabs>
        <w:suppressAutoHyphens w:val="0"/>
        <w:spacing w:before="120"/>
        <w:ind w:left="1134" w:hanging="425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wspieranie ciekawych inicjatyw młodzieży, w tym kulturalnych, sportowych itp.</w:t>
      </w:r>
    </w:p>
    <w:p w:rsidR="00205F0C" w:rsidRPr="00777E20" w:rsidRDefault="00205F0C" w:rsidP="00932585">
      <w:pPr>
        <w:pStyle w:val="Akapitzlist"/>
        <w:numPr>
          <w:ilvl w:val="1"/>
          <w:numId w:val="100"/>
        </w:numPr>
        <w:tabs>
          <w:tab w:val="clear" w:pos="851"/>
          <w:tab w:val="num" w:pos="1134"/>
        </w:tabs>
        <w:suppressAutoHyphens w:val="0"/>
        <w:spacing w:before="120"/>
        <w:ind w:left="1134" w:hanging="425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ukazywanie młodzieży obrazu współczesnego świata wraz z pojawiającymi się w nim problemami jak: wojny, głód, brak wody pitnej, niewola, handel ludźmi, niewolnicza praca dzieci itp.;</w:t>
      </w:r>
    </w:p>
    <w:p w:rsidR="00205F0C" w:rsidRPr="00777E20" w:rsidRDefault="00205F0C" w:rsidP="00932585">
      <w:pPr>
        <w:pStyle w:val="Akapitzlist"/>
        <w:numPr>
          <w:ilvl w:val="1"/>
          <w:numId w:val="100"/>
        </w:numPr>
        <w:tabs>
          <w:tab w:val="clear" w:pos="851"/>
          <w:tab w:val="num" w:pos="1134"/>
        </w:tabs>
        <w:suppressAutoHyphens w:val="0"/>
        <w:spacing w:before="120"/>
        <w:ind w:left="1134" w:hanging="425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promowanie życia bez uzależnień;</w:t>
      </w:r>
    </w:p>
    <w:p w:rsidR="00205F0C" w:rsidRPr="00777E20" w:rsidRDefault="00205F0C" w:rsidP="00932585">
      <w:pPr>
        <w:pStyle w:val="Akapitzlist"/>
        <w:numPr>
          <w:ilvl w:val="1"/>
          <w:numId w:val="100"/>
        </w:numPr>
        <w:tabs>
          <w:tab w:val="clear" w:pos="851"/>
          <w:tab w:val="num" w:pos="1134"/>
        </w:tabs>
        <w:suppressAutoHyphens w:val="0"/>
        <w:spacing w:before="120"/>
        <w:ind w:left="1134" w:hanging="425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wyszukiwanie autorytetów i pomoc w rozwijaniu zainteresowań młodzieży.</w:t>
      </w:r>
    </w:p>
    <w:p w:rsidR="00205F0C" w:rsidRPr="00777E20" w:rsidRDefault="00205F0C" w:rsidP="00932585">
      <w:pPr>
        <w:pStyle w:val="Akapitzlist"/>
        <w:numPr>
          <w:ilvl w:val="2"/>
          <w:numId w:val="99"/>
        </w:numPr>
        <w:suppressAutoHyphens w:val="0"/>
        <w:spacing w:before="120"/>
        <w:ind w:left="709" w:hanging="283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W skład rady wolontariatu wchodzi 6 osób.</w:t>
      </w:r>
    </w:p>
    <w:p w:rsidR="00205F0C" w:rsidRPr="00777E20" w:rsidRDefault="00205F0C" w:rsidP="00932585">
      <w:pPr>
        <w:pStyle w:val="Akapitzlist"/>
        <w:numPr>
          <w:ilvl w:val="6"/>
          <w:numId w:val="99"/>
        </w:numPr>
        <w:suppressAutoHyphens w:val="0"/>
        <w:spacing w:before="120"/>
        <w:ind w:left="709" w:hanging="425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lastRenderedPageBreak/>
        <w:t>Opiekunem rady wolontariatu jest nauczyciel lub nauczyciele, którzy wyrażają chęć organizacji wolontariatu uczniów i zaangażowania się w bezinteresowną służbę potrzebującym.</w:t>
      </w:r>
    </w:p>
    <w:p w:rsidR="00205F0C" w:rsidRPr="00777E20" w:rsidRDefault="00205F0C" w:rsidP="00932585">
      <w:pPr>
        <w:pStyle w:val="Akapitzlist"/>
        <w:numPr>
          <w:ilvl w:val="6"/>
          <w:numId w:val="99"/>
        </w:numPr>
        <w:suppressAutoHyphens w:val="0"/>
        <w:spacing w:before="120"/>
        <w:ind w:left="709" w:hanging="425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 xml:space="preserve"> W działaniach wolontariatu uczestniczyć mogą wszyscy chętni nauczyciele i uczniowie.</w:t>
      </w:r>
    </w:p>
    <w:p w:rsidR="00205F0C" w:rsidRPr="00777E20" w:rsidRDefault="00205F0C" w:rsidP="00932585">
      <w:pPr>
        <w:pStyle w:val="Akapitzlist"/>
        <w:numPr>
          <w:ilvl w:val="6"/>
          <w:numId w:val="99"/>
        </w:numPr>
        <w:suppressAutoHyphens w:val="0"/>
        <w:spacing w:before="120"/>
        <w:ind w:left="709" w:hanging="425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Rada wolontariatu pełni funkcję społecznego organu szkoły, który wybiera, opiniuje oferty działań, diagnozuje potrzeby społeczne w środowisku wewnętrznym i zewnętrznym.</w:t>
      </w:r>
    </w:p>
    <w:p w:rsidR="00205F0C" w:rsidRPr="00777E20" w:rsidRDefault="00205F0C" w:rsidP="00932585">
      <w:pPr>
        <w:pStyle w:val="Akapitzlist"/>
        <w:numPr>
          <w:ilvl w:val="6"/>
          <w:numId w:val="99"/>
        </w:numPr>
        <w:suppressAutoHyphens w:val="0"/>
        <w:spacing w:before="120"/>
        <w:ind w:left="709" w:hanging="425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 xml:space="preserve">Rada wolontariatu wspólnie z opiekunem opracowuje roczny plan pracy i następnie organizuje przygotowanie swoich członków do konkretnych działań poprzez szkolenia w zakresie zasad obowiązujących przy współpracy z konkretną instytucją czy grupą potrzebujących. </w:t>
      </w:r>
    </w:p>
    <w:p w:rsidR="00205F0C" w:rsidRPr="00777E20" w:rsidRDefault="00205F0C" w:rsidP="00932585">
      <w:pPr>
        <w:pStyle w:val="Akapitzlist"/>
        <w:numPr>
          <w:ilvl w:val="6"/>
          <w:numId w:val="99"/>
        </w:numPr>
        <w:suppressAutoHyphens w:val="0"/>
        <w:spacing w:before="120"/>
        <w:ind w:left="709" w:hanging="425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Praca wolontariuszy jest na bieżąco monitorowana i omawiana na spotkaniach podsumowujących.</w:t>
      </w:r>
    </w:p>
    <w:p w:rsidR="00205F0C" w:rsidRPr="00777E20" w:rsidRDefault="00FC28A5" w:rsidP="00932585">
      <w:pPr>
        <w:pStyle w:val="Akapitzlist"/>
        <w:numPr>
          <w:ilvl w:val="6"/>
          <w:numId w:val="99"/>
        </w:numPr>
        <w:suppressAutoHyphens w:val="0"/>
        <w:spacing w:before="120"/>
        <w:ind w:left="709" w:hanging="425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W Ośrodku</w:t>
      </w:r>
      <w:r w:rsidR="00205F0C" w:rsidRPr="00777E20">
        <w:rPr>
          <w:rFonts w:cstheme="minorHAnsi"/>
          <w:sz w:val="24"/>
          <w:szCs w:val="24"/>
        </w:rPr>
        <w:t xml:space="preserve"> mogą działać, z wyjątkiem partii i organizacji politycznych, stowarzyszenia i inne organizacje, a szczególności organizacje harcerskie, których celem statutowym jest działalność wychowawcza albo rozszerzanie i wzbogacanie form działalności dydaktycznej, wychowawczej, o</w:t>
      </w:r>
      <w:r w:rsidRPr="00777E20">
        <w:rPr>
          <w:rFonts w:cstheme="minorHAnsi"/>
          <w:sz w:val="24"/>
          <w:szCs w:val="24"/>
        </w:rPr>
        <w:t>piekuńczej i innowacyjnej placówki</w:t>
      </w:r>
      <w:r w:rsidR="00205F0C" w:rsidRPr="00777E20">
        <w:rPr>
          <w:rFonts w:cstheme="minorHAnsi"/>
          <w:sz w:val="24"/>
          <w:szCs w:val="24"/>
        </w:rPr>
        <w:t>.</w:t>
      </w:r>
    </w:p>
    <w:p w:rsidR="00205F0C" w:rsidRPr="00777E20" w:rsidRDefault="00205F0C" w:rsidP="00932585">
      <w:pPr>
        <w:pStyle w:val="Akapitzlist"/>
        <w:numPr>
          <w:ilvl w:val="6"/>
          <w:numId w:val="99"/>
        </w:numPr>
        <w:tabs>
          <w:tab w:val="num" w:pos="709"/>
        </w:tabs>
        <w:suppressAutoHyphens w:val="0"/>
        <w:spacing w:before="120"/>
        <w:ind w:left="709" w:hanging="425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Podjęcie działalności przez stowarzyszenie lub inną organizację wymaga zgody Dyrektora, wyrażonej po uprzednim uzgodnieniu warunków tej działalności oraz po uzyskaniu pozytywnej opinii Rady Pedagogicznej.</w:t>
      </w:r>
    </w:p>
    <w:p w:rsidR="00063D8F" w:rsidRPr="00777E20" w:rsidRDefault="00063D8F" w:rsidP="00C46216">
      <w:pPr>
        <w:spacing w:before="120" w:line="276" w:lineRule="auto"/>
        <w:jc w:val="both"/>
        <w:rPr>
          <w:rFonts w:asciiTheme="minorHAnsi" w:hAnsiTheme="minorHAnsi" w:cstheme="minorHAnsi"/>
        </w:rPr>
      </w:pPr>
    </w:p>
    <w:p w:rsidR="00063D8F" w:rsidRPr="00777E20" w:rsidRDefault="00633287" w:rsidP="00C46216">
      <w:pPr>
        <w:spacing w:before="120" w:line="276" w:lineRule="auto"/>
        <w:jc w:val="center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 xml:space="preserve">ROZDZIAŁ 5. </w:t>
      </w:r>
    </w:p>
    <w:p w:rsidR="00063D8F" w:rsidRPr="00777E20" w:rsidRDefault="00063D8F" w:rsidP="00C46216">
      <w:pPr>
        <w:spacing w:before="120" w:line="276" w:lineRule="auto"/>
        <w:jc w:val="center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ZASADY WSPÓŁDZIAŁANIA ORGANÓW OŚRODKA,</w:t>
      </w:r>
      <w:r w:rsidR="00B1726A" w:rsidRPr="00777E20">
        <w:rPr>
          <w:rFonts w:asciiTheme="minorHAnsi" w:hAnsiTheme="minorHAnsi" w:cstheme="minorHAnsi"/>
        </w:rPr>
        <w:t xml:space="preserve"> </w:t>
      </w:r>
      <w:r w:rsidRPr="00777E20">
        <w:rPr>
          <w:rFonts w:asciiTheme="minorHAnsi" w:hAnsiTheme="minorHAnsi" w:cstheme="minorHAnsi"/>
        </w:rPr>
        <w:t>ROZWIĄZYWANIE SYTUACJI KONFLIKTOWYCH</w:t>
      </w:r>
    </w:p>
    <w:p w:rsidR="00063D8F" w:rsidRPr="00777E20" w:rsidRDefault="001B71E1" w:rsidP="00C46216">
      <w:pPr>
        <w:spacing w:before="120" w:line="276" w:lineRule="auto"/>
        <w:jc w:val="center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§14</w:t>
      </w:r>
      <w:r w:rsidR="00063D8F" w:rsidRPr="00777E20">
        <w:rPr>
          <w:rFonts w:asciiTheme="minorHAnsi" w:hAnsiTheme="minorHAnsi" w:cstheme="minorHAnsi"/>
        </w:rPr>
        <w:t>.</w:t>
      </w:r>
    </w:p>
    <w:p w:rsidR="00063D8F" w:rsidRPr="00777E20" w:rsidRDefault="00063D8F" w:rsidP="00932585">
      <w:pPr>
        <w:pStyle w:val="Akapitzlist"/>
        <w:numPr>
          <w:ilvl w:val="0"/>
          <w:numId w:val="102"/>
        </w:numPr>
        <w:suppressAutoHyphens w:val="0"/>
        <w:spacing w:before="120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Wszystkie organy Ośrodka współpracują w duchu porozumienia, tolerancji i wzajemnego szacunku, umożliwiając swobodne działanie i podejmowanie decyzji w granicach swoich kompetencji.</w:t>
      </w:r>
    </w:p>
    <w:p w:rsidR="00063D8F" w:rsidRPr="00777E20" w:rsidRDefault="00063D8F" w:rsidP="00932585">
      <w:pPr>
        <w:pStyle w:val="Akapitzlist"/>
        <w:numPr>
          <w:ilvl w:val="0"/>
          <w:numId w:val="102"/>
        </w:numPr>
        <w:spacing w:before="12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Wszystkie organy Ośrodka, a zwłaszcza Dyrektor, mają obowiązek stworzyć warunki jak najlepszej współpracy z rodzicami wychowanków w celu podtrzymania ich więzi z domem rodzinnym.</w:t>
      </w:r>
    </w:p>
    <w:p w:rsidR="00063D8F" w:rsidRPr="00777E20" w:rsidRDefault="00063D8F" w:rsidP="00932585">
      <w:pPr>
        <w:pStyle w:val="Akapitzlist"/>
        <w:numPr>
          <w:ilvl w:val="0"/>
          <w:numId w:val="102"/>
        </w:numPr>
        <w:spacing w:before="12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Prowadzenie mediacji w sprawach spornych pomiędzy działającymi w Ośrodku organami oraz podejmowanie ostatecznych rozstrzygnięć w tego rodzaju sprawach należy do Dyrektora.</w:t>
      </w:r>
    </w:p>
    <w:p w:rsidR="00063D8F" w:rsidRPr="00777E20" w:rsidRDefault="00063D8F" w:rsidP="00932585">
      <w:pPr>
        <w:pStyle w:val="Akapitzlist"/>
        <w:numPr>
          <w:ilvl w:val="0"/>
          <w:numId w:val="102"/>
        </w:numPr>
        <w:spacing w:before="12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Sytuacje konfliktowe w pierwszej kolejności rozwiązuje:</w:t>
      </w:r>
    </w:p>
    <w:p w:rsidR="00063D8F" w:rsidRPr="00777E20" w:rsidRDefault="00063D8F" w:rsidP="00932585">
      <w:pPr>
        <w:numPr>
          <w:ilvl w:val="0"/>
          <w:numId w:val="16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pomiędzy wychowankami - wychowawca;</w:t>
      </w:r>
    </w:p>
    <w:p w:rsidR="00B1726A" w:rsidRPr="00777E20" w:rsidRDefault="00B1726A" w:rsidP="00932585">
      <w:pPr>
        <w:numPr>
          <w:ilvl w:val="0"/>
          <w:numId w:val="16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lastRenderedPageBreak/>
        <w:t>pomiędzy uczniami – wychowawca klasy;</w:t>
      </w:r>
    </w:p>
    <w:p w:rsidR="00063D8F" w:rsidRPr="00777E20" w:rsidRDefault="00063D8F" w:rsidP="00932585">
      <w:pPr>
        <w:numPr>
          <w:ilvl w:val="0"/>
          <w:numId w:val="16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 xml:space="preserve">pomiędzy wychowankami a wychowawcą – odpowiednio wychowawca danej grupy, </w:t>
      </w:r>
    </w:p>
    <w:p w:rsidR="00B1726A" w:rsidRPr="00777E20" w:rsidRDefault="00B1726A" w:rsidP="00932585">
      <w:pPr>
        <w:numPr>
          <w:ilvl w:val="0"/>
          <w:numId w:val="16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pomiędzy uczniami a nauczycielami – wychowawca klasy;</w:t>
      </w:r>
    </w:p>
    <w:p w:rsidR="00063D8F" w:rsidRPr="00777E20" w:rsidRDefault="00646EEB" w:rsidP="00932585">
      <w:pPr>
        <w:numPr>
          <w:ilvl w:val="0"/>
          <w:numId w:val="16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pomiędzy pracownikami</w:t>
      </w:r>
      <w:r w:rsidR="00063D8F" w:rsidRPr="00777E20">
        <w:rPr>
          <w:rFonts w:asciiTheme="minorHAnsi" w:hAnsiTheme="minorHAnsi" w:cstheme="minorHAnsi"/>
        </w:rPr>
        <w:t xml:space="preserve"> – Dyrektor;</w:t>
      </w:r>
    </w:p>
    <w:p w:rsidR="00063D8F" w:rsidRPr="00777E20" w:rsidRDefault="00646EEB" w:rsidP="00932585">
      <w:pPr>
        <w:numPr>
          <w:ilvl w:val="0"/>
          <w:numId w:val="16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pomiędzy rodzicami</w:t>
      </w:r>
      <w:r w:rsidR="00063D8F" w:rsidRPr="00777E20">
        <w:rPr>
          <w:rFonts w:asciiTheme="minorHAnsi" w:hAnsiTheme="minorHAnsi" w:cstheme="minorHAnsi"/>
        </w:rPr>
        <w:t xml:space="preserve"> a wychowawcą</w:t>
      </w:r>
      <w:r w:rsidRPr="00777E20">
        <w:rPr>
          <w:rFonts w:asciiTheme="minorHAnsi" w:hAnsiTheme="minorHAnsi" w:cstheme="minorHAnsi"/>
        </w:rPr>
        <w:t>, nauczycielem</w:t>
      </w:r>
      <w:r w:rsidR="00063D8F" w:rsidRPr="00777E20">
        <w:rPr>
          <w:rFonts w:asciiTheme="minorHAnsi" w:hAnsiTheme="minorHAnsi" w:cstheme="minorHAnsi"/>
        </w:rPr>
        <w:t xml:space="preserve"> - Dyrektor.</w:t>
      </w:r>
    </w:p>
    <w:p w:rsidR="00063D8F" w:rsidRPr="00777E20" w:rsidRDefault="00063D8F" w:rsidP="00932585">
      <w:pPr>
        <w:pStyle w:val="Akapitzlist"/>
        <w:numPr>
          <w:ilvl w:val="0"/>
          <w:numId w:val="102"/>
        </w:numPr>
        <w:spacing w:before="12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Od decyzji Dyrektora może być</w:t>
      </w:r>
      <w:r w:rsidR="00832390" w:rsidRPr="00777E20">
        <w:rPr>
          <w:rFonts w:asciiTheme="minorHAnsi" w:hAnsiTheme="minorHAnsi" w:cstheme="minorHAnsi"/>
          <w:sz w:val="24"/>
          <w:szCs w:val="24"/>
        </w:rPr>
        <w:t xml:space="preserve"> wniesione odwołanie do organu </w:t>
      </w:r>
      <w:r w:rsidRPr="00777E20">
        <w:rPr>
          <w:rFonts w:asciiTheme="minorHAnsi" w:hAnsiTheme="minorHAnsi" w:cstheme="minorHAnsi"/>
          <w:sz w:val="24"/>
          <w:szCs w:val="24"/>
        </w:rPr>
        <w:t>prowadzącego Ośrodek w terminie do 14 dni od wydania postanowienia.</w:t>
      </w:r>
    </w:p>
    <w:p w:rsidR="00063D8F" w:rsidRPr="00777E20" w:rsidRDefault="00063D8F" w:rsidP="00932585">
      <w:pPr>
        <w:pStyle w:val="Akapitzlist"/>
        <w:numPr>
          <w:ilvl w:val="0"/>
          <w:numId w:val="102"/>
        </w:numPr>
        <w:spacing w:before="12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Sprawy sporne między Dyrektorem a Radą Pedagogiczną rozstrzyga organ prowadzący Ośrodek</w:t>
      </w:r>
      <w:r w:rsidR="00832390" w:rsidRPr="00777E20">
        <w:rPr>
          <w:rFonts w:asciiTheme="minorHAnsi" w:hAnsiTheme="minorHAnsi" w:cstheme="minorHAnsi"/>
          <w:sz w:val="24"/>
          <w:szCs w:val="24"/>
        </w:rPr>
        <w:t xml:space="preserve"> lub organ sprawujący nadzór pedagogiczny w zależności od przedmiotu sporu</w:t>
      </w:r>
      <w:r w:rsidRPr="00777E20">
        <w:rPr>
          <w:rFonts w:asciiTheme="minorHAnsi" w:hAnsiTheme="minorHAnsi" w:cstheme="minorHAnsi"/>
          <w:sz w:val="24"/>
          <w:szCs w:val="24"/>
        </w:rPr>
        <w:t>.</w:t>
      </w:r>
    </w:p>
    <w:p w:rsidR="00063D8F" w:rsidRPr="00777E20" w:rsidRDefault="00063D8F" w:rsidP="00932585">
      <w:pPr>
        <w:pStyle w:val="Akapitzlist"/>
        <w:numPr>
          <w:ilvl w:val="0"/>
          <w:numId w:val="102"/>
        </w:numPr>
        <w:spacing w:before="12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Skargi, rejestrowane w specjalnej księdze, dotyczące bieżącej działalności Ośrodka, w tym związane z naruszeniem praw wychowanka, przyjmuje w formie pisemnej od wszystkich zainteresowanych stron Dyrektor.</w:t>
      </w:r>
    </w:p>
    <w:p w:rsidR="00063D8F" w:rsidRPr="00777E20" w:rsidRDefault="00063D8F" w:rsidP="00932585">
      <w:pPr>
        <w:pStyle w:val="Akapitzlist"/>
        <w:numPr>
          <w:ilvl w:val="0"/>
          <w:numId w:val="102"/>
        </w:numPr>
        <w:spacing w:before="12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Na każdą skargę Dyrektor ma obowiązek udzielić pisemnej odpowiedzi i odnotować ten fakt w księdze.</w:t>
      </w:r>
    </w:p>
    <w:p w:rsidR="00063D8F" w:rsidRPr="00777E20" w:rsidRDefault="000E056D" w:rsidP="00932585">
      <w:pPr>
        <w:pStyle w:val="Akapitzlist"/>
        <w:numPr>
          <w:ilvl w:val="0"/>
          <w:numId w:val="102"/>
        </w:numPr>
        <w:spacing w:before="12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Trybu, o którym mowa w ust. 4 - 6</w:t>
      </w:r>
      <w:r w:rsidR="00063D8F" w:rsidRPr="00777E20">
        <w:rPr>
          <w:rFonts w:asciiTheme="minorHAnsi" w:hAnsiTheme="minorHAnsi" w:cstheme="minorHAnsi"/>
          <w:sz w:val="24"/>
          <w:szCs w:val="24"/>
        </w:rPr>
        <w:t xml:space="preserve"> nie stosuje się do postępowań uregulowanych odrębnymi przepisami, w szczególności w sprawach:</w:t>
      </w:r>
    </w:p>
    <w:p w:rsidR="00063D8F" w:rsidRPr="00777E20" w:rsidRDefault="00063D8F" w:rsidP="00932585">
      <w:pPr>
        <w:numPr>
          <w:ilvl w:val="0"/>
          <w:numId w:val="17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odpowiedzialności dyscyplinarnej;</w:t>
      </w:r>
    </w:p>
    <w:p w:rsidR="00063D8F" w:rsidRPr="00777E20" w:rsidRDefault="00063D8F" w:rsidP="00932585">
      <w:pPr>
        <w:numPr>
          <w:ilvl w:val="0"/>
          <w:numId w:val="17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odpowiedzialności porządkowej;</w:t>
      </w:r>
    </w:p>
    <w:p w:rsidR="00063D8F" w:rsidRPr="00777E20" w:rsidRDefault="00063D8F" w:rsidP="00932585">
      <w:pPr>
        <w:numPr>
          <w:ilvl w:val="0"/>
          <w:numId w:val="17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sporów wynikających ze stosunku pracy w zakresie objętym właściwością innych organów.</w:t>
      </w:r>
    </w:p>
    <w:p w:rsidR="001B71E1" w:rsidRPr="00777E20" w:rsidRDefault="001B71E1" w:rsidP="00932585">
      <w:pPr>
        <w:pStyle w:val="Akapitzlist"/>
        <w:numPr>
          <w:ilvl w:val="0"/>
          <w:numId w:val="102"/>
        </w:numPr>
        <w:suppressAutoHyphens w:val="0"/>
        <w:spacing w:before="120"/>
        <w:ind w:left="709" w:hanging="425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Między organami szkoły zapewnia się wymianę bieżącej informacji m.in. w zakresie podejmowanych i planowanych działań z wykorzystaniem:</w:t>
      </w:r>
    </w:p>
    <w:p w:rsidR="001B71E1" w:rsidRPr="00777E20" w:rsidRDefault="001B71E1" w:rsidP="00932585">
      <w:pPr>
        <w:pStyle w:val="Akapitzlist"/>
        <w:numPr>
          <w:ilvl w:val="0"/>
          <w:numId w:val="101"/>
        </w:numPr>
        <w:suppressAutoHyphens w:val="0"/>
        <w:spacing w:before="120"/>
        <w:ind w:left="1134" w:hanging="425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zarządzeń Dyrektora;</w:t>
      </w:r>
    </w:p>
    <w:p w:rsidR="001B71E1" w:rsidRPr="00777E20" w:rsidRDefault="001B71E1" w:rsidP="00932585">
      <w:pPr>
        <w:pStyle w:val="Akapitzlist"/>
        <w:numPr>
          <w:ilvl w:val="0"/>
          <w:numId w:val="101"/>
        </w:numPr>
        <w:suppressAutoHyphens w:val="0"/>
        <w:spacing w:before="120"/>
        <w:ind w:left="1134" w:hanging="425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komunikatów wywieszanych na tablicy ogłoszeń;</w:t>
      </w:r>
    </w:p>
    <w:p w:rsidR="001B71E1" w:rsidRPr="00777E20" w:rsidRDefault="001B71E1" w:rsidP="00932585">
      <w:pPr>
        <w:pStyle w:val="Akapitzlist"/>
        <w:numPr>
          <w:ilvl w:val="0"/>
          <w:numId w:val="101"/>
        </w:numPr>
        <w:suppressAutoHyphens w:val="0"/>
        <w:spacing w:before="120"/>
        <w:ind w:left="1134" w:hanging="425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zebrań Rady Pedagogicznej;</w:t>
      </w:r>
    </w:p>
    <w:p w:rsidR="001B71E1" w:rsidRPr="00777E20" w:rsidRDefault="001B71E1" w:rsidP="00932585">
      <w:pPr>
        <w:pStyle w:val="Akapitzlist"/>
        <w:numPr>
          <w:ilvl w:val="0"/>
          <w:numId w:val="101"/>
        </w:numPr>
        <w:suppressAutoHyphens w:val="0"/>
        <w:spacing w:before="120"/>
        <w:ind w:left="1134" w:hanging="425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zebrań pracowników administracji i obsługi z kadrą kierowniczą;</w:t>
      </w:r>
    </w:p>
    <w:p w:rsidR="001B71E1" w:rsidRPr="00777E20" w:rsidRDefault="001B71E1" w:rsidP="00932585">
      <w:pPr>
        <w:pStyle w:val="Akapitzlist"/>
        <w:numPr>
          <w:ilvl w:val="0"/>
          <w:numId w:val="101"/>
        </w:numPr>
        <w:suppressAutoHyphens w:val="0"/>
        <w:spacing w:before="120"/>
        <w:ind w:left="1134" w:hanging="425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kontaktów rodziców z nauczycielami, wychowawcami klas i kadrą kierowniczą szkoły;</w:t>
      </w:r>
    </w:p>
    <w:p w:rsidR="001B71E1" w:rsidRPr="00777E20" w:rsidRDefault="001B71E1" w:rsidP="00932585">
      <w:pPr>
        <w:pStyle w:val="Akapitzlist"/>
        <w:numPr>
          <w:ilvl w:val="0"/>
          <w:numId w:val="101"/>
        </w:numPr>
        <w:suppressAutoHyphens w:val="0"/>
        <w:spacing w:before="120"/>
        <w:ind w:left="1134" w:hanging="425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apeli szkolnych;</w:t>
      </w:r>
    </w:p>
    <w:p w:rsidR="001B71E1" w:rsidRPr="00777E20" w:rsidRDefault="001B71E1" w:rsidP="00932585">
      <w:pPr>
        <w:pStyle w:val="Akapitzlist"/>
        <w:numPr>
          <w:ilvl w:val="0"/>
          <w:numId w:val="101"/>
        </w:numPr>
        <w:tabs>
          <w:tab w:val="left" w:pos="1134"/>
        </w:tabs>
        <w:suppressAutoHyphens w:val="0"/>
        <w:spacing w:before="120"/>
        <w:ind w:left="1134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 xml:space="preserve">gazety szkolnej. </w:t>
      </w:r>
    </w:p>
    <w:p w:rsidR="001B71E1" w:rsidRPr="00777E20" w:rsidRDefault="001B71E1" w:rsidP="00932585">
      <w:pPr>
        <w:pStyle w:val="Akapitzlist"/>
        <w:numPr>
          <w:ilvl w:val="0"/>
          <w:numId w:val="102"/>
        </w:numPr>
        <w:spacing w:before="120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Organy Ośrodka mogą zapraszać na swoje zebrania przedstawicieli innych organów w celu wymiany informacji.</w:t>
      </w:r>
    </w:p>
    <w:p w:rsidR="001B71E1" w:rsidRPr="00777E20" w:rsidRDefault="001B71E1" w:rsidP="00932585">
      <w:pPr>
        <w:pStyle w:val="Akapitzlist"/>
        <w:numPr>
          <w:ilvl w:val="0"/>
          <w:numId w:val="102"/>
        </w:numPr>
        <w:suppressAutoHyphens w:val="0"/>
        <w:spacing w:before="120"/>
        <w:ind w:left="709" w:hanging="425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lastRenderedPageBreak/>
        <w:t>Wychowankowie przedstawiają wnioski i opinie organom szkoły za pośrednictwem Rady Samorządu Wychowanków.</w:t>
      </w:r>
    </w:p>
    <w:p w:rsidR="001B71E1" w:rsidRPr="00777E20" w:rsidRDefault="001B71E1" w:rsidP="00932585">
      <w:pPr>
        <w:pStyle w:val="Akapitzlist"/>
        <w:numPr>
          <w:ilvl w:val="0"/>
          <w:numId w:val="102"/>
        </w:numPr>
        <w:suppressAutoHyphens w:val="0"/>
        <w:spacing w:before="120"/>
        <w:ind w:left="709" w:hanging="425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Samorząd Wychowanków przedstawia swoje wnioski i opinie Dyrektorowi lub Radzie Pedagogicznej w formie pisemnej lub ustnej.</w:t>
      </w:r>
    </w:p>
    <w:p w:rsidR="001B71E1" w:rsidRPr="00777E20" w:rsidRDefault="001B71E1" w:rsidP="00932585">
      <w:pPr>
        <w:pStyle w:val="Akapitzlist"/>
        <w:numPr>
          <w:ilvl w:val="0"/>
          <w:numId w:val="102"/>
        </w:numPr>
        <w:suppressAutoHyphens w:val="0"/>
        <w:spacing w:before="120"/>
        <w:ind w:left="709" w:hanging="425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Wnioski i opinie kierowane do Rady Pedagogicznej składane są podczas jej zebrań.</w:t>
      </w:r>
    </w:p>
    <w:p w:rsidR="001B71E1" w:rsidRPr="00777E20" w:rsidRDefault="001B71E1" w:rsidP="00932585">
      <w:pPr>
        <w:pStyle w:val="Akapitzlist"/>
        <w:numPr>
          <w:ilvl w:val="0"/>
          <w:numId w:val="102"/>
        </w:numPr>
        <w:suppressAutoHyphens w:val="0"/>
        <w:spacing w:before="120"/>
        <w:ind w:left="709" w:hanging="425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 xml:space="preserve">Wnioski i opinie skierowane do Rady Pedagogicznej są rozpatrywane na najbliższym posiedzeniu tego organu. </w:t>
      </w:r>
    </w:p>
    <w:p w:rsidR="001B71E1" w:rsidRPr="00777E20" w:rsidRDefault="001B71E1" w:rsidP="00932585">
      <w:pPr>
        <w:pStyle w:val="Akapitzlist"/>
        <w:numPr>
          <w:ilvl w:val="0"/>
          <w:numId w:val="102"/>
        </w:numPr>
        <w:suppressAutoHyphens w:val="0"/>
        <w:spacing w:before="120"/>
        <w:ind w:left="709" w:hanging="425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Wnioski i opinie kierowane do Dyrektora rozpatrywane są w terminie siedmiu dni od ich zgłoszenia.</w:t>
      </w:r>
    </w:p>
    <w:p w:rsidR="001B71E1" w:rsidRPr="00777E20" w:rsidRDefault="001B71E1" w:rsidP="00932585">
      <w:pPr>
        <w:pStyle w:val="Akapitzlist"/>
        <w:numPr>
          <w:ilvl w:val="0"/>
          <w:numId w:val="102"/>
        </w:numPr>
        <w:suppressAutoHyphens w:val="0"/>
        <w:spacing w:before="120"/>
        <w:ind w:left="709" w:hanging="425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Wszystkie organy zobowiązane są do wzajemnego informowania się o podjętych lub planowanych działaniach oraz decyzjach w terminie siedmiu dni od daty ich podjęcia.</w:t>
      </w:r>
    </w:p>
    <w:p w:rsidR="001B71E1" w:rsidRPr="00777E20" w:rsidRDefault="001B71E1" w:rsidP="00932585">
      <w:pPr>
        <w:pStyle w:val="Akapitzlist"/>
        <w:numPr>
          <w:ilvl w:val="0"/>
          <w:numId w:val="102"/>
        </w:numPr>
        <w:suppressAutoHyphens w:val="0"/>
        <w:spacing w:before="120"/>
        <w:ind w:left="709" w:hanging="425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Koordynatorem współdziałania organów placówki jest Dyrektor, który:</w:t>
      </w:r>
    </w:p>
    <w:p w:rsidR="001B71E1" w:rsidRPr="00777E20" w:rsidRDefault="001B71E1" w:rsidP="00932585">
      <w:pPr>
        <w:pStyle w:val="Akapitzlist"/>
        <w:numPr>
          <w:ilvl w:val="0"/>
          <w:numId w:val="103"/>
        </w:numPr>
        <w:suppressAutoHyphens w:val="0"/>
        <w:spacing w:before="120"/>
        <w:ind w:left="1134" w:hanging="490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zapewnia każdemu z nich możliwość swobodnego działania i podejmowania decyzji w granicach swoich kompetencji;</w:t>
      </w:r>
    </w:p>
    <w:p w:rsidR="001B71E1" w:rsidRPr="00777E20" w:rsidRDefault="001B71E1" w:rsidP="00932585">
      <w:pPr>
        <w:pStyle w:val="Akapitzlist"/>
        <w:numPr>
          <w:ilvl w:val="0"/>
          <w:numId w:val="103"/>
        </w:numPr>
        <w:suppressAutoHyphens w:val="0"/>
        <w:spacing w:before="120"/>
        <w:ind w:hanging="425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umożliwia rozwiązywanie sytuacji konfliktowych wewnątrz organu;</w:t>
      </w:r>
    </w:p>
    <w:p w:rsidR="001B71E1" w:rsidRPr="00777E20" w:rsidRDefault="001B71E1" w:rsidP="00932585">
      <w:pPr>
        <w:pStyle w:val="Akapitzlist"/>
        <w:numPr>
          <w:ilvl w:val="0"/>
          <w:numId w:val="103"/>
        </w:numPr>
        <w:suppressAutoHyphens w:val="0"/>
        <w:spacing w:before="120"/>
        <w:ind w:hanging="425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zapewnia bieżącą wymianę informacji pomiędzy organami placówki o planowanych i podejmowanych działaniach oraz decyzjach;</w:t>
      </w:r>
    </w:p>
    <w:p w:rsidR="001B71E1" w:rsidRPr="00777E20" w:rsidRDefault="001B71E1" w:rsidP="00932585">
      <w:pPr>
        <w:pStyle w:val="Akapitzlist"/>
        <w:numPr>
          <w:ilvl w:val="0"/>
          <w:numId w:val="103"/>
        </w:numPr>
        <w:suppressAutoHyphens w:val="0"/>
        <w:spacing w:before="120"/>
        <w:ind w:hanging="425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organizuje spotkania przedstawicieli organów Ośrodka.</w:t>
      </w:r>
    </w:p>
    <w:p w:rsidR="001B71E1" w:rsidRPr="00777E20" w:rsidRDefault="001B71E1" w:rsidP="00932585">
      <w:pPr>
        <w:pStyle w:val="Akapitzlist"/>
        <w:numPr>
          <w:ilvl w:val="0"/>
          <w:numId w:val="102"/>
        </w:numPr>
        <w:suppressAutoHyphens w:val="0"/>
        <w:spacing w:before="120"/>
        <w:ind w:left="709" w:hanging="425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Spory między organami załatwiane są polubownie.</w:t>
      </w:r>
    </w:p>
    <w:p w:rsidR="001B71E1" w:rsidRPr="00777E20" w:rsidRDefault="001B71E1" w:rsidP="00932585">
      <w:pPr>
        <w:pStyle w:val="Akapitzlist"/>
        <w:numPr>
          <w:ilvl w:val="0"/>
          <w:numId w:val="102"/>
        </w:numPr>
        <w:suppressAutoHyphens w:val="0"/>
        <w:spacing w:before="120"/>
        <w:ind w:left="709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Organy placówki podejmują wszelkie działania zmierzające do wyjaśnienia istoty sporu, wymiany argumentów i zakończenia sporu</w:t>
      </w:r>
    </w:p>
    <w:p w:rsidR="00063D8F" w:rsidRPr="00777E20" w:rsidRDefault="00063D8F" w:rsidP="00C46216">
      <w:pPr>
        <w:spacing w:before="120" w:line="276" w:lineRule="auto"/>
        <w:jc w:val="both"/>
        <w:rPr>
          <w:rFonts w:asciiTheme="minorHAnsi" w:hAnsiTheme="minorHAnsi" w:cstheme="minorHAnsi"/>
        </w:rPr>
      </w:pPr>
    </w:p>
    <w:p w:rsidR="00063D8F" w:rsidRPr="00777E20" w:rsidRDefault="00262847" w:rsidP="00C46216">
      <w:pPr>
        <w:spacing w:before="120" w:line="276" w:lineRule="auto"/>
        <w:jc w:val="center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ROZDZIAŁ 6.</w:t>
      </w:r>
    </w:p>
    <w:p w:rsidR="00063D8F" w:rsidRPr="00777E20" w:rsidRDefault="00063D8F" w:rsidP="00C46216">
      <w:pPr>
        <w:spacing w:before="120" w:line="276" w:lineRule="auto"/>
        <w:jc w:val="center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ORGANIZACJA OŚRODKA</w:t>
      </w:r>
    </w:p>
    <w:p w:rsidR="00063D8F" w:rsidRPr="00777E20" w:rsidRDefault="00383EB0" w:rsidP="00C46216">
      <w:pPr>
        <w:spacing w:before="120" w:line="276" w:lineRule="auto"/>
        <w:jc w:val="center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§15</w:t>
      </w:r>
      <w:r w:rsidR="00063D8F" w:rsidRPr="00777E20">
        <w:rPr>
          <w:rFonts w:asciiTheme="minorHAnsi" w:hAnsiTheme="minorHAnsi" w:cstheme="minorHAnsi"/>
        </w:rPr>
        <w:t>.</w:t>
      </w:r>
    </w:p>
    <w:p w:rsidR="00063D8F" w:rsidRPr="00777E20" w:rsidRDefault="00063D8F" w:rsidP="00932585">
      <w:pPr>
        <w:pStyle w:val="Akapitzlist"/>
        <w:numPr>
          <w:ilvl w:val="2"/>
          <w:numId w:val="104"/>
        </w:numPr>
        <w:spacing w:before="12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Organizację ośrodka określa:</w:t>
      </w:r>
    </w:p>
    <w:p w:rsidR="00063D8F" w:rsidRPr="00777E20" w:rsidRDefault="00063D8F" w:rsidP="00932585">
      <w:pPr>
        <w:numPr>
          <w:ilvl w:val="0"/>
          <w:numId w:val="18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 xml:space="preserve">arkusz organizacyjny, </w:t>
      </w:r>
    </w:p>
    <w:p w:rsidR="00063D8F" w:rsidRPr="00777E20" w:rsidRDefault="00063D8F" w:rsidP="00932585">
      <w:pPr>
        <w:numPr>
          <w:ilvl w:val="0"/>
          <w:numId w:val="18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statut,</w:t>
      </w:r>
    </w:p>
    <w:p w:rsidR="00063D8F" w:rsidRPr="00777E20" w:rsidRDefault="00063D8F" w:rsidP="00932585">
      <w:pPr>
        <w:numPr>
          <w:ilvl w:val="0"/>
          <w:numId w:val="18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tygodniowy rozkład zajęć</w:t>
      </w:r>
      <w:r w:rsidR="00E4087D" w:rsidRPr="00777E20">
        <w:rPr>
          <w:rFonts w:asciiTheme="minorHAnsi" w:hAnsiTheme="minorHAnsi" w:cstheme="minorHAnsi"/>
        </w:rPr>
        <w:t xml:space="preserve"> wychowawczych i </w:t>
      </w:r>
      <w:r w:rsidR="00CB572D" w:rsidRPr="00777E20">
        <w:rPr>
          <w:rFonts w:asciiTheme="minorHAnsi" w:hAnsiTheme="minorHAnsi" w:cstheme="minorHAnsi"/>
        </w:rPr>
        <w:t>edukacyjnych</w:t>
      </w:r>
      <w:r w:rsidRPr="00777E20">
        <w:rPr>
          <w:rFonts w:asciiTheme="minorHAnsi" w:hAnsiTheme="minorHAnsi" w:cstheme="minorHAnsi"/>
        </w:rPr>
        <w:t>.</w:t>
      </w:r>
    </w:p>
    <w:p w:rsidR="00383EB0" w:rsidRPr="00777E20" w:rsidRDefault="00383EB0" w:rsidP="00932585">
      <w:pPr>
        <w:pStyle w:val="Akapitzlist"/>
        <w:numPr>
          <w:ilvl w:val="0"/>
          <w:numId w:val="104"/>
        </w:numPr>
        <w:tabs>
          <w:tab w:val="left" w:pos="1134"/>
        </w:tabs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cs="Times New Roman"/>
          <w:sz w:val="24"/>
          <w:szCs w:val="24"/>
        </w:rPr>
        <w:t>Arkusz organizacyjny jest opracowywany przez Dyrektora we współpracy z Wicedyrektorami na podstawie przepisów szczegółowych do 21 kwietnia, a następnie do 29 maja zostaje zatwierdzony przez organ prowadzący</w:t>
      </w:r>
    </w:p>
    <w:p w:rsidR="00063D8F" w:rsidRPr="00777E20" w:rsidRDefault="00063D8F" w:rsidP="00932585">
      <w:pPr>
        <w:pStyle w:val="Akapitzlist"/>
        <w:numPr>
          <w:ilvl w:val="0"/>
          <w:numId w:val="104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Ośrodek prowadzi działalność w ciągu całego roku kalendarzowego we wszystkie dni tygodnia jako placówka, w której nie są przewidziane ferie szkolne.</w:t>
      </w:r>
      <w:r w:rsidR="00E4087D" w:rsidRPr="00777E2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63D8F" w:rsidRPr="00777E20" w:rsidRDefault="00063D8F" w:rsidP="00932585">
      <w:pPr>
        <w:pStyle w:val="Akapitzlist"/>
        <w:numPr>
          <w:ilvl w:val="0"/>
          <w:numId w:val="104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Ośrodek może organizować dla wychowanków wypoczynek letni i zimowy poza siedzibą Ośrodka.</w:t>
      </w:r>
    </w:p>
    <w:p w:rsidR="00063D8F" w:rsidRPr="00777E20" w:rsidRDefault="00063D8F" w:rsidP="00932585">
      <w:pPr>
        <w:pStyle w:val="Akapitzlist"/>
        <w:numPr>
          <w:ilvl w:val="0"/>
          <w:numId w:val="104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lastRenderedPageBreak/>
        <w:t xml:space="preserve">Ośrodek organizuje opiekę wychowawczą w porze nocnej, która </w:t>
      </w:r>
      <w:r w:rsidR="00DE0301" w:rsidRPr="00777E20">
        <w:rPr>
          <w:rFonts w:asciiTheme="minorHAnsi" w:hAnsiTheme="minorHAnsi" w:cstheme="minorHAnsi"/>
          <w:sz w:val="24"/>
          <w:szCs w:val="24"/>
        </w:rPr>
        <w:t>trwa od godz. 22.00 do 6.00. Ilość osób sprawujących opiekę nocną reguluje rozporządzenie MEN w sprawie rodzajów i szczegółowych zasad działania placówek publicznych, warunków pobytu dzieci i młodzieży w tych placówkach oraz wysokości i zasad odpłatności wnoszonej przez rodziców za pobyt ich dzieci w tych placówkach</w:t>
      </w:r>
      <w:r w:rsidRPr="00777E20">
        <w:rPr>
          <w:rFonts w:asciiTheme="minorHAnsi" w:hAnsiTheme="minorHAnsi" w:cstheme="minorHAnsi"/>
          <w:sz w:val="24"/>
          <w:szCs w:val="24"/>
        </w:rPr>
        <w:t>.</w:t>
      </w:r>
    </w:p>
    <w:p w:rsidR="00063D8F" w:rsidRPr="00777E20" w:rsidRDefault="00063D8F" w:rsidP="00932585">
      <w:pPr>
        <w:pStyle w:val="Akapitzlist"/>
        <w:numPr>
          <w:ilvl w:val="0"/>
          <w:numId w:val="104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Ośrodek zapewnia opiekę 132 wychowankom.</w:t>
      </w:r>
    </w:p>
    <w:p w:rsidR="00E4087D" w:rsidRPr="00777E20" w:rsidRDefault="00063D8F" w:rsidP="00932585">
      <w:pPr>
        <w:pStyle w:val="Akapitzlist"/>
        <w:numPr>
          <w:ilvl w:val="0"/>
          <w:numId w:val="104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 xml:space="preserve">Podstawową formą organizacyjną pracy z wychowankami w </w:t>
      </w:r>
      <w:r w:rsidR="00E4087D" w:rsidRPr="00777E20">
        <w:rPr>
          <w:rFonts w:asciiTheme="minorHAnsi" w:hAnsiTheme="minorHAnsi" w:cstheme="minorHAnsi"/>
          <w:sz w:val="24"/>
          <w:szCs w:val="24"/>
        </w:rPr>
        <w:t>Ośrodku jest grupa wychowawcza.</w:t>
      </w:r>
    </w:p>
    <w:p w:rsidR="00063D8F" w:rsidRPr="00777E20" w:rsidRDefault="00E4087D" w:rsidP="00932585">
      <w:pPr>
        <w:pStyle w:val="Akapitzlist"/>
        <w:numPr>
          <w:ilvl w:val="0"/>
          <w:numId w:val="104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W</w:t>
      </w:r>
      <w:r w:rsidR="00063D8F" w:rsidRPr="00777E20">
        <w:rPr>
          <w:rFonts w:asciiTheme="minorHAnsi" w:hAnsiTheme="minorHAnsi" w:cstheme="minorHAnsi"/>
          <w:sz w:val="24"/>
          <w:szCs w:val="24"/>
        </w:rPr>
        <w:t xml:space="preserve"> ośrod</w:t>
      </w:r>
      <w:r w:rsidRPr="00777E20">
        <w:rPr>
          <w:rFonts w:asciiTheme="minorHAnsi" w:hAnsiTheme="minorHAnsi" w:cstheme="minorHAnsi"/>
          <w:sz w:val="24"/>
          <w:szCs w:val="24"/>
        </w:rPr>
        <w:t>ku działa 11 grup wychowawczych.</w:t>
      </w:r>
    </w:p>
    <w:p w:rsidR="00063D8F" w:rsidRPr="00777E20" w:rsidRDefault="00063D8F" w:rsidP="00932585">
      <w:pPr>
        <w:pStyle w:val="Akapitzlist"/>
        <w:numPr>
          <w:ilvl w:val="0"/>
          <w:numId w:val="104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Liczba wychowanków w grupie wychowawczej wynosi do 12.</w:t>
      </w:r>
    </w:p>
    <w:p w:rsidR="00063D8F" w:rsidRPr="00777E20" w:rsidRDefault="00063D8F" w:rsidP="00932585">
      <w:pPr>
        <w:pStyle w:val="Akapitzlist"/>
        <w:numPr>
          <w:ilvl w:val="0"/>
          <w:numId w:val="104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Grupą wychowawczą opiekuje się 2 wychowawców grupy.</w:t>
      </w:r>
    </w:p>
    <w:p w:rsidR="00063D8F" w:rsidRPr="00777E20" w:rsidRDefault="0051646C" w:rsidP="00932585">
      <w:pPr>
        <w:pStyle w:val="Akapitzlist"/>
        <w:numPr>
          <w:ilvl w:val="0"/>
          <w:numId w:val="104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I</w:t>
      </w:r>
      <w:r w:rsidR="00063D8F" w:rsidRPr="00777E20">
        <w:rPr>
          <w:rFonts w:asciiTheme="minorHAnsi" w:hAnsiTheme="minorHAnsi" w:cstheme="minorHAnsi"/>
          <w:sz w:val="24"/>
          <w:szCs w:val="24"/>
        </w:rPr>
        <w:t>ndywidualne programy edukacyjno-terapeutycz</w:t>
      </w:r>
      <w:r w:rsidRPr="00777E20">
        <w:rPr>
          <w:rFonts w:asciiTheme="minorHAnsi" w:hAnsiTheme="minorHAnsi" w:cstheme="minorHAnsi"/>
          <w:sz w:val="24"/>
          <w:szCs w:val="24"/>
        </w:rPr>
        <w:t>ne realizowane s</w:t>
      </w:r>
      <w:r w:rsidR="0035660D" w:rsidRPr="00777E20">
        <w:rPr>
          <w:rFonts w:asciiTheme="minorHAnsi" w:hAnsiTheme="minorHAnsi" w:cstheme="minorHAnsi"/>
          <w:sz w:val="24"/>
          <w:szCs w:val="24"/>
        </w:rPr>
        <w:t>ą przez wskazane w dokumencie osoby</w:t>
      </w:r>
      <w:r w:rsidR="00063D8F" w:rsidRPr="00777E20">
        <w:rPr>
          <w:rFonts w:asciiTheme="minorHAnsi" w:hAnsiTheme="minorHAnsi" w:cstheme="minorHAnsi"/>
          <w:sz w:val="24"/>
          <w:szCs w:val="24"/>
        </w:rPr>
        <w:t>.</w:t>
      </w:r>
    </w:p>
    <w:p w:rsidR="00063D8F" w:rsidRPr="00777E20" w:rsidRDefault="00063D8F" w:rsidP="00932585">
      <w:pPr>
        <w:pStyle w:val="Akapitzlist"/>
        <w:numPr>
          <w:ilvl w:val="0"/>
          <w:numId w:val="104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 xml:space="preserve">Podczas zajęć poza placówką wychowawca może mieć pod swoją opieką nie więcej niż 12 wychowanków. </w:t>
      </w:r>
    </w:p>
    <w:p w:rsidR="00063D8F" w:rsidRPr="00777E20" w:rsidRDefault="00063D8F" w:rsidP="00932585">
      <w:pPr>
        <w:pStyle w:val="Akapitzlist"/>
        <w:numPr>
          <w:ilvl w:val="0"/>
          <w:numId w:val="104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Ilość wychowanków będących pod opieką jednego wychowawcy w czasie wycieczek, obozów gór</w:t>
      </w:r>
      <w:r w:rsidR="00CB572D" w:rsidRPr="00777E20">
        <w:rPr>
          <w:rFonts w:asciiTheme="minorHAnsi" w:hAnsiTheme="minorHAnsi" w:cstheme="minorHAnsi"/>
          <w:sz w:val="24"/>
          <w:szCs w:val="24"/>
        </w:rPr>
        <w:t>skich, wycieczek rowerowych</w:t>
      </w:r>
      <w:r w:rsidRPr="00777E20">
        <w:rPr>
          <w:rFonts w:asciiTheme="minorHAnsi" w:hAnsiTheme="minorHAnsi" w:cstheme="minorHAnsi"/>
          <w:sz w:val="24"/>
          <w:szCs w:val="24"/>
        </w:rPr>
        <w:t xml:space="preserve"> regulują odrębne przepisy. </w:t>
      </w:r>
    </w:p>
    <w:p w:rsidR="009A3CB1" w:rsidRPr="00777E20" w:rsidRDefault="00063D8F" w:rsidP="00932585">
      <w:pPr>
        <w:pStyle w:val="Akapitzlist"/>
        <w:numPr>
          <w:ilvl w:val="0"/>
          <w:numId w:val="104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Poza szczególnie uzasadnionymi przypadkami wychowankowie są przydzieleni do grup według klas, do których uczęszczają.</w:t>
      </w:r>
      <w:r w:rsidR="00D65990" w:rsidRPr="00777E2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D2289" w:rsidRPr="00777E20" w:rsidRDefault="006D2289" w:rsidP="00C46216">
      <w:pPr>
        <w:pStyle w:val="Akapitzlist"/>
        <w:spacing w:before="120"/>
        <w:ind w:left="709"/>
        <w:jc w:val="center"/>
        <w:rPr>
          <w:rFonts w:asciiTheme="minorHAnsi" w:eastAsia="MS Gothic" w:hAnsiTheme="minorHAnsi" w:cstheme="minorHAnsi"/>
          <w:sz w:val="24"/>
          <w:szCs w:val="24"/>
        </w:rPr>
      </w:pPr>
    </w:p>
    <w:p w:rsidR="00D65990" w:rsidRPr="00777E20" w:rsidRDefault="006D2289" w:rsidP="00C46216">
      <w:pPr>
        <w:pStyle w:val="Akapitzlist"/>
        <w:spacing w:before="120"/>
        <w:ind w:left="709"/>
        <w:jc w:val="center"/>
        <w:rPr>
          <w:rFonts w:asciiTheme="minorHAnsi" w:eastAsia="MS Gothic" w:hAnsiTheme="minorHAnsi" w:cstheme="minorHAnsi"/>
          <w:sz w:val="24"/>
          <w:szCs w:val="24"/>
        </w:rPr>
      </w:pPr>
      <w:r w:rsidRPr="00777E20">
        <w:rPr>
          <w:rFonts w:asciiTheme="minorHAnsi" w:eastAsia="MS Gothic" w:hAnsiTheme="minorHAnsi" w:cstheme="minorHAnsi"/>
          <w:sz w:val="24"/>
          <w:szCs w:val="24"/>
        </w:rPr>
        <w:t>§15a</w:t>
      </w:r>
      <w:r w:rsidR="0003502A" w:rsidRPr="00777E20">
        <w:rPr>
          <w:rFonts w:asciiTheme="minorHAnsi" w:eastAsia="MS Gothic" w:hAnsiTheme="minorHAnsi" w:cstheme="minorHAnsi"/>
          <w:sz w:val="24"/>
          <w:szCs w:val="24"/>
        </w:rPr>
        <w:t>.</w:t>
      </w:r>
    </w:p>
    <w:p w:rsidR="0003502A" w:rsidRPr="00777E20" w:rsidRDefault="0003502A" w:rsidP="00932585">
      <w:pPr>
        <w:pStyle w:val="NormalnyWeb"/>
        <w:numPr>
          <w:ilvl w:val="3"/>
          <w:numId w:val="104"/>
        </w:numPr>
        <w:spacing w:before="0"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Placówka może przyjmować słuchaczy zakładów kształcenia nauczycieli oraz studentów szkół wyższych kształcących nauczycieli na praktyki pedagogiczne na podstawie porozumienia zawartego pomiędzy Dyrektorem placówki a zakładem kształcenia nauczycieli lub szkołą wyższą.</w:t>
      </w:r>
    </w:p>
    <w:p w:rsidR="0003502A" w:rsidRPr="00777E20" w:rsidRDefault="0003502A" w:rsidP="00932585">
      <w:pPr>
        <w:pStyle w:val="NormalnyWeb"/>
        <w:numPr>
          <w:ilvl w:val="3"/>
          <w:numId w:val="104"/>
        </w:numPr>
        <w:spacing w:before="0"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Opiekę nad praktykantem sprawuje wyznaczony przez Dyrektora nauczyciel lub wychowawca .</w:t>
      </w:r>
    </w:p>
    <w:p w:rsidR="006D2289" w:rsidRPr="00777E20" w:rsidRDefault="006D2289" w:rsidP="00C46216">
      <w:pPr>
        <w:pStyle w:val="NormalnyWeb"/>
        <w:spacing w:before="0" w:line="276" w:lineRule="auto"/>
        <w:ind w:left="426"/>
        <w:jc w:val="center"/>
        <w:rPr>
          <w:rFonts w:asciiTheme="minorHAnsi" w:hAnsiTheme="minorHAnsi" w:cstheme="minorHAnsi"/>
          <w:sz w:val="24"/>
          <w:szCs w:val="24"/>
        </w:rPr>
      </w:pPr>
    </w:p>
    <w:p w:rsidR="0076594B" w:rsidRPr="00777E20" w:rsidRDefault="006D2289" w:rsidP="00C46216">
      <w:pPr>
        <w:pStyle w:val="NormalnyWeb"/>
        <w:spacing w:before="0" w:line="276" w:lineRule="auto"/>
        <w:ind w:left="426"/>
        <w:jc w:val="center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§15b</w:t>
      </w:r>
      <w:r w:rsidR="0076594B" w:rsidRPr="00777E20">
        <w:rPr>
          <w:rFonts w:asciiTheme="minorHAnsi" w:hAnsiTheme="minorHAnsi" w:cstheme="minorHAnsi"/>
          <w:sz w:val="24"/>
          <w:szCs w:val="24"/>
        </w:rPr>
        <w:t>.</w:t>
      </w:r>
    </w:p>
    <w:p w:rsidR="0076594B" w:rsidRPr="00777E20" w:rsidRDefault="0076594B" w:rsidP="00932585">
      <w:pPr>
        <w:pStyle w:val="NormalnyWeb"/>
        <w:numPr>
          <w:ilvl w:val="0"/>
          <w:numId w:val="111"/>
        </w:numPr>
        <w:spacing w:before="0"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W celu realizacji podstawowych funkcji i zadań placówka współpracuje z poradniami psychologiczno-pedagogicznymi oraz innymi instytucjami działającymi na rzecz rodziny, dzieci i młodzieży w oparciu o obowiązujące w tym zakresie przepisy prawa.</w:t>
      </w:r>
    </w:p>
    <w:p w:rsidR="0076594B" w:rsidRPr="00777E20" w:rsidRDefault="0076594B" w:rsidP="00932585">
      <w:pPr>
        <w:pStyle w:val="NormalnyWeb"/>
        <w:numPr>
          <w:ilvl w:val="0"/>
          <w:numId w:val="110"/>
        </w:numPr>
        <w:spacing w:before="0"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lastRenderedPageBreak/>
        <w:t>Placówka współpracuje z poradniami psychologiczno-pedagogicznymi oraz innymi instytucjami działającymi na rzecz rodziny, dzieci i młodzieży w trybie roboczym lub poprzez zawieranie ewentualnych porozumień określających warunki tego współdziałania. Na współdziałanie konieczna jest zgoda Dyrektora Ośrodka oraz pozytywna opinia Rady Pedagogicznej.</w:t>
      </w:r>
    </w:p>
    <w:p w:rsidR="0076594B" w:rsidRPr="00777E20" w:rsidRDefault="0076594B" w:rsidP="00932585">
      <w:pPr>
        <w:pStyle w:val="NormalnyWeb"/>
        <w:numPr>
          <w:ilvl w:val="0"/>
          <w:numId w:val="110"/>
        </w:numPr>
        <w:spacing w:before="0"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 xml:space="preserve">Placówka organizuje współpracę z poradnią psychologiczno-pedagogiczną oraz innymi organizacjami świadczącymi poradnictwo i specjalistyczną pomoc dzieciom i rodzicom w oparciu o indywidualne ustalenia i oczekiwania osób wymagających pomocy. </w:t>
      </w:r>
    </w:p>
    <w:p w:rsidR="0076594B" w:rsidRPr="00777E20" w:rsidRDefault="0076594B" w:rsidP="00932585">
      <w:pPr>
        <w:pStyle w:val="NormalnyWeb"/>
        <w:numPr>
          <w:ilvl w:val="0"/>
          <w:numId w:val="110"/>
        </w:numPr>
        <w:spacing w:before="0"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Współpraca z poradnią psychologiczno - pedagogiczną realizowana jest głównie przez pedagoga szkolnego.</w:t>
      </w:r>
    </w:p>
    <w:p w:rsidR="0076594B" w:rsidRPr="00777E20" w:rsidRDefault="0076594B" w:rsidP="00932585">
      <w:pPr>
        <w:pStyle w:val="NormalnyWeb"/>
        <w:numPr>
          <w:ilvl w:val="0"/>
          <w:numId w:val="110"/>
        </w:numPr>
        <w:spacing w:before="0"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 xml:space="preserve">Ust. 2 stosuje się </w:t>
      </w:r>
      <w:r w:rsidR="002E19B6" w:rsidRPr="00777E20">
        <w:rPr>
          <w:rFonts w:asciiTheme="minorHAnsi" w:hAnsiTheme="minorHAnsi" w:cstheme="minorHAnsi"/>
          <w:sz w:val="24"/>
          <w:szCs w:val="24"/>
        </w:rPr>
        <w:t>odpowiednio do współpracy placówki</w:t>
      </w:r>
      <w:r w:rsidRPr="00777E20">
        <w:rPr>
          <w:rFonts w:asciiTheme="minorHAnsi" w:hAnsiTheme="minorHAnsi" w:cstheme="minorHAnsi"/>
          <w:sz w:val="24"/>
          <w:szCs w:val="24"/>
        </w:rPr>
        <w:t xml:space="preserve"> z uczelniami wyższymi, stowarzyszeniami oraz innymi organizacjami w zakresie działalności innowacyjnej. </w:t>
      </w:r>
    </w:p>
    <w:p w:rsidR="006D2289" w:rsidRPr="00777E20" w:rsidRDefault="006D2289" w:rsidP="00883EA9">
      <w:pPr>
        <w:pStyle w:val="NormalnyWeb"/>
        <w:spacing w:before="0" w:line="276" w:lineRule="auto"/>
        <w:rPr>
          <w:rFonts w:asciiTheme="minorHAnsi" w:hAnsiTheme="minorHAnsi" w:cstheme="minorHAnsi"/>
          <w:sz w:val="24"/>
          <w:szCs w:val="24"/>
        </w:rPr>
      </w:pPr>
    </w:p>
    <w:p w:rsidR="002E19B6" w:rsidRPr="00777E20" w:rsidRDefault="006D2289" w:rsidP="00C46216">
      <w:pPr>
        <w:pStyle w:val="NormalnyWeb"/>
        <w:spacing w:before="0" w:line="276" w:lineRule="auto"/>
        <w:ind w:left="709"/>
        <w:jc w:val="center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§15c.</w:t>
      </w:r>
    </w:p>
    <w:p w:rsidR="0076594B" w:rsidRPr="00777E20" w:rsidRDefault="0076594B" w:rsidP="00932585">
      <w:pPr>
        <w:pStyle w:val="NormalnyWeb"/>
        <w:numPr>
          <w:ilvl w:val="6"/>
          <w:numId w:val="110"/>
        </w:numPr>
        <w:tabs>
          <w:tab w:val="clear" w:pos="2520"/>
          <w:tab w:val="num" w:pos="709"/>
        </w:tabs>
        <w:spacing w:before="0"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Działania mediacyjne prowadzą nauczyciele</w:t>
      </w:r>
      <w:r w:rsidR="002E19B6" w:rsidRPr="00777E20">
        <w:rPr>
          <w:rFonts w:asciiTheme="minorHAnsi" w:hAnsiTheme="minorHAnsi" w:cstheme="minorHAnsi"/>
          <w:sz w:val="24"/>
          <w:szCs w:val="24"/>
        </w:rPr>
        <w:t xml:space="preserve"> lub wychowawcy</w:t>
      </w:r>
      <w:r w:rsidRPr="00777E20">
        <w:rPr>
          <w:rFonts w:asciiTheme="minorHAnsi" w:hAnsiTheme="minorHAnsi" w:cstheme="minorHAnsi"/>
          <w:sz w:val="24"/>
          <w:szCs w:val="24"/>
        </w:rPr>
        <w:t>, którzy w toku podejmowanych działań zdiagnozowali konieczność udzielenia wsparcia oraz inni pracownicy pedagogicznymi szkoły, do kt</w:t>
      </w:r>
      <w:r w:rsidR="002E19B6" w:rsidRPr="00777E20">
        <w:rPr>
          <w:rFonts w:asciiTheme="minorHAnsi" w:hAnsiTheme="minorHAnsi" w:cstheme="minorHAnsi"/>
          <w:sz w:val="24"/>
          <w:szCs w:val="24"/>
        </w:rPr>
        <w:t>órych zwrócili się o pomoc wychowanek</w:t>
      </w:r>
      <w:r w:rsidRPr="00777E20">
        <w:rPr>
          <w:rFonts w:asciiTheme="minorHAnsi" w:hAnsiTheme="minorHAnsi" w:cstheme="minorHAnsi"/>
          <w:sz w:val="24"/>
          <w:szCs w:val="24"/>
        </w:rPr>
        <w:t xml:space="preserve"> lub jego rodzic.</w:t>
      </w:r>
    </w:p>
    <w:p w:rsidR="0076594B" w:rsidRPr="00777E20" w:rsidRDefault="0076594B" w:rsidP="00932585">
      <w:pPr>
        <w:pStyle w:val="NormalnyWeb"/>
        <w:numPr>
          <w:ilvl w:val="6"/>
          <w:numId w:val="110"/>
        </w:numPr>
        <w:tabs>
          <w:tab w:val="clear" w:pos="2520"/>
          <w:tab w:val="num" w:pos="709"/>
        </w:tabs>
        <w:spacing w:before="0"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Czynności med</w:t>
      </w:r>
      <w:r w:rsidR="002E19B6" w:rsidRPr="00777E20">
        <w:rPr>
          <w:rFonts w:asciiTheme="minorHAnsi" w:hAnsiTheme="minorHAnsi" w:cstheme="minorHAnsi"/>
          <w:sz w:val="24"/>
          <w:szCs w:val="24"/>
        </w:rPr>
        <w:t>iacyjne, o których mowa w ust. 1</w:t>
      </w:r>
      <w:r w:rsidRPr="00777E20">
        <w:rPr>
          <w:rFonts w:asciiTheme="minorHAnsi" w:hAnsiTheme="minorHAnsi" w:cstheme="minorHAnsi"/>
          <w:sz w:val="24"/>
          <w:szCs w:val="24"/>
        </w:rPr>
        <w:t>. podlegają obowiązkowi dokumentowania w formie protokołu oraz ochronie danych w nim zawartych.</w:t>
      </w:r>
    </w:p>
    <w:p w:rsidR="0076594B" w:rsidRPr="00777E20" w:rsidRDefault="0076594B" w:rsidP="00932585">
      <w:pPr>
        <w:pStyle w:val="NormalnyWeb"/>
        <w:numPr>
          <w:ilvl w:val="0"/>
          <w:numId w:val="110"/>
        </w:numPr>
        <w:spacing w:before="0"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Doku</w:t>
      </w:r>
      <w:r w:rsidR="00C2508B" w:rsidRPr="00777E20">
        <w:rPr>
          <w:rFonts w:asciiTheme="minorHAnsi" w:hAnsiTheme="minorHAnsi" w:cstheme="minorHAnsi"/>
          <w:sz w:val="24"/>
          <w:szCs w:val="24"/>
        </w:rPr>
        <w:t>mentację, o której mowa w ust. 2</w:t>
      </w:r>
      <w:r w:rsidRPr="00777E20">
        <w:rPr>
          <w:rFonts w:asciiTheme="minorHAnsi" w:hAnsiTheme="minorHAnsi" w:cstheme="minorHAnsi"/>
          <w:sz w:val="24"/>
          <w:szCs w:val="24"/>
        </w:rPr>
        <w:t>. gromadzi wychowawca klasy</w:t>
      </w:r>
      <w:r w:rsidR="002E19B6" w:rsidRPr="00777E20">
        <w:rPr>
          <w:rFonts w:asciiTheme="minorHAnsi" w:hAnsiTheme="minorHAnsi" w:cstheme="minorHAnsi"/>
          <w:sz w:val="24"/>
          <w:szCs w:val="24"/>
        </w:rPr>
        <w:t xml:space="preserve"> lub grupy</w:t>
      </w:r>
      <w:r w:rsidRPr="00777E20">
        <w:rPr>
          <w:rFonts w:asciiTheme="minorHAnsi" w:hAnsiTheme="minorHAnsi" w:cstheme="minorHAnsi"/>
          <w:sz w:val="24"/>
          <w:szCs w:val="24"/>
        </w:rPr>
        <w:t>.</w:t>
      </w:r>
    </w:p>
    <w:p w:rsidR="006D2289" w:rsidRPr="00777E20" w:rsidRDefault="006D2289" w:rsidP="00C46216">
      <w:pPr>
        <w:pStyle w:val="NormalnyWeb"/>
        <w:spacing w:before="0" w:line="276" w:lineRule="auto"/>
        <w:ind w:left="426"/>
        <w:jc w:val="center"/>
        <w:rPr>
          <w:rFonts w:asciiTheme="minorHAnsi" w:hAnsiTheme="minorHAnsi" w:cstheme="minorHAnsi"/>
          <w:sz w:val="24"/>
          <w:szCs w:val="24"/>
        </w:rPr>
      </w:pPr>
    </w:p>
    <w:p w:rsidR="00CC1047" w:rsidRPr="00777E20" w:rsidRDefault="006D2289" w:rsidP="00C46216">
      <w:pPr>
        <w:pStyle w:val="NormalnyWeb"/>
        <w:spacing w:before="0" w:line="276" w:lineRule="auto"/>
        <w:ind w:left="426"/>
        <w:jc w:val="center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§15d</w:t>
      </w:r>
      <w:r w:rsidR="00CC1047" w:rsidRPr="00777E20">
        <w:rPr>
          <w:rFonts w:asciiTheme="minorHAnsi" w:hAnsiTheme="minorHAnsi" w:cstheme="minorHAnsi"/>
          <w:sz w:val="24"/>
          <w:szCs w:val="24"/>
        </w:rPr>
        <w:t>.</w:t>
      </w:r>
    </w:p>
    <w:p w:rsidR="00CC1047" w:rsidRPr="00777E20" w:rsidRDefault="00CC1047" w:rsidP="00932585">
      <w:pPr>
        <w:pStyle w:val="NormalnyWeb"/>
        <w:numPr>
          <w:ilvl w:val="6"/>
          <w:numId w:val="104"/>
        </w:numPr>
        <w:spacing w:before="0"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Rodzice i nauczyciele oraz wychowawcy współdziałają ze sobą w zakresie nauczania, wychowania i profilaktyki.</w:t>
      </w:r>
    </w:p>
    <w:p w:rsidR="00883EA9" w:rsidRPr="00777E20" w:rsidRDefault="00CC1047" w:rsidP="00932585">
      <w:pPr>
        <w:pStyle w:val="NormalnyWeb"/>
        <w:numPr>
          <w:ilvl w:val="6"/>
          <w:numId w:val="104"/>
        </w:numPr>
        <w:spacing w:before="0"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Wychowawcy klas, wychowawcy grup, psycholog, pedagog, współdziałają z rodzicami w zakresie</w:t>
      </w:r>
      <w:r w:rsidR="00883EA9" w:rsidRPr="00777E20">
        <w:rPr>
          <w:rFonts w:asciiTheme="minorHAnsi" w:hAnsiTheme="minorHAnsi" w:cstheme="minorHAnsi"/>
          <w:sz w:val="24"/>
          <w:szCs w:val="24"/>
        </w:rPr>
        <w:t>:</w:t>
      </w:r>
    </w:p>
    <w:p w:rsidR="00CC1047" w:rsidRPr="00777E20" w:rsidRDefault="00CC1047" w:rsidP="00932585">
      <w:pPr>
        <w:pStyle w:val="NormalnyWeb"/>
        <w:numPr>
          <w:ilvl w:val="1"/>
          <w:numId w:val="110"/>
        </w:num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 xml:space="preserve"> rozwiązywania problemów dydaktycznych, wychowawc</w:t>
      </w:r>
      <w:r w:rsidR="00883EA9" w:rsidRPr="00777E20">
        <w:rPr>
          <w:rFonts w:asciiTheme="minorHAnsi" w:hAnsiTheme="minorHAnsi" w:cstheme="minorHAnsi"/>
          <w:sz w:val="24"/>
          <w:szCs w:val="24"/>
        </w:rPr>
        <w:t>zych i opiekuńczych wychowanków;</w:t>
      </w:r>
    </w:p>
    <w:p w:rsidR="00883EA9" w:rsidRPr="00777E20" w:rsidRDefault="00883EA9" w:rsidP="00932585">
      <w:pPr>
        <w:pStyle w:val="NormalnyWeb"/>
        <w:numPr>
          <w:ilvl w:val="1"/>
          <w:numId w:val="110"/>
        </w:num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wspieraniu ich w pełnieniu funkcji wychowawczej i edukacyjnej;</w:t>
      </w:r>
    </w:p>
    <w:p w:rsidR="00883EA9" w:rsidRPr="00777E20" w:rsidRDefault="00883EA9" w:rsidP="00932585">
      <w:pPr>
        <w:pStyle w:val="NormalnyWeb"/>
        <w:numPr>
          <w:ilvl w:val="1"/>
          <w:numId w:val="110"/>
        </w:num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udzielania pomocy w zakresie uczenia sposobów unikania przez ich dzieci zachowań ryzykownych;</w:t>
      </w:r>
    </w:p>
    <w:p w:rsidR="00883EA9" w:rsidRPr="00777E20" w:rsidRDefault="00883EA9" w:rsidP="00932585">
      <w:pPr>
        <w:pStyle w:val="NormalnyWeb"/>
        <w:numPr>
          <w:ilvl w:val="1"/>
          <w:numId w:val="110"/>
        </w:num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lastRenderedPageBreak/>
        <w:t>pomagania w planowaniu kariery edukacyjnej i zawodowej oraz w kontaktach z instytucjami i organizacjami właściwymi ze względu na miejsce zamieszkania wychowanków;</w:t>
      </w:r>
    </w:p>
    <w:p w:rsidR="00883EA9" w:rsidRPr="00777E20" w:rsidRDefault="00883EA9" w:rsidP="00932585">
      <w:pPr>
        <w:pStyle w:val="NormalnyWeb"/>
        <w:numPr>
          <w:ilvl w:val="1"/>
          <w:numId w:val="110"/>
        </w:num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podejmowania indywidualnych działań interwencyjnych w przypadku zachowań szczególnie zagrażających zdrowiu i życiu wychowanków.</w:t>
      </w:r>
    </w:p>
    <w:p w:rsidR="00CC1047" w:rsidRPr="00777E20" w:rsidRDefault="00CC1047" w:rsidP="00E32F2E">
      <w:pPr>
        <w:pStyle w:val="NormalnyWeb"/>
        <w:numPr>
          <w:ilvl w:val="6"/>
          <w:numId w:val="206"/>
        </w:numPr>
        <w:tabs>
          <w:tab w:val="clear" w:pos="2520"/>
          <w:tab w:val="num" w:pos="851"/>
        </w:tabs>
        <w:spacing w:before="0"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Placówka realizuje współdziałanie z rodzicami w zakresie nauczania, wychowania, opieki i profilaktyki poprzez:</w:t>
      </w:r>
    </w:p>
    <w:p w:rsidR="00CC1047" w:rsidRPr="00777E20" w:rsidRDefault="00CC1047" w:rsidP="00932585">
      <w:pPr>
        <w:pStyle w:val="NormalnyWeb"/>
        <w:numPr>
          <w:ilvl w:val="0"/>
          <w:numId w:val="112"/>
        </w:numPr>
        <w:spacing w:before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indywidualne spotkania;</w:t>
      </w:r>
    </w:p>
    <w:p w:rsidR="00CC1047" w:rsidRPr="00777E20" w:rsidRDefault="00CC1047" w:rsidP="00932585">
      <w:pPr>
        <w:pStyle w:val="NormalnyWeb"/>
        <w:numPr>
          <w:ilvl w:val="0"/>
          <w:numId w:val="112"/>
        </w:numPr>
        <w:spacing w:before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rozmowy telefoniczne;</w:t>
      </w:r>
    </w:p>
    <w:p w:rsidR="00CC1047" w:rsidRPr="00777E20" w:rsidRDefault="00CC1047" w:rsidP="00932585">
      <w:pPr>
        <w:pStyle w:val="NormalnyWeb"/>
        <w:numPr>
          <w:ilvl w:val="0"/>
          <w:numId w:val="112"/>
        </w:numPr>
        <w:spacing w:before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kontakt listowny;</w:t>
      </w:r>
    </w:p>
    <w:p w:rsidR="00CC1047" w:rsidRPr="00777E20" w:rsidRDefault="00CC1047" w:rsidP="00932585">
      <w:pPr>
        <w:pStyle w:val="NormalnyWeb"/>
        <w:numPr>
          <w:ilvl w:val="0"/>
          <w:numId w:val="112"/>
        </w:numPr>
        <w:spacing w:before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kontakty internetowe z wykorzystaniem powszechnie dostępnych komunikatorów.</w:t>
      </w:r>
    </w:p>
    <w:p w:rsidR="00CC1047" w:rsidRPr="00777E20" w:rsidRDefault="00CC1047" w:rsidP="00E32F2E">
      <w:pPr>
        <w:pStyle w:val="NormalnyWeb"/>
        <w:numPr>
          <w:ilvl w:val="6"/>
          <w:numId w:val="207"/>
        </w:numPr>
        <w:tabs>
          <w:tab w:val="clear" w:pos="2520"/>
          <w:tab w:val="num" w:pos="709"/>
        </w:tabs>
        <w:spacing w:before="0"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Współdziałania wychowawców, nauczycieli i rodziców uwzględniają prawo rodziców do:</w:t>
      </w:r>
    </w:p>
    <w:p w:rsidR="00CC1047" w:rsidRPr="00777E20" w:rsidRDefault="00CC1047" w:rsidP="00932585">
      <w:pPr>
        <w:pStyle w:val="NormalnyWeb"/>
        <w:numPr>
          <w:ilvl w:val="0"/>
          <w:numId w:val="113"/>
        </w:numPr>
        <w:spacing w:before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znajomości zadań oraz zamierzeń dydaktyczno-wychowawczych i opiekuńczych w placówce;</w:t>
      </w:r>
    </w:p>
    <w:p w:rsidR="00CC1047" w:rsidRPr="00777E20" w:rsidRDefault="00CC1047" w:rsidP="00932585">
      <w:pPr>
        <w:pStyle w:val="NormalnyWeb"/>
        <w:numPr>
          <w:ilvl w:val="0"/>
          <w:numId w:val="113"/>
        </w:numPr>
        <w:spacing w:before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znajomości przepisów dotyczących oceniania, klasyfikowania i promowania uczniów oraz przeprowadzania egzaminów;</w:t>
      </w:r>
    </w:p>
    <w:p w:rsidR="00CC1047" w:rsidRPr="00777E20" w:rsidRDefault="00CC1047" w:rsidP="00932585">
      <w:pPr>
        <w:pStyle w:val="NormalnyWeb"/>
        <w:numPr>
          <w:ilvl w:val="0"/>
          <w:numId w:val="113"/>
        </w:numPr>
        <w:spacing w:before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uzyskiwania w każdym czasie rzetelnej informacji zwrotnej na temat swojego dziecka, jego zachowania, postępów w nauce i zachowaniu, przyczyn trudności w nauce oraz sposobów wyeliminowania braków, trudności w adaptacji do życia w Ośrodku</w:t>
      </w:r>
      <w:r w:rsidR="00AD2CF5" w:rsidRPr="00777E20">
        <w:rPr>
          <w:rFonts w:asciiTheme="minorHAnsi" w:hAnsiTheme="minorHAnsi" w:cstheme="minorHAnsi"/>
          <w:sz w:val="24"/>
          <w:szCs w:val="24"/>
        </w:rPr>
        <w:t xml:space="preserve"> jak i specjalnych uzdolnieniach</w:t>
      </w:r>
      <w:r w:rsidRPr="00777E20">
        <w:rPr>
          <w:rFonts w:asciiTheme="minorHAnsi" w:hAnsiTheme="minorHAnsi" w:cstheme="minorHAnsi"/>
          <w:sz w:val="24"/>
          <w:szCs w:val="24"/>
        </w:rPr>
        <w:t>;</w:t>
      </w:r>
    </w:p>
    <w:p w:rsidR="00CC1047" w:rsidRPr="00777E20" w:rsidRDefault="00CC1047" w:rsidP="00932585">
      <w:pPr>
        <w:pStyle w:val="NormalnyWeb"/>
        <w:numPr>
          <w:ilvl w:val="0"/>
          <w:numId w:val="113"/>
        </w:numPr>
        <w:spacing w:before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znajomości programu wychowawczo-profilaktycznego;</w:t>
      </w:r>
    </w:p>
    <w:p w:rsidR="008C6162" w:rsidRPr="00777E20" w:rsidRDefault="008C6162" w:rsidP="00932585">
      <w:pPr>
        <w:pStyle w:val="NormalnyWeb"/>
        <w:numPr>
          <w:ilvl w:val="0"/>
          <w:numId w:val="113"/>
        </w:numPr>
        <w:spacing w:before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znajomości indywidualnego programu edukacyjno-terapeutycznego dziecka;</w:t>
      </w:r>
    </w:p>
    <w:p w:rsidR="00CC1047" w:rsidRPr="00777E20" w:rsidRDefault="00CC1047" w:rsidP="00932585">
      <w:pPr>
        <w:pStyle w:val="NormalnyWeb"/>
        <w:numPr>
          <w:ilvl w:val="0"/>
          <w:numId w:val="113"/>
        </w:numPr>
        <w:spacing w:before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uzyskiwania informacji i porad w sprawach wychowania i dalszego kształcenia swoich dzieci;</w:t>
      </w:r>
    </w:p>
    <w:p w:rsidR="00CC1047" w:rsidRPr="00777E20" w:rsidRDefault="00CC1047" w:rsidP="00932585">
      <w:pPr>
        <w:pStyle w:val="NormalnyWeb"/>
        <w:numPr>
          <w:ilvl w:val="0"/>
          <w:numId w:val="113"/>
        </w:numPr>
        <w:spacing w:before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wyrażania i przekazywania organowi sprawującemu nadzór pedagogiczny opinii na temat placówki.</w:t>
      </w:r>
    </w:p>
    <w:p w:rsidR="00CC1047" w:rsidRPr="00777E20" w:rsidRDefault="00CC1047" w:rsidP="00E32F2E">
      <w:pPr>
        <w:pStyle w:val="NormalnyWeb"/>
        <w:numPr>
          <w:ilvl w:val="6"/>
          <w:numId w:val="207"/>
        </w:numPr>
        <w:tabs>
          <w:tab w:val="clear" w:pos="2520"/>
          <w:tab w:val="num" w:pos="709"/>
        </w:tabs>
        <w:spacing w:before="0"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Ro</w:t>
      </w:r>
      <w:r w:rsidR="00CC249A" w:rsidRPr="00777E20">
        <w:rPr>
          <w:rFonts w:asciiTheme="minorHAnsi" w:hAnsiTheme="minorHAnsi" w:cstheme="minorHAnsi"/>
          <w:sz w:val="24"/>
          <w:szCs w:val="24"/>
        </w:rPr>
        <w:t>dzice dziecka</w:t>
      </w:r>
      <w:r w:rsidRPr="00777E20">
        <w:rPr>
          <w:rFonts w:asciiTheme="minorHAnsi" w:hAnsiTheme="minorHAnsi" w:cstheme="minorHAnsi"/>
          <w:sz w:val="24"/>
          <w:szCs w:val="24"/>
        </w:rPr>
        <w:t xml:space="preserve"> są obowiązani do:</w:t>
      </w:r>
    </w:p>
    <w:p w:rsidR="00CC1047" w:rsidRPr="00777E20" w:rsidRDefault="00CC1047" w:rsidP="00932585">
      <w:pPr>
        <w:pStyle w:val="NormalnyWeb"/>
        <w:numPr>
          <w:ilvl w:val="0"/>
          <w:numId w:val="114"/>
        </w:numPr>
        <w:spacing w:before="0" w:line="276" w:lineRule="auto"/>
        <w:ind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interesowania się osiągnięciami swojego dziecka, ewentualnymi niepowodzeniami;</w:t>
      </w:r>
    </w:p>
    <w:p w:rsidR="00CC1047" w:rsidRPr="00777E20" w:rsidRDefault="00CC249A" w:rsidP="00932585">
      <w:pPr>
        <w:pStyle w:val="NormalnyWeb"/>
        <w:numPr>
          <w:ilvl w:val="0"/>
          <w:numId w:val="114"/>
        </w:numPr>
        <w:spacing w:before="0" w:line="276" w:lineRule="auto"/>
        <w:ind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współpracy z placówką</w:t>
      </w:r>
      <w:r w:rsidR="00CC1047" w:rsidRPr="00777E20">
        <w:rPr>
          <w:rFonts w:asciiTheme="minorHAnsi" w:hAnsiTheme="minorHAnsi" w:cstheme="minorHAnsi"/>
          <w:sz w:val="24"/>
          <w:szCs w:val="24"/>
        </w:rPr>
        <w:t xml:space="preserve"> w rozwiązywaniu problemów dydaktycznych, wychowawczych i opiekuńczych dziecka;</w:t>
      </w:r>
    </w:p>
    <w:p w:rsidR="00CC1047" w:rsidRPr="00777E20" w:rsidRDefault="00CC1047" w:rsidP="00932585">
      <w:pPr>
        <w:pStyle w:val="NormalnyWeb"/>
        <w:numPr>
          <w:ilvl w:val="0"/>
          <w:numId w:val="114"/>
        </w:numPr>
        <w:spacing w:before="0" w:line="276" w:lineRule="auto"/>
        <w:ind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lastRenderedPageBreak/>
        <w:t>współpracy w realizacji programu wychowawczo – profilaktycznego oraz indywidualnego programu edukacyjno-terapeutycznego;</w:t>
      </w:r>
    </w:p>
    <w:p w:rsidR="00CC1047" w:rsidRPr="00777E20" w:rsidRDefault="00CC1047" w:rsidP="00932585">
      <w:pPr>
        <w:pStyle w:val="NormalnyWeb"/>
        <w:numPr>
          <w:ilvl w:val="0"/>
          <w:numId w:val="114"/>
        </w:numPr>
        <w:spacing w:before="0" w:line="276" w:lineRule="auto"/>
        <w:ind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przekazywania rzetelnych informacji o stanie zdrowia dziecka;</w:t>
      </w:r>
    </w:p>
    <w:p w:rsidR="00CC249A" w:rsidRPr="00777E20" w:rsidRDefault="00CC249A" w:rsidP="00932585">
      <w:pPr>
        <w:pStyle w:val="NormalnyWeb"/>
        <w:numPr>
          <w:ilvl w:val="0"/>
          <w:numId w:val="114"/>
        </w:numPr>
        <w:spacing w:before="0" w:line="276" w:lineRule="auto"/>
        <w:ind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 xml:space="preserve">przekazywania rzetelnych informacji na temat funkcjonowania dziecka podczas </w:t>
      </w:r>
      <w:proofErr w:type="spellStart"/>
      <w:r w:rsidRPr="00777E20">
        <w:rPr>
          <w:rFonts w:asciiTheme="minorHAnsi" w:hAnsiTheme="minorHAnsi" w:cstheme="minorHAnsi"/>
          <w:sz w:val="24"/>
          <w:szCs w:val="24"/>
        </w:rPr>
        <w:t>urlop</w:t>
      </w:r>
      <w:r w:rsidR="006D2289" w:rsidRPr="00777E20">
        <w:rPr>
          <w:rFonts w:asciiTheme="minorHAnsi" w:hAnsiTheme="minorHAnsi" w:cstheme="minorHAnsi"/>
          <w:sz w:val="24"/>
          <w:szCs w:val="24"/>
        </w:rPr>
        <w:t>o</w:t>
      </w:r>
      <w:r w:rsidRPr="00777E20">
        <w:rPr>
          <w:rFonts w:asciiTheme="minorHAnsi" w:hAnsiTheme="minorHAnsi" w:cstheme="minorHAnsi"/>
          <w:sz w:val="24"/>
          <w:szCs w:val="24"/>
        </w:rPr>
        <w:t>wań</w:t>
      </w:r>
      <w:proofErr w:type="spellEnd"/>
      <w:r w:rsidRPr="00777E20">
        <w:rPr>
          <w:rFonts w:asciiTheme="minorHAnsi" w:hAnsiTheme="minorHAnsi" w:cstheme="minorHAnsi"/>
          <w:sz w:val="24"/>
          <w:szCs w:val="24"/>
        </w:rPr>
        <w:t>;</w:t>
      </w:r>
    </w:p>
    <w:p w:rsidR="00CC1047" w:rsidRPr="00777E20" w:rsidRDefault="00CC1047" w:rsidP="00932585">
      <w:pPr>
        <w:pStyle w:val="NormalnyWeb"/>
        <w:numPr>
          <w:ilvl w:val="0"/>
          <w:numId w:val="114"/>
        </w:numPr>
        <w:spacing w:before="0" w:line="276" w:lineRule="auto"/>
        <w:ind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zaopatrzenia dziecka w niezbędne materiały do nauki;</w:t>
      </w:r>
    </w:p>
    <w:p w:rsidR="00CC1047" w:rsidRPr="00777E20" w:rsidRDefault="00CC1047" w:rsidP="00932585">
      <w:pPr>
        <w:pStyle w:val="NormalnyWeb"/>
        <w:numPr>
          <w:ilvl w:val="0"/>
          <w:numId w:val="114"/>
        </w:numPr>
        <w:spacing w:before="0" w:line="276" w:lineRule="auto"/>
        <w:ind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wdrażania dziecka do przestrzegania i zachowywania zasad bezpieczeństwa własnego i innych;</w:t>
      </w:r>
    </w:p>
    <w:p w:rsidR="00CC1047" w:rsidRPr="00777E20" w:rsidRDefault="00CC1047" w:rsidP="00932585">
      <w:pPr>
        <w:pStyle w:val="NormalnyWeb"/>
        <w:numPr>
          <w:ilvl w:val="0"/>
          <w:numId w:val="114"/>
        </w:numPr>
        <w:spacing w:before="0" w:line="276" w:lineRule="auto"/>
        <w:ind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wdrażania dziecka do kult</w:t>
      </w:r>
      <w:r w:rsidR="00CC249A" w:rsidRPr="00777E20">
        <w:rPr>
          <w:rFonts w:asciiTheme="minorHAnsi" w:hAnsiTheme="minorHAnsi" w:cstheme="minorHAnsi"/>
          <w:sz w:val="24"/>
          <w:szCs w:val="24"/>
        </w:rPr>
        <w:t>uralnego zachowania się w placówce</w:t>
      </w:r>
      <w:r w:rsidRPr="00777E20">
        <w:rPr>
          <w:rFonts w:asciiTheme="minorHAnsi" w:hAnsiTheme="minorHAnsi" w:cstheme="minorHAnsi"/>
          <w:sz w:val="24"/>
          <w:szCs w:val="24"/>
        </w:rPr>
        <w:t xml:space="preserve"> i poza nią or</w:t>
      </w:r>
      <w:r w:rsidR="00CC249A" w:rsidRPr="00777E20">
        <w:rPr>
          <w:rFonts w:asciiTheme="minorHAnsi" w:hAnsiTheme="minorHAnsi" w:cstheme="minorHAnsi"/>
          <w:sz w:val="24"/>
          <w:szCs w:val="24"/>
        </w:rPr>
        <w:t>az poszanowania mienia ośrodkowego</w:t>
      </w:r>
      <w:r w:rsidRPr="00777E20">
        <w:rPr>
          <w:rFonts w:asciiTheme="minorHAnsi" w:hAnsiTheme="minorHAnsi" w:cstheme="minorHAnsi"/>
          <w:sz w:val="24"/>
          <w:szCs w:val="24"/>
        </w:rPr>
        <w:t xml:space="preserve"> i prywatnego;</w:t>
      </w:r>
    </w:p>
    <w:p w:rsidR="00CC1047" w:rsidRPr="00777E20" w:rsidRDefault="00CC1047" w:rsidP="00932585">
      <w:pPr>
        <w:pStyle w:val="NormalnyWeb"/>
        <w:numPr>
          <w:ilvl w:val="0"/>
          <w:numId w:val="114"/>
        </w:num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promowania zdrowego stylu życia.</w:t>
      </w:r>
    </w:p>
    <w:p w:rsidR="00CC1047" w:rsidRPr="00777E20" w:rsidRDefault="00CC1047" w:rsidP="00AC2623">
      <w:pPr>
        <w:pStyle w:val="NormalnyWeb"/>
        <w:numPr>
          <w:ilvl w:val="6"/>
          <w:numId w:val="207"/>
        </w:numPr>
        <w:tabs>
          <w:tab w:val="clear" w:pos="2520"/>
          <w:tab w:val="num" w:pos="709"/>
        </w:tabs>
        <w:spacing w:before="0"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W przypadku konieczności wyjaśnień w zakresie pracy danego nauczyciela</w:t>
      </w:r>
      <w:r w:rsidR="00DE5A82" w:rsidRPr="00777E20">
        <w:rPr>
          <w:rFonts w:asciiTheme="minorHAnsi" w:hAnsiTheme="minorHAnsi" w:cstheme="minorHAnsi"/>
          <w:sz w:val="24"/>
          <w:szCs w:val="24"/>
        </w:rPr>
        <w:t>, wychowawcy</w:t>
      </w:r>
      <w:r w:rsidRPr="00777E20">
        <w:rPr>
          <w:rFonts w:asciiTheme="minorHAnsi" w:hAnsiTheme="minorHAnsi" w:cstheme="minorHAnsi"/>
          <w:sz w:val="24"/>
          <w:szCs w:val="24"/>
        </w:rPr>
        <w:t>, rodzice bezpośrednio kontaktują się</w:t>
      </w:r>
      <w:r w:rsidR="00CC249A" w:rsidRPr="00777E20">
        <w:rPr>
          <w:rFonts w:asciiTheme="minorHAnsi" w:hAnsiTheme="minorHAnsi" w:cstheme="minorHAnsi"/>
          <w:sz w:val="24"/>
          <w:szCs w:val="24"/>
        </w:rPr>
        <w:t xml:space="preserve"> z zainteresow</w:t>
      </w:r>
      <w:r w:rsidR="00955770" w:rsidRPr="00777E20">
        <w:rPr>
          <w:rFonts w:asciiTheme="minorHAnsi" w:hAnsiTheme="minorHAnsi" w:cstheme="minorHAnsi"/>
          <w:sz w:val="24"/>
          <w:szCs w:val="24"/>
        </w:rPr>
        <w:t>anym nauczycielem lub wychowawcą</w:t>
      </w:r>
      <w:r w:rsidR="00CC249A" w:rsidRPr="00777E20">
        <w:rPr>
          <w:rFonts w:asciiTheme="minorHAnsi" w:hAnsiTheme="minorHAnsi" w:cstheme="minorHAnsi"/>
          <w:sz w:val="24"/>
          <w:szCs w:val="24"/>
        </w:rPr>
        <w:t>. W</w:t>
      </w:r>
      <w:r w:rsidRPr="00777E20">
        <w:rPr>
          <w:rFonts w:asciiTheme="minorHAnsi" w:hAnsiTheme="minorHAnsi" w:cstheme="minorHAnsi"/>
          <w:sz w:val="24"/>
          <w:szCs w:val="24"/>
        </w:rPr>
        <w:t xml:space="preserve"> przypadkach wymagających mediacji w roli mediatora</w:t>
      </w:r>
      <w:r w:rsidR="00CC249A" w:rsidRPr="00777E20">
        <w:rPr>
          <w:rFonts w:asciiTheme="minorHAnsi" w:hAnsiTheme="minorHAnsi" w:cstheme="minorHAnsi"/>
          <w:sz w:val="24"/>
          <w:szCs w:val="24"/>
        </w:rPr>
        <w:t xml:space="preserve"> występuje w pierwszej kolejnośc</w:t>
      </w:r>
      <w:r w:rsidRPr="00777E20">
        <w:rPr>
          <w:rFonts w:asciiTheme="minorHAnsi" w:hAnsiTheme="minorHAnsi" w:cstheme="minorHAnsi"/>
          <w:sz w:val="24"/>
          <w:szCs w:val="24"/>
        </w:rPr>
        <w:t>i wychowawca klasy</w:t>
      </w:r>
      <w:r w:rsidR="00CC249A" w:rsidRPr="00777E20">
        <w:rPr>
          <w:rFonts w:asciiTheme="minorHAnsi" w:hAnsiTheme="minorHAnsi" w:cstheme="minorHAnsi"/>
          <w:sz w:val="24"/>
          <w:szCs w:val="24"/>
        </w:rPr>
        <w:t xml:space="preserve"> lub grupy</w:t>
      </w:r>
      <w:r w:rsidRPr="00777E20">
        <w:rPr>
          <w:rFonts w:asciiTheme="minorHAnsi" w:hAnsiTheme="minorHAnsi" w:cstheme="minorHAnsi"/>
          <w:sz w:val="24"/>
          <w:szCs w:val="24"/>
        </w:rPr>
        <w:t xml:space="preserve">, a następnie Dyrektor szkoły. </w:t>
      </w:r>
    </w:p>
    <w:p w:rsidR="00282237" w:rsidRPr="00777E20" w:rsidRDefault="00282237" w:rsidP="00282237">
      <w:pPr>
        <w:pStyle w:val="NormalnyWeb"/>
        <w:spacing w:before="0" w:line="276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:rsidR="00282237" w:rsidRPr="00777E20" w:rsidRDefault="00282237" w:rsidP="00282237">
      <w:pPr>
        <w:pStyle w:val="NormalnyWeb"/>
        <w:spacing w:before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§15e</w:t>
      </w:r>
    </w:p>
    <w:p w:rsidR="00282237" w:rsidRPr="00777E20" w:rsidRDefault="00282237" w:rsidP="00E32F2E">
      <w:pPr>
        <w:pStyle w:val="NormalnyWeb"/>
        <w:numPr>
          <w:ilvl w:val="6"/>
          <w:numId w:val="207"/>
        </w:numPr>
        <w:spacing w:before="0"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Pomoc psychologiczno-pedagogiczna w szkole organizuje dyrektor.</w:t>
      </w:r>
    </w:p>
    <w:p w:rsidR="00282237" w:rsidRPr="00777E20" w:rsidRDefault="00282237" w:rsidP="00E32F2E">
      <w:pPr>
        <w:pStyle w:val="NormalnyWeb"/>
        <w:numPr>
          <w:ilvl w:val="6"/>
          <w:numId w:val="207"/>
        </w:numPr>
        <w:spacing w:before="0"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Udzielanie pomocy psychologiczno- pedagogicznej jest dobrowolne i bezpłatne.</w:t>
      </w:r>
    </w:p>
    <w:p w:rsidR="00282237" w:rsidRPr="00777E20" w:rsidRDefault="00282237" w:rsidP="00E32F2E">
      <w:pPr>
        <w:pStyle w:val="Akapitzlist"/>
        <w:numPr>
          <w:ilvl w:val="6"/>
          <w:numId w:val="207"/>
        </w:numPr>
        <w:ind w:left="709" w:hanging="283"/>
        <w:rPr>
          <w:sz w:val="24"/>
          <w:szCs w:val="24"/>
        </w:rPr>
      </w:pPr>
      <w:r w:rsidRPr="00777E20">
        <w:rPr>
          <w:sz w:val="24"/>
          <w:szCs w:val="24"/>
        </w:rPr>
        <w:t>Pomoc psychologiczno-pedagogiczna w szkole jest organizowana podczas bieżącej pracy, a także w formie zajęć specjalistycznych oraz innych zajęć o charakterze terapeutycznym.</w:t>
      </w:r>
    </w:p>
    <w:p w:rsidR="00282237" w:rsidRPr="00777E20" w:rsidRDefault="00282237" w:rsidP="00BB2C65">
      <w:pPr>
        <w:pStyle w:val="Akapitzlist"/>
        <w:numPr>
          <w:ilvl w:val="6"/>
          <w:numId w:val="207"/>
        </w:numPr>
        <w:tabs>
          <w:tab w:val="clear" w:pos="2520"/>
          <w:tab w:val="num" w:pos="709"/>
        </w:tabs>
        <w:suppressAutoHyphens w:val="0"/>
        <w:ind w:left="709" w:hanging="425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77E20">
        <w:rPr>
          <w:rFonts w:asciiTheme="minorHAnsi" w:hAnsiTheme="minorHAnsi" w:cstheme="minorHAnsi"/>
          <w:sz w:val="24"/>
          <w:szCs w:val="24"/>
          <w:shd w:val="clear" w:color="auto" w:fill="FFFFFF"/>
        </w:rPr>
        <w:t>Pomoc psychologiczno-pedagogic</w:t>
      </w:r>
      <w:r w:rsidR="00144FF4" w:rsidRPr="00777E20">
        <w:rPr>
          <w:rFonts w:asciiTheme="minorHAnsi" w:hAnsiTheme="minorHAnsi" w:cstheme="minorHAnsi"/>
          <w:sz w:val="24"/>
          <w:szCs w:val="24"/>
          <w:shd w:val="clear" w:color="auto" w:fill="FFFFFF"/>
        </w:rPr>
        <w:t>zna w bieżącej pracy z uczniem</w:t>
      </w:r>
      <w:r w:rsidRPr="00777E2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polega w szczególności na:</w:t>
      </w:r>
    </w:p>
    <w:p w:rsidR="00282237" w:rsidRPr="00777E20" w:rsidRDefault="00282237" w:rsidP="00932585">
      <w:pPr>
        <w:numPr>
          <w:ilvl w:val="0"/>
          <w:numId w:val="201"/>
        </w:numPr>
        <w:suppressAutoHyphens w:val="0"/>
        <w:spacing w:line="276" w:lineRule="auto"/>
        <w:ind w:left="1134" w:hanging="425"/>
        <w:jc w:val="both"/>
        <w:rPr>
          <w:rFonts w:asciiTheme="minorHAnsi" w:hAnsiTheme="minorHAnsi" w:cstheme="minorHAnsi"/>
          <w:shd w:val="clear" w:color="auto" w:fill="FFFFFF"/>
        </w:rPr>
      </w:pPr>
      <w:r w:rsidRPr="00777E20">
        <w:rPr>
          <w:rFonts w:asciiTheme="minorHAnsi" w:hAnsiTheme="minorHAnsi" w:cstheme="minorHAnsi"/>
          <w:shd w:val="clear" w:color="auto" w:fill="FFFFFF"/>
        </w:rPr>
        <w:t>dostosowywaniu wymagań edukacyjnych do możli</w:t>
      </w:r>
      <w:r w:rsidR="00144FF4" w:rsidRPr="00777E20">
        <w:rPr>
          <w:rFonts w:asciiTheme="minorHAnsi" w:hAnsiTheme="minorHAnsi" w:cstheme="minorHAnsi"/>
          <w:shd w:val="clear" w:color="auto" w:fill="FFFFFF"/>
        </w:rPr>
        <w:t>wości psychofizycznych ucznia i jego</w:t>
      </w:r>
      <w:r w:rsidRPr="00777E20">
        <w:rPr>
          <w:rFonts w:asciiTheme="minorHAnsi" w:hAnsiTheme="minorHAnsi" w:cstheme="minorHAnsi"/>
          <w:shd w:val="clear" w:color="auto" w:fill="FFFFFF"/>
        </w:rPr>
        <w:t xml:space="preserve"> potrzeb;</w:t>
      </w:r>
    </w:p>
    <w:p w:rsidR="00282237" w:rsidRPr="00777E20" w:rsidRDefault="00282237" w:rsidP="00932585">
      <w:pPr>
        <w:numPr>
          <w:ilvl w:val="0"/>
          <w:numId w:val="201"/>
        </w:numPr>
        <w:suppressAutoHyphens w:val="0"/>
        <w:spacing w:line="276" w:lineRule="auto"/>
        <w:ind w:left="1134" w:hanging="425"/>
        <w:jc w:val="both"/>
        <w:rPr>
          <w:rFonts w:asciiTheme="minorHAnsi" w:hAnsiTheme="minorHAnsi" w:cstheme="minorHAnsi"/>
          <w:shd w:val="clear" w:color="auto" w:fill="FFFFFF"/>
        </w:rPr>
      </w:pPr>
      <w:r w:rsidRPr="00777E20">
        <w:rPr>
          <w:rFonts w:asciiTheme="minorHAnsi" w:hAnsiTheme="minorHAnsi" w:cstheme="minorHAnsi"/>
          <w:shd w:val="clear" w:color="auto" w:fill="FFFFFF"/>
        </w:rPr>
        <w:t>rozpoznawan</w:t>
      </w:r>
      <w:r w:rsidR="00144FF4" w:rsidRPr="00777E20">
        <w:rPr>
          <w:rFonts w:asciiTheme="minorHAnsi" w:hAnsiTheme="minorHAnsi" w:cstheme="minorHAnsi"/>
          <w:shd w:val="clear" w:color="auto" w:fill="FFFFFF"/>
        </w:rPr>
        <w:t>ie sposobu uczenia się ucznia</w:t>
      </w:r>
      <w:r w:rsidRPr="00777E20">
        <w:rPr>
          <w:rFonts w:asciiTheme="minorHAnsi" w:hAnsiTheme="minorHAnsi" w:cstheme="minorHAnsi"/>
          <w:shd w:val="clear" w:color="auto" w:fill="FFFFFF"/>
        </w:rPr>
        <w:t xml:space="preserve"> i stosowanie skutecznej metodyki nauczania;</w:t>
      </w:r>
    </w:p>
    <w:p w:rsidR="00282237" w:rsidRPr="00777E20" w:rsidRDefault="00282237" w:rsidP="00932585">
      <w:pPr>
        <w:numPr>
          <w:ilvl w:val="0"/>
          <w:numId w:val="201"/>
        </w:numPr>
        <w:suppressAutoHyphens w:val="0"/>
        <w:spacing w:line="276" w:lineRule="auto"/>
        <w:ind w:left="1134" w:hanging="425"/>
        <w:jc w:val="both"/>
        <w:rPr>
          <w:rFonts w:asciiTheme="minorHAnsi" w:hAnsiTheme="minorHAnsi" w:cstheme="minorHAnsi"/>
          <w:shd w:val="clear" w:color="auto" w:fill="FFFFFF"/>
        </w:rPr>
      </w:pPr>
      <w:r w:rsidRPr="00777E20">
        <w:rPr>
          <w:rFonts w:asciiTheme="minorHAnsi" w:hAnsiTheme="minorHAnsi" w:cstheme="minorHAnsi"/>
          <w:shd w:val="clear" w:color="auto" w:fill="FFFFFF"/>
        </w:rPr>
        <w:t>indywidualizacji pracy;</w:t>
      </w:r>
    </w:p>
    <w:p w:rsidR="00282237" w:rsidRPr="00777E20" w:rsidRDefault="00282237" w:rsidP="00AF6A2B">
      <w:pPr>
        <w:numPr>
          <w:ilvl w:val="0"/>
          <w:numId w:val="201"/>
        </w:numPr>
        <w:suppressAutoHyphens w:val="0"/>
        <w:spacing w:line="276" w:lineRule="auto"/>
        <w:ind w:left="1134" w:hanging="425"/>
        <w:jc w:val="both"/>
        <w:rPr>
          <w:rFonts w:asciiTheme="minorHAnsi" w:hAnsiTheme="minorHAnsi" w:cstheme="minorHAnsi"/>
          <w:shd w:val="clear" w:color="auto" w:fill="FFFFFF"/>
        </w:rPr>
      </w:pPr>
      <w:r w:rsidRPr="00777E20">
        <w:rPr>
          <w:rFonts w:asciiTheme="minorHAnsi" w:hAnsiTheme="minorHAnsi" w:cstheme="minorHAnsi"/>
          <w:shd w:val="clear" w:color="auto" w:fill="FFFFFF"/>
        </w:rPr>
        <w:t>dostosowaniu warunków nauki do po</w:t>
      </w:r>
      <w:r w:rsidR="00144FF4" w:rsidRPr="00777E20">
        <w:rPr>
          <w:rFonts w:asciiTheme="minorHAnsi" w:hAnsiTheme="minorHAnsi" w:cstheme="minorHAnsi"/>
          <w:shd w:val="clear" w:color="auto" w:fill="FFFFFF"/>
        </w:rPr>
        <w:t>trzeb psychofizycznych ucznia</w:t>
      </w:r>
      <w:r w:rsidRPr="00777E20">
        <w:rPr>
          <w:rFonts w:asciiTheme="minorHAnsi" w:hAnsiTheme="minorHAnsi" w:cstheme="minorHAnsi"/>
          <w:shd w:val="clear" w:color="auto" w:fill="FFFFFF"/>
        </w:rPr>
        <w:t>.</w:t>
      </w:r>
    </w:p>
    <w:p w:rsidR="00282237" w:rsidRPr="00777E20" w:rsidRDefault="00282237" w:rsidP="00BB2C65">
      <w:pPr>
        <w:pStyle w:val="Akapitzlist"/>
        <w:numPr>
          <w:ilvl w:val="6"/>
          <w:numId w:val="207"/>
        </w:numPr>
        <w:tabs>
          <w:tab w:val="clear" w:pos="2520"/>
          <w:tab w:val="num" w:pos="709"/>
        </w:tabs>
        <w:suppressAutoHyphens w:val="0"/>
        <w:ind w:left="709" w:hanging="425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77E20">
        <w:rPr>
          <w:rFonts w:asciiTheme="minorHAnsi" w:hAnsiTheme="minorHAnsi" w:cstheme="minorHAnsi"/>
          <w:sz w:val="24"/>
          <w:szCs w:val="24"/>
          <w:shd w:val="clear" w:color="auto" w:fill="FFFFFF"/>
        </w:rPr>
        <w:t>Pomoc psychologiczno-pedagogiczna realizowana jest również w formach zorganizowanych jak np.:</w:t>
      </w:r>
    </w:p>
    <w:p w:rsidR="00282237" w:rsidRPr="00777E20" w:rsidRDefault="00282237" w:rsidP="00932585">
      <w:pPr>
        <w:numPr>
          <w:ilvl w:val="0"/>
          <w:numId w:val="202"/>
        </w:numPr>
        <w:suppressAutoHyphens w:val="0"/>
        <w:spacing w:line="276" w:lineRule="auto"/>
        <w:ind w:left="1134" w:hanging="425"/>
        <w:jc w:val="both"/>
        <w:rPr>
          <w:rFonts w:asciiTheme="minorHAnsi" w:hAnsiTheme="minorHAnsi" w:cstheme="minorHAnsi"/>
          <w:shd w:val="clear" w:color="auto" w:fill="FFFFFF"/>
        </w:rPr>
      </w:pPr>
      <w:r w:rsidRPr="00777E20">
        <w:rPr>
          <w:rFonts w:asciiTheme="minorHAnsi" w:hAnsiTheme="minorHAnsi" w:cstheme="minorHAnsi"/>
          <w:shd w:val="clear" w:color="auto" w:fill="FFFFFF"/>
        </w:rPr>
        <w:t>zajęcia dydaktyczno –wyrównawcze;</w:t>
      </w:r>
    </w:p>
    <w:p w:rsidR="00282237" w:rsidRPr="00777E20" w:rsidRDefault="00282237" w:rsidP="00932585">
      <w:pPr>
        <w:numPr>
          <w:ilvl w:val="0"/>
          <w:numId w:val="202"/>
        </w:numPr>
        <w:suppressAutoHyphens w:val="0"/>
        <w:spacing w:line="276" w:lineRule="auto"/>
        <w:ind w:left="1134" w:hanging="425"/>
        <w:jc w:val="both"/>
        <w:rPr>
          <w:rFonts w:asciiTheme="minorHAnsi" w:hAnsiTheme="minorHAnsi" w:cstheme="minorHAnsi"/>
          <w:shd w:val="clear" w:color="auto" w:fill="FFFFFF"/>
        </w:rPr>
      </w:pPr>
      <w:r w:rsidRPr="00777E20">
        <w:rPr>
          <w:rFonts w:asciiTheme="minorHAnsi" w:hAnsiTheme="minorHAnsi" w:cstheme="minorHAnsi"/>
          <w:shd w:val="clear" w:color="auto" w:fill="FFFFFF"/>
        </w:rPr>
        <w:lastRenderedPageBreak/>
        <w:t>zajęcia rozwijające uzdolnienia i zainteresowania w miarę posiadanych środków;</w:t>
      </w:r>
    </w:p>
    <w:p w:rsidR="00282237" w:rsidRPr="00777E20" w:rsidRDefault="00282237" w:rsidP="00932585">
      <w:pPr>
        <w:numPr>
          <w:ilvl w:val="0"/>
          <w:numId w:val="202"/>
        </w:numPr>
        <w:suppressAutoHyphens w:val="0"/>
        <w:spacing w:line="276" w:lineRule="auto"/>
        <w:ind w:left="1134" w:hanging="425"/>
        <w:jc w:val="both"/>
        <w:rPr>
          <w:rFonts w:asciiTheme="minorHAnsi" w:hAnsiTheme="minorHAnsi" w:cstheme="minorHAnsi"/>
          <w:shd w:val="clear" w:color="auto" w:fill="FFFFFF"/>
        </w:rPr>
      </w:pPr>
      <w:r w:rsidRPr="00777E20">
        <w:rPr>
          <w:rFonts w:asciiTheme="minorHAnsi" w:hAnsiTheme="minorHAnsi" w:cstheme="minorHAnsi"/>
          <w:shd w:val="clear" w:color="auto" w:fill="FFFFFF"/>
        </w:rPr>
        <w:t>zajęcia korekcyjno-kompensacyjne;</w:t>
      </w:r>
    </w:p>
    <w:p w:rsidR="00282237" w:rsidRPr="00777E20" w:rsidRDefault="00282237" w:rsidP="00932585">
      <w:pPr>
        <w:numPr>
          <w:ilvl w:val="0"/>
          <w:numId w:val="202"/>
        </w:numPr>
        <w:suppressAutoHyphens w:val="0"/>
        <w:spacing w:line="276" w:lineRule="auto"/>
        <w:ind w:left="1134" w:hanging="425"/>
        <w:jc w:val="both"/>
        <w:rPr>
          <w:rFonts w:asciiTheme="minorHAnsi" w:hAnsiTheme="minorHAnsi" w:cstheme="minorHAnsi"/>
          <w:shd w:val="clear" w:color="auto" w:fill="FFFFFF"/>
        </w:rPr>
      </w:pPr>
      <w:r w:rsidRPr="00777E20">
        <w:rPr>
          <w:rFonts w:asciiTheme="minorHAnsi" w:hAnsiTheme="minorHAnsi" w:cstheme="minorHAnsi"/>
          <w:shd w:val="clear" w:color="auto" w:fill="FFFFFF"/>
        </w:rPr>
        <w:t>zajęcia socjoterapeutyczne;</w:t>
      </w:r>
    </w:p>
    <w:p w:rsidR="00282237" w:rsidRPr="00777E20" w:rsidRDefault="00282237" w:rsidP="00932585">
      <w:pPr>
        <w:numPr>
          <w:ilvl w:val="0"/>
          <w:numId w:val="202"/>
        </w:numPr>
        <w:suppressAutoHyphens w:val="0"/>
        <w:spacing w:line="276" w:lineRule="auto"/>
        <w:ind w:left="1134" w:hanging="425"/>
        <w:jc w:val="both"/>
        <w:rPr>
          <w:rFonts w:asciiTheme="minorHAnsi" w:hAnsiTheme="minorHAnsi" w:cstheme="minorHAnsi"/>
          <w:shd w:val="clear" w:color="auto" w:fill="FFFFFF"/>
        </w:rPr>
      </w:pPr>
      <w:r w:rsidRPr="00777E20">
        <w:rPr>
          <w:rFonts w:asciiTheme="minorHAnsi" w:hAnsiTheme="minorHAnsi" w:cstheme="minorHAnsi"/>
          <w:shd w:val="clear" w:color="auto" w:fill="FFFFFF"/>
        </w:rPr>
        <w:t xml:space="preserve"> inne o charakterze terapeutycznym w miarę posiadanych środków;</w:t>
      </w:r>
    </w:p>
    <w:p w:rsidR="00282237" w:rsidRPr="00777E20" w:rsidRDefault="00282237" w:rsidP="00BB2C65">
      <w:pPr>
        <w:pStyle w:val="Akapitzlist"/>
        <w:numPr>
          <w:ilvl w:val="6"/>
          <w:numId w:val="207"/>
        </w:numPr>
        <w:tabs>
          <w:tab w:val="clear" w:pos="2520"/>
          <w:tab w:val="num" w:pos="709"/>
        </w:tabs>
        <w:suppressAutoHyphens w:val="0"/>
        <w:ind w:left="709" w:hanging="425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77E20">
        <w:rPr>
          <w:rFonts w:asciiTheme="minorHAnsi" w:hAnsiTheme="minorHAnsi" w:cstheme="minorHAnsi"/>
          <w:sz w:val="24"/>
          <w:szCs w:val="24"/>
          <w:shd w:val="clear" w:color="auto" w:fill="FFFFFF"/>
        </w:rPr>
        <w:t>Innymi formami pomocy psychologiczno –pedagogicznej są m.in.:</w:t>
      </w:r>
    </w:p>
    <w:p w:rsidR="00282237" w:rsidRPr="00777E20" w:rsidRDefault="00282237" w:rsidP="00932585">
      <w:pPr>
        <w:numPr>
          <w:ilvl w:val="0"/>
          <w:numId w:val="203"/>
        </w:numPr>
        <w:suppressAutoHyphens w:val="0"/>
        <w:spacing w:line="276" w:lineRule="auto"/>
        <w:ind w:left="1069" w:hanging="425"/>
        <w:jc w:val="both"/>
        <w:rPr>
          <w:rFonts w:asciiTheme="minorHAnsi" w:hAnsiTheme="minorHAnsi" w:cstheme="minorHAnsi"/>
          <w:shd w:val="clear" w:color="auto" w:fill="FFFFFF"/>
        </w:rPr>
      </w:pPr>
      <w:r w:rsidRPr="00777E20">
        <w:rPr>
          <w:rFonts w:asciiTheme="minorHAnsi" w:hAnsiTheme="minorHAnsi" w:cstheme="minorHAnsi"/>
          <w:shd w:val="clear" w:color="auto" w:fill="FFFFFF"/>
        </w:rPr>
        <w:t>porady i konsultacje dla uczniów udzielane przez pedagoga i psychologa;</w:t>
      </w:r>
    </w:p>
    <w:p w:rsidR="00282237" w:rsidRPr="00777E20" w:rsidRDefault="00282237" w:rsidP="00932585">
      <w:pPr>
        <w:numPr>
          <w:ilvl w:val="0"/>
          <w:numId w:val="203"/>
        </w:numPr>
        <w:suppressAutoHyphens w:val="0"/>
        <w:spacing w:line="276" w:lineRule="auto"/>
        <w:ind w:left="1069" w:hanging="425"/>
        <w:jc w:val="both"/>
        <w:rPr>
          <w:rFonts w:asciiTheme="minorHAnsi" w:hAnsiTheme="minorHAnsi" w:cstheme="minorHAnsi"/>
          <w:shd w:val="clear" w:color="auto" w:fill="FFFFFF"/>
        </w:rPr>
      </w:pPr>
      <w:r w:rsidRPr="00777E20">
        <w:rPr>
          <w:rFonts w:asciiTheme="minorHAnsi" w:hAnsiTheme="minorHAnsi" w:cstheme="minorHAnsi"/>
          <w:shd w:val="clear" w:color="auto" w:fill="FFFFFF"/>
        </w:rPr>
        <w:t>porady i konsultacje dla rodziców;</w:t>
      </w:r>
      <w:r w:rsidR="00C219B1" w:rsidRPr="00777E20">
        <w:rPr>
          <w:rFonts w:asciiTheme="minorHAnsi" w:hAnsiTheme="minorHAnsi" w:cstheme="minorHAnsi"/>
          <w:shd w:val="clear" w:color="auto" w:fill="FFFFFF"/>
        </w:rPr>
        <w:t xml:space="preserve"> </w:t>
      </w:r>
    </w:p>
    <w:p w:rsidR="00282237" w:rsidRPr="00777E20" w:rsidRDefault="00282237" w:rsidP="00932585">
      <w:pPr>
        <w:numPr>
          <w:ilvl w:val="0"/>
          <w:numId w:val="203"/>
        </w:numPr>
        <w:suppressAutoHyphens w:val="0"/>
        <w:spacing w:line="276" w:lineRule="auto"/>
        <w:ind w:left="1069" w:hanging="425"/>
        <w:jc w:val="both"/>
        <w:rPr>
          <w:rFonts w:asciiTheme="minorHAnsi" w:hAnsiTheme="minorHAnsi" w:cstheme="minorHAnsi"/>
          <w:shd w:val="clear" w:color="auto" w:fill="FFFFFF"/>
        </w:rPr>
      </w:pPr>
      <w:r w:rsidRPr="00777E20">
        <w:rPr>
          <w:rFonts w:asciiTheme="minorHAnsi" w:hAnsiTheme="minorHAnsi" w:cstheme="minorHAnsi"/>
          <w:shd w:val="clear" w:color="auto" w:fill="FFFFFF"/>
        </w:rPr>
        <w:t>porady, konsultacje, warsztaty i szkolenia dla nauczycieli.</w:t>
      </w:r>
    </w:p>
    <w:p w:rsidR="00282237" w:rsidRPr="00777E20" w:rsidRDefault="00282237" w:rsidP="00E32F2E">
      <w:pPr>
        <w:numPr>
          <w:ilvl w:val="0"/>
          <w:numId w:val="207"/>
        </w:numPr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Formy i okres udzielania uczniowi pomocy psychologiczno-pedagogicznej są uwzględniane w indywidualnym programie edukacyjno-terapeutycznym opracowanym dla wychowanka.</w:t>
      </w:r>
    </w:p>
    <w:p w:rsidR="0003502A" w:rsidRPr="00777E20" w:rsidRDefault="0003502A" w:rsidP="00C46216">
      <w:pPr>
        <w:spacing w:before="120" w:line="276" w:lineRule="auto"/>
        <w:rPr>
          <w:rFonts w:asciiTheme="minorHAnsi" w:eastAsia="MS Gothic" w:hAnsiTheme="minorHAnsi" w:cstheme="minorHAnsi"/>
        </w:rPr>
      </w:pPr>
    </w:p>
    <w:p w:rsidR="00285E0C" w:rsidRPr="00777E20" w:rsidRDefault="00873B20" w:rsidP="00C46216">
      <w:pPr>
        <w:spacing w:before="120" w:line="276" w:lineRule="auto"/>
        <w:ind w:left="284"/>
        <w:jc w:val="center"/>
        <w:rPr>
          <w:rFonts w:asciiTheme="minorHAnsi" w:hAnsiTheme="minorHAnsi" w:cstheme="minorHAnsi"/>
          <w:lang w:eastAsia="ja-JP"/>
        </w:rPr>
      </w:pPr>
      <w:r w:rsidRPr="00777E20">
        <w:rPr>
          <w:rFonts w:asciiTheme="minorHAnsi" w:hAnsiTheme="minorHAnsi" w:cstheme="minorHAnsi"/>
          <w:lang w:eastAsia="ja-JP"/>
        </w:rPr>
        <w:t>§ 15f</w:t>
      </w:r>
      <w:r w:rsidR="009A3CB1" w:rsidRPr="00777E20">
        <w:rPr>
          <w:rFonts w:asciiTheme="minorHAnsi" w:hAnsiTheme="minorHAnsi" w:cstheme="minorHAnsi"/>
          <w:lang w:eastAsia="ja-JP"/>
        </w:rPr>
        <w:t>.</w:t>
      </w:r>
    </w:p>
    <w:p w:rsidR="00285E0C" w:rsidRPr="00777E20" w:rsidRDefault="00285E0C" w:rsidP="0009366E">
      <w:pPr>
        <w:spacing w:before="120" w:line="276" w:lineRule="auto"/>
        <w:ind w:left="709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W placówce umożliwia się prowadzenie działalności innowacyjnej i eksperymentalnej</w:t>
      </w:r>
      <w:r w:rsidR="009A3CB1" w:rsidRPr="00777E20">
        <w:rPr>
          <w:rFonts w:asciiTheme="minorHAnsi" w:hAnsiTheme="minorHAnsi" w:cstheme="minorHAnsi"/>
        </w:rPr>
        <w:t xml:space="preserve">. </w:t>
      </w:r>
    </w:p>
    <w:p w:rsidR="009A3CB1" w:rsidRPr="00777E20" w:rsidRDefault="009A3CB1" w:rsidP="00C46216">
      <w:pPr>
        <w:spacing w:before="120" w:line="276" w:lineRule="auto"/>
        <w:ind w:left="284"/>
        <w:jc w:val="both"/>
        <w:rPr>
          <w:rFonts w:asciiTheme="minorHAnsi" w:hAnsiTheme="minorHAnsi" w:cstheme="minorHAnsi"/>
        </w:rPr>
      </w:pPr>
    </w:p>
    <w:p w:rsidR="009A3CB1" w:rsidRPr="00777E20" w:rsidRDefault="00873B20" w:rsidP="00C46216">
      <w:pPr>
        <w:pStyle w:val="Akapitzlist"/>
        <w:spacing w:before="120"/>
        <w:ind w:left="425"/>
        <w:jc w:val="center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§ 15g</w:t>
      </w:r>
      <w:r w:rsidR="009A3CB1" w:rsidRPr="00777E20">
        <w:rPr>
          <w:rFonts w:cstheme="minorHAnsi"/>
          <w:sz w:val="24"/>
          <w:szCs w:val="24"/>
        </w:rPr>
        <w:t>.</w:t>
      </w:r>
    </w:p>
    <w:p w:rsidR="009A3CB1" w:rsidRPr="00777E20" w:rsidRDefault="009A3CB1" w:rsidP="0009366E">
      <w:pPr>
        <w:spacing w:before="120" w:line="276" w:lineRule="auto"/>
        <w:ind w:left="709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Szkoła Podstawowa Specjalna przy Młodzieżowym Ośrodku Wychowawczym w Łobżenicy swą strukturą obejmuje klasę siódmą i ósmą ośmioletniej szkoły podstawowej.</w:t>
      </w:r>
    </w:p>
    <w:p w:rsidR="006D2289" w:rsidRPr="00777E20" w:rsidRDefault="006D2289" w:rsidP="0009366E">
      <w:pPr>
        <w:spacing w:before="120"/>
        <w:ind w:left="709"/>
        <w:rPr>
          <w:rFonts w:cstheme="minorHAnsi"/>
        </w:rPr>
      </w:pPr>
    </w:p>
    <w:p w:rsidR="009A3CB1" w:rsidRPr="00777E20" w:rsidRDefault="00873B20" w:rsidP="00C46216">
      <w:pPr>
        <w:pStyle w:val="Akapitzlist"/>
        <w:spacing w:before="120"/>
        <w:ind w:left="425"/>
        <w:jc w:val="center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§ 15h</w:t>
      </w:r>
      <w:r w:rsidR="009A3CB1" w:rsidRPr="00777E20">
        <w:rPr>
          <w:rFonts w:cstheme="minorHAnsi"/>
          <w:sz w:val="24"/>
          <w:szCs w:val="24"/>
        </w:rPr>
        <w:t>.</w:t>
      </w:r>
    </w:p>
    <w:p w:rsidR="00F21CE3" w:rsidRPr="00777E20" w:rsidRDefault="009A3CB1" w:rsidP="0009366E">
      <w:pPr>
        <w:pStyle w:val="NormalnyWeb"/>
        <w:tabs>
          <w:tab w:val="left" w:pos="709"/>
        </w:tabs>
        <w:spacing w:before="0" w:line="276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Terminy rozpoczęcia i zakończenia zajęć dydaktyczno-wychowawczych, przerw świątecznych oraz ferii zimowych i letnich określają odrębne przepisy dotyczące organizacji roku szkolnego.</w:t>
      </w:r>
    </w:p>
    <w:p w:rsidR="006D2289" w:rsidRPr="00777E20" w:rsidRDefault="006D2289" w:rsidP="00C46216">
      <w:pPr>
        <w:pStyle w:val="NormalnyWeb"/>
        <w:spacing w:before="0"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9A3CB1" w:rsidRPr="00777E20" w:rsidRDefault="00873B20" w:rsidP="00C46216">
      <w:pPr>
        <w:pStyle w:val="NormalnyWeb"/>
        <w:spacing w:before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§ 15i</w:t>
      </w:r>
      <w:r w:rsidR="009A3CB1" w:rsidRPr="00777E20">
        <w:rPr>
          <w:rFonts w:asciiTheme="minorHAnsi" w:hAnsiTheme="minorHAnsi" w:cstheme="minorHAnsi"/>
          <w:sz w:val="24"/>
          <w:szCs w:val="24"/>
        </w:rPr>
        <w:t>.</w:t>
      </w:r>
    </w:p>
    <w:p w:rsidR="009A3CB1" w:rsidRPr="00777E20" w:rsidRDefault="009A3CB1" w:rsidP="00932585">
      <w:pPr>
        <w:pStyle w:val="NormalnyWeb"/>
        <w:numPr>
          <w:ilvl w:val="6"/>
          <w:numId w:val="105"/>
        </w:numPr>
        <w:tabs>
          <w:tab w:val="clear" w:pos="2520"/>
          <w:tab w:val="num" w:pos="-851"/>
        </w:tabs>
        <w:spacing w:before="0"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Podstawową jednostką organizacyjną szkoły jest oddział złożony z uczniów, którzy w jednorocznym kursie nauki w danym roku szkolnym uczą się wszystkich przedmiotów obowiązkowych, określonych planem nauczania zgodnym z odpowiednim ramowym planem nauczania i zatwierdzonymi przez Dyrektora szkoły do realizacji programami nauczania.</w:t>
      </w:r>
    </w:p>
    <w:p w:rsidR="009A3CB1" w:rsidRPr="00777E20" w:rsidRDefault="009A3CB1" w:rsidP="00932585">
      <w:pPr>
        <w:pStyle w:val="NormalnyWeb"/>
        <w:numPr>
          <w:ilvl w:val="6"/>
          <w:numId w:val="105"/>
        </w:numPr>
        <w:tabs>
          <w:tab w:val="clear" w:pos="2520"/>
          <w:tab w:val="num" w:pos="-851"/>
        </w:tabs>
        <w:spacing w:before="0"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Podstawowymi formami działalności dydaktyczno-wychowawczej szkoły są:</w:t>
      </w:r>
    </w:p>
    <w:p w:rsidR="009A3CB1" w:rsidRPr="00777E20" w:rsidRDefault="009A3CB1" w:rsidP="00932585">
      <w:pPr>
        <w:pStyle w:val="NormalnyWeb"/>
        <w:numPr>
          <w:ilvl w:val="1"/>
          <w:numId w:val="106"/>
        </w:numPr>
        <w:tabs>
          <w:tab w:val="clear" w:pos="851"/>
          <w:tab w:val="num" w:pos="1134"/>
        </w:tabs>
        <w:spacing w:before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obowiązkowe zajęcia edukacyjne;</w:t>
      </w:r>
    </w:p>
    <w:p w:rsidR="009A3CB1" w:rsidRPr="00777E20" w:rsidRDefault="009A3CB1" w:rsidP="00932585">
      <w:pPr>
        <w:pStyle w:val="NormalnyWeb"/>
        <w:numPr>
          <w:ilvl w:val="1"/>
          <w:numId w:val="106"/>
        </w:numPr>
        <w:tabs>
          <w:tab w:val="clear" w:pos="851"/>
          <w:tab w:val="num" w:pos="1134"/>
        </w:tabs>
        <w:spacing w:before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lastRenderedPageBreak/>
        <w:t>na</w:t>
      </w:r>
      <w:r w:rsidR="00E23B88" w:rsidRPr="00777E20">
        <w:rPr>
          <w:rFonts w:asciiTheme="minorHAnsi" w:hAnsiTheme="minorHAnsi" w:cstheme="minorHAnsi"/>
          <w:sz w:val="24"/>
          <w:szCs w:val="24"/>
        </w:rPr>
        <w:t>dobowiązkowe zajęcia edukacyjne;</w:t>
      </w:r>
    </w:p>
    <w:p w:rsidR="00E23B88" w:rsidRPr="00777E20" w:rsidRDefault="00E23B88" w:rsidP="00932585">
      <w:pPr>
        <w:pStyle w:val="NormalnyWeb"/>
        <w:numPr>
          <w:ilvl w:val="1"/>
          <w:numId w:val="106"/>
        </w:numPr>
        <w:tabs>
          <w:tab w:val="clear" w:pos="851"/>
          <w:tab w:val="num" w:pos="1134"/>
        </w:tabs>
        <w:spacing w:before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praktyczna nauka zwodu w odniesieniu do Branżowej Szkoły I stopnia Specjalnej przy Młodzieżowym Ośrodku Wychowawczym w Łobżenicy.</w:t>
      </w:r>
    </w:p>
    <w:p w:rsidR="009A3CB1" w:rsidRPr="00777E20" w:rsidRDefault="009A3CB1" w:rsidP="00932585">
      <w:pPr>
        <w:pStyle w:val="NormalnyWeb"/>
        <w:numPr>
          <w:ilvl w:val="6"/>
          <w:numId w:val="105"/>
        </w:numPr>
        <w:tabs>
          <w:tab w:val="clear" w:pos="2520"/>
          <w:tab w:val="num" w:pos="-851"/>
        </w:tabs>
        <w:spacing w:before="0"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 xml:space="preserve">Liczba uczniów w oddziale wynosi do 16 osób. </w:t>
      </w:r>
    </w:p>
    <w:p w:rsidR="009A3CB1" w:rsidRPr="00777E20" w:rsidRDefault="009A3CB1" w:rsidP="00932585">
      <w:pPr>
        <w:pStyle w:val="NormalnyWeb"/>
        <w:numPr>
          <w:ilvl w:val="6"/>
          <w:numId w:val="105"/>
        </w:numPr>
        <w:tabs>
          <w:tab w:val="clear" w:pos="2520"/>
          <w:tab w:val="num" w:pos="-851"/>
        </w:tabs>
        <w:spacing w:before="0"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Szkoła organizuje realizację zadań statutowych w innych formach niż oddział klasowy ilekroć przepisy prawa tak stanowią.</w:t>
      </w:r>
    </w:p>
    <w:p w:rsidR="009A3CB1" w:rsidRPr="00777E20" w:rsidRDefault="009A3CB1" w:rsidP="00932585">
      <w:pPr>
        <w:pStyle w:val="NormalnyWeb"/>
        <w:numPr>
          <w:ilvl w:val="6"/>
          <w:numId w:val="105"/>
        </w:numPr>
        <w:tabs>
          <w:tab w:val="clear" w:pos="2520"/>
          <w:tab w:val="num" w:pos="-851"/>
        </w:tabs>
        <w:spacing w:before="0"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Organizację stałych, obowiązkowych i nadobowiązkowych zajęć dydaktycznych i wychowawczych określa tygodniowy rozkład zajęć ustalony przez Wicedyrektora do spraw dydaktycznych na podstawie zatwierdzonego arkusza organizacji pracy szkoły, z uwzględnieniem zasad ochrony zdrowia i higieny pracy.</w:t>
      </w:r>
    </w:p>
    <w:p w:rsidR="009A3CB1" w:rsidRPr="00777E20" w:rsidRDefault="009A3CB1" w:rsidP="00932585">
      <w:pPr>
        <w:pStyle w:val="NormalnyWeb"/>
        <w:numPr>
          <w:ilvl w:val="6"/>
          <w:numId w:val="105"/>
        </w:numPr>
        <w:tabs>
          <w:tab w:val="clear" w:pos="2520"/>
          <w:tab w:val="num" w:pos="-851"/>
        </w:tabs>
        <w:spacing w:before="0"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 xml:space="preserve">Podstawową formą pracy szkoły są zajęcia dydaktyczno-wychowawcze prowadzone w systemie klasowo – lekcyjnym. </w:t>
      </w:r>
    </w:p>
    <w:p w:rsidR="009A3CB1" w:rsidRPr="00777E20" w:rsidRDefault="009A3CB1" w:rsidP="00932585">
      <w:pPr>
        <w:pStyle w:val="NormalnyWeb"/>
        <w:numPr>
          <w:ilvl w:val="6"/>
          <w:numId w:val="105"/>
        </w:numPr>
        <w:tabs>
          <w:tab w:val="clear" w:pos="2520"/>
          <w:tab w:val="num" w:pos="-851"/>
        </w:tabs>
        <w:spacing w:before="0"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Zajęcia kół zainteresowań mogą być prowadzone poza systemem klasowo-lekcyjnym również formie wycieczek przedmiotowych.</w:t>
      </w:r>
    </w:p>
    <w:p w:rsidR="009A3CB1" w:rsidRPr="00777E20" w:rsidRDefault="009A3CB1" w:rsidP="00932585">
      <w:pPr>
        <w:pStyle w:val="NormalnyWeb"/>
        <w:numPr>
          <w:ilvl w:val="6"/>
          <w:numId w:val="105"/>
        </w:numPr>
        <w:tabs>
          <w:tab w:val="clear" w:pos="2520"/>
          <w:tab w:val="num" w:pos="-851"/>
        </w:tabs>
        <w:spacing w:before="0"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Godzina lekcyjna trwa 45 minut.</w:t>
      </w:r>
    </w:p>
    <w:p w:rsidR="009A3CB1" w:rsidRPr="00777E20" w:rsidRDefault="009A3CB1" w:rsidP="00932585">
      <w:pPr>
        <w:pStyle w:val="NormalnyWeb"/>
        <w:numPr>
          <w:ilvl w:val="6"/>
          <w:numId w:val="105"/>
        </w:numPr>
        <w:tabs>
          <w:tab w:val="clear" w:pos="2520"/>
          <w:tab w:val="num" w:pos="-851"/>
        </w:tabs>
        <w:spacing w:before="0" w:line="276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Prowadzenie zajęć nie krótszych niż 30 minut i nie dłuższych niż 60 minut jest możliwe jedynie w uzasadnionych przypadkach, pod warunkiem zachowania tygodniowego czasu trwania zajęć.</w:t>
      </w:r>
    </w:p>
    <w:p w:rsidR="0003502A" w:rsidRPr="00777E20" w:rsidRDefault="00DE0A1F" w:rsidP="00932585">
      <w:pPr>
        <w:pStyle w:val="NormalnyWeb"/>
        <w:numPr>
          <w:ilvl w:val="6"/>
          <w:numId w:val="105"/>
        </w:numPr>
        <w:tabs>
          <w:tab w:val="clear" w:pos="2520"/>
          <w:tab w:val="num" w:pos="-851"/>
        </w:tabs>
        <w:spacing w:before="0" w:line="276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W S</w:t>
      </w:r>
      <w:r w:rsidR="009A3CB1" w:rsidRPr="00777E20">
        <w:rPr>
          <w:rFonts w:asciiTheme="minorHAnsi" w:hAnsiTheme="minorHAnsi" w:cstheme="minorHAnsi"/>
          <w:sz w:val="24"/>
          <w:szCs w:val="24"/>
        </w:rPr>
        <w:t xml:space="preserve">zkole </w:t>
      </w:r>
      <w:r w:rsidRPr="00777E20">
        <w:rPr>
          <w:rFonts w:asciiTheme="minorHAnsi" w:hAnsiTheme="minorHAnsi" w:cstheme="minorHAnsi"/>
          <w:sz w:val="24"/>
          <w:szCs w:val="24"/>
        </w:rPr>
        <w:t xml:space="preserve">Podstawowej Specjalnej przy Młodzieżowym Ośrodku Wychowawczym </w:t>
      </w:r>
      <w:r w:rsidR="009A3CB1" w:rsidRPr="00777E20">
        <w:rPr>
          <w:rFonts w:asciiTheme="minorHAnsi" w:hAnsiTheme="minorHAnsi" w:cstheme="minorHAnsi"/>
          <w:sz w:val="24"/>
          <w:szCs w:val="24"/>
        </w:rPr>
        <w:t>obowiązuje 5-dniowy tydzień pracy.</w:t>
      </w:r>
    </w:p>
    <w:p w:rsidR="00DE0A1F" w:rsidRPr="00777E20" w:rsidRDefault="00DE0A1F" w:rsidP="00932585">
      <w:pPr>
        <w:pStyle w:val="NormalnyWeb"/>
        <w:numPr>
          <w:ilvl w:val="6"/>
          <w:numId w:val="105"/>
        </w:numPr>
        <w:tabs>
          <w:tab w:val="clear" w:pos="2520"/>
          <w:tab w:val="num" w:pos="-851"/>
        </w:tabs>
        <w:spacing w:before="0" w:line="276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W Branżowej Szkole I stopnia</w:t>
      </w:r>
      <w:r w:rsidR="003D4767" w:rsidRPr="00777E20">
        <w:rPr>
          <w:rFonts w:asciiTheme="minorHAnsi" w:hAnsiTheme="minorHAnsi" w:cstheme="minorHAnsi"/>
          <w:sz w:val="24"/>
          <w:szCs w:val="24"/>
        </w:rPr>
        <w:t xml:space="preserve"> </w:t>
      </w:r>
      <w:r w:rsidRPr="00777E20">
        <w:rPr>
          <w:rFonts w:asciiTheme="minorHAnsi" w:hAnsiTheme="minorHAnsi" w:cstheme="minorHAnsi"/>
          <w:sz w:val="24"/>
          <w:szCs w:val="24"/>
        </w:rPr>
        <w:t>Specjalnej przy Młodzieżowym Ośrodku Wychowawczym obowiązuje 6-dniowy tydzień pracy.</w:t>
      </w:r>
    </w:p>
    <w:p w:rsidR="00D743A2" w:rsidRPr="00777E20" w:rsidRDefault="00565B47" w:rsidP="00932585">
      <w:pPr>
        <w:pStyle w:val="NormalnyWeb"/>
        <w:numPr>
          <w:ilvl w:val="6"/>
          <w:numId w:val="105"/>
        </w:numPr>
        <w:tabs>
          <w:tab w:val="clear" w:pos="2520"/>
          <w:tab w:val="num" w:pos="-851"/>
        </w:tabs>
        <w:spacing w:before="0" w:line="276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W uzasadnionych przypadkach poszczególne zajęcia edukacyjne w ramach kształcenia zawodowego mogą być prowadzone na terenie innych jednostek organizacyjnych, w szczególności szkół wyższych, centrów kształcenia ustawicznego, centrów kształcenia praktycznego, ośrodków dokształcania i doskonal</w:t>
      </w:r>
      <w:r w:rsidR="00D743A2" w:rsidRPr="00777E20">
        <w:rPr>
          <w:rFonts w:asciiTheme="minorHAnsi" w:hAnsiTheme="minorHAnsi" w:cstheme="minorHAnsi"/>
          <w:sz w:val="24"/>
          <w:szCs w:val="24"/>
        </w:rPr>
        <w:t xml:space="preserve">enia zawodowego, u pracodawców </w:t>
      </w:r>
      <w:r w:rsidRPr="00777E20">
        <w:rPr>
          <w:rFonts w:asciiTheme="minorHAnsi" w:hAnsiTheme="minorHAnsi" w:cstheme="minorHAnsi"/>
          <w:sz w:val="24"/>
          <w:szCs w:val="24"/>
        </w:rPr>
        <w:t>oraz przez pracowników tych jednostek na podstawie</w:t>
      </w:r>
      <w:r w:rsidR="00D743A2" w:rsidRPr="00777E20">
        <w:rPr>
          <w:rFonts w:asciiTheme="minorHAnsi" w:hAnsiTheme="minorHAnsi" w:cstheme="minorHAnsi"/>
          <w:sz w:val="24"/>
          <w:szCs w:val="24"/>
        </w:rPr>
        <w:t xml:space="preserve"> umowy zawartej pomiędzy szkołą</w:t>
      </w:r>
      <w:r w:rsidRPr="00777E20">
        <w:rPr>
          <w:rFonts w:asciiTheme="minorHAnsi" w:hAnsiTheme="minorHAnsi" w:cstheme="minorHAnsi"/>
          <w:sz w:val="24"/>
          <w:szCs w:val="24"/>
        </w:rPr>
        <w:t xml:space="preserve"> a daną jednostką.</w:t>
      </w:r>
    </w:p>
    <w:p w:rsidR="00565B47" w:rsidRPr="00777E20" w:rsidRDefault="00D743A2" w:rsidP="00932585">
      <w:pPr>
        <w:pStyle w:val="NormalnyWeb"/>
        <w:numPr>
          <w:ilvl w:val="6"/>
          <w:numId w:val="105"/>
        </w:numPr>
        <w:tabs>
          <w:tab w:val="clear" w:pos="2520"/>
          <w:tab w:val="num" w:pos="-851"/>
        </w:tabs>
        <w:spacing w:before="0" w:line="276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 xml:space="preserve"> </w:t>
      </w:r>
      <w:r w:rsidR="00565B47" w:rsidRPr="00777E20">
        <w:rPr>
          <w:rFonts w:asciiTheme="minorHAnsi" w:hAnsiTheme="minorHAnsi" w:cstheme="minorHAnsi"/>
          <w:sz w:val="24"/>
          <w:szCs w:val="24"/>
        </w:rPr>
        <w:t>Szkoła może organizować dodatkowe zajęcia w formach pozaszkolnych dla uczniów zwiększające szanse ich zatrudnienia za zgodą organu prowadzącego oraz we współpracy z urzędami pracy, pracodawcami, placówkami kształcenia ustawicznego, placówkami kształcenia praktycznego oraz ośrodkami dokształc</w:t>
      </w:r>
      <w:r w:rsidRPr="00777E20">
        <w:rPr>
          <w:rFonts w:asciiTheme="minorHAnsi" w:hAnsiTheme="minorHAnsi" w:cstheme="minorHAnsi"/>
          <w:sz w:val="24"/>
          <w:szCs w:val="24"/>
        </w:rPr>
        <w:t>ania i doskonalenia zawodowego.</w:t>
      </w:r>
    </w:p>
    <w:p w:rsidR="00565B47" w:rsidRPr="00777E20" w:rsidRDefault="00D743A2" w:rsidP="00932585">
      <w:pPr>
        <w:pStyle w:val="NormalnyWeb"/>
        <w:numPr>
          <w:ilvl w:val="6"/>
          <w:numId w:val="105"/>
        </w:numPr>
        <w:tabs>
          <w:tab w:val="clear" w:pos="2520"/>
          <w:tab w:val="num" w:pos="-851"/>
        </w:tabs>
        <w:spacing w:before="0" w:line="276" w:lineRule="auto"/>
        <w:ind w:left="709" w:hanging="425"/>
        <w:jc w:val="both"/>
        <w:rPr>
          <w:rFonts w:asciiTheme="minorHAnsi" w:hAnsiTheme="minorHAnsi" w:cstheme="minorHAnsi"/>
          <w:vanish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lastRenderedPageBreak/>
        <w:t xml:space="preserve">Branżowa Szkoła I stopnia Specjalna przy Młodzieżowym Ośrodku Wychowawczym w Łobżenicy może organizować </w:t>
      </w:r>
      <w:r w:rsidR="00565B47" w:rsidRPr="00777E20">
        <w:rPr>
          <w:rFonts w:asciiTheme="minorHAnsi" w:hAnsiTheme="minorHAnsi" w:cstheme="minorHAnsi"/>
          <w:sz w:val="24"/>
          <w:szCs w:val="24"/>
        </w:rPr>
        <w:t>dokształcanie teoretyczne w zakresie kszta</w:t>
      </w:r>
      <w:r w:rsidR="006D2289" w:rsidRPr="00777E20">
        <w:rPr>
          <w:rFonts w:asciiTheme="minorHAnsi" w:hAnsiTheme="minorHAnsi" w:cstheme="minorHAnsi"/>
          <w:sz w:val="24"/>
          <w:szCs w:val="24"/>
        </w:rPr>
        <w:t>łcenia ogólnego oraz zawodowego.</w:t>
      </w:r>
    </w:p>
    <w:p w:rsidR="006D2289" w:rsidRPr="00777E20" w:rsidRDefault="006D2289" w:rsidP="00C46216">
      <w:pPr>
        <w:pStyle w:val="NormalnyWeb"/>
        <w:spacing w:before="0"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A47FBE" w:rsidRPr="00777E20" w:rsidRDefault="00873B20" w:rsidP="00C46216">
      <w:pPr>
        <w:pStyle w:val="NormalnyWeb"/>
        <w:spacing w:before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§15j</w:t>
      </w:r>
      <w:r w:rsidR="006D2289" w:rsidRPr="00777E20">
        <w:rPr>
          <w:rFonts w:asciiTheme="minorHAnsi" w:hAnsiTheme="minorHAnsi" w:cstheme="minorHAnsi"/>
          <w:sz w:val="24"/>
          <w:szCs w:val="24"/>
        </w:rPr>
        <w:t>.</w:t>
      </w:r>
    </w:p>
    <w:p w:rsidR="00A47FBE" w:rsidRPr="00777E20" w:rsidRDefault="00A47FBE" w:rsidP="00932585">
      <w:pPr>
        <w:pStyle w:val="NormalnyWeb"/>
        <w:numPr>
          <w:ilvl w:val="4"/>
          <w:numId w:val="204"/>
        </w:numPr>
        <w:tabs>
          <w:tab w:val="clear" w:pos="1800"/>
          <w:tab w:val="num" w:pos="709"/>
        </w:tabs>
        <w:spacing w:before="0"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Praktyczna nauka zawodu jest organizowana przez szkołę .</w:t>
      </w:r>
    </w:p>
    <w:p w:rsidR="00A47FBE" w:rsidRPr="00777E20" w:rsidRDefault="00A47FBE" w:rsidP="00932585">
      <w:pPr>
        <w:pStyle w:val="NormalnyWeb"/>
        <w:numPr>
          <w:ilvl w:val="4"/>
          <w:numId w:val="204"/>
        </w:numPr>
        <w:tabs>
          <w:tab w:val="clear" w:pos="1800"/>
          <w:tab w:val="num" w:pos="709"/>
        </w:tabs>
        <w:spacing w:before="0"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Praktyczna nauka zawodu prowadzona jest w czasie całego roku szkolnego, z wyłączeniem ferii zimowych, letnich.</w:t>
      </w:r>
    </w:p>
    <w:p w:rsidR="00A47FBE" w:rsidRPr="00777E20" w:rsidRDefault="00A47FBE" w:rsidP="00932585">
      <w:pPr>
        <w:pStyle w:val="NormalnyWeb"/>
        <w:numPr>
          <w:ilvl w:val="4"/>
          <w:numId w:val="204"/>
        </w:numPr>
        <w:tabs>
          <w:tab w:val="clear" w:pos="1800"/>
          <w:tab w:val="num" w:pos="709"/>
        </w:tabs>
        <w:spacing w:before="0"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Praktyczna nauka zawodu odbywa się w Warsztatach Szkolnych wchodzących w skład Młodzieżowego Ośrodka Wychowawczego w Łobżenicy.</w:t>
      </w:r>
    </w:p>
    <w:p w:rsidR="00A47FBE" w:rsidRPr="00777E20" w:rsidRDefault="00A47FBE" w:rsidP="00932585">
      <w:pPr>
        <w:pStyle w:val="NormalnyWeb"/>
        <w:numPr>
          <w:ilvl w:val="4"/>
          <w:numId w:val="204"/>
        </w:numPr>
        <w:tabs>
          <w:tab w:val="clear" w:pos="1800"/>
          <w:tab w:val="num" w:pos="709"/>
        </w:tabs>
        <w:spacing w:before="0"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Organizację Warsztatów Szkolnych określa regulamin Warsztatów Szkolnych.</w:t>
      </w:r>
    </w:p>
    <w:p w:rsidR="00A47FBE" w:rsidRPr="00777E20" w:rsidRDefault="00A47FBE" w:rsidP="00932585">
      <w:pPr>
        <w:pStyle w:val="NormalnyWeb"/>
        <w:numPr>
          <w:ilvl w:val="4"/>
          <w:numId w:val="204"/>
        </w:numPr>
        <w:tabs>
          <w:tab w:val="clear" w:pos="1800"/>
          <w:tab w:val="num" w:pos="709"/>
        </w:tabs>
        <w:spacing w:before="0"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Działalnością Warsztatów Szkolnych kieruje kierownik Warsztatów Szkolnych.</w:t>
      </w:r>
    </w:p>
    <w:p w:rsidR="00A47FBE" w:rsidRPr="00777E20" w:rsidRDefault="00A47FBE" w:rsidP="00932585">
      <w:pPr>
        <w:pStyle w:val="NormalnyWeb"/>
        <w:numPr>
          <w:ilvl w:val="4"/>
          <w:numId w:val="204"/>
        </w:numPr>
        <w:tabs>
          <w:tab w:val="clear" w:pos="1800"/>
          <w:tab w:val="num" w:pos="709"/>
        </w:tabs>
        <w:spacing w:before="0"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Zajęcia praktycznej nauki zawodu odbywają się w pomieszczeniach do tego przystosowanych.</w:t>
      </w:r>
    </w:p>
    <w:p w:rsidR="00A47FBE" w:rsidRPr="00777E20" w:rsidRDefault="00A47FBE" w:rsidP="00932585">
      <w:pPr>
        <w:pStyle w:val="NormalnyWeb"/>
        <w:numPr>
          <w:ilvl w:val="4"/>
          <w:numId w:val="204"/>
        </w:numPr>
        <w:tabs>
          <w:tab w:val="clear" w:pos="1800"/>
          <w:tab w:val="num" w:pos="709"/>
        </w:tabs>
        <w:spacing w:before="0"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Zajęcia odbywają się zgodnie z ustalonym regulaminem i z uwzględnieniem zasad BHP.</w:t>
      </w:r>
    </w:p>
    <w:p w:rsidR="00A47FBE" w:rsidRPr="00777E20" w:rsidRDefault="00A47FBE" w:rsidP="00932585">
      <w:pPr>
        <w:pStyle w:val="NormalnyWeb"/>
        <w:numPr>
          <w:ilvl w:val="4"/>
          <w:numId w:val="204"/>
        </w:numPr>
        <w:tabs>
          <w:tab w:val="clear" w:pos="1800"/>
          <w:tab w:val="num" w:pos="709"/>
        </w:tabs>
        <w:spacing w:before="0"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Praktyczną naukę zawodu prowadzi nauczyciel zawodu zatrudniony na podstawie odrębnych przepisów i wystawia oceny śródroczną i roczną, które przekazuje wychowawcy klasy najpóźniej na trzy dni przed klasyfikacyjnym posiedzeniem Rady Pedagogicznej.</w:t>
      </w:r>
    </w:p>
    <w:p w:rsidR="00A47FBE" w:rsidRPr="00777E20" w:rsidRDefault="00A47FBE" w:rsidP="00932585">
      <w:pPr>
        <w:pStyle w:val="NormalnyWeb"/>
        <w:numPr>
          <w:ilvl w:val="4"/>
          <w:numId w:val="204"/>
        </w:numPr>
        <w:tabs>
          <w:tab w:val="clear" w:pos="1800"/>
          <w:tab w:val="num" w:pos="709"/>
        </w:tabs>
        <w:spacing w:before="0"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Dobowy wymiar godzin zajęć praktycznej nauki zawodu uczniów w wieku do lat 16 nie może przekraczać 6 godzin, a uczniów w wieku powyżej 16 lat - 8 godzin.</w:t>
      </w:r>
    </w:p>
    <w:p w:rsidR="006D2289" w:rsidRPr="00777E20" w:rsidRDefault="006D2289" w:rsidP="00C46216">
      <w:pPr>
        <w:pStyle w:val="NormalnyWeb"/>
        <w:spacing w:before="0"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D11DE6" w:rsidRPr="00777E20" w:rsidRDefault="00873B20" w:rsidP="00C46216">
      <w:pPr>
        <w:pStyle w:val="NormalnyWeb"/>
        <w:spacing w:before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§15k</w:t>
      </w:r>
      <w:r w:rsidR="00D11DE6" w:rsidRPr="00777E20">
        <w:rPr>
          <w:rFonts w:asciiTheme="minorHAnsi" w:hAnsiTheme="minorHAnsi" w:cstheme="minorHAnsi"/>
          <w:sz w:val="24"/>
          <w:szCs w:val="24"/>
        </w:rPr>
        <w:t>.</w:t>
      </w:r>
    </w:p>
    <w:p w:rsidR="00D11DE6" w:rsidRPr="00777E20" w:rsidRDefault="00D11DE6" w:rsidP="00E32F2E">
      <w:pPr>
        <w:pStyle w:val="NormalnyWeb"/>
        <w:numPr>
          <w:ilvl w:val="3"/>
          <w:numId w:val="207"/>
        </w:numPr>
        <w:spacing w:before="0"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Wewnątrzszkolny system doradztwa zawodowego jest skierowany do uczniów, ich rodziców i nauczycieli.</w:t>
      </w:r>
    </w:p>
    <w:p w:rsidR="00D11DE6" w:rsidRPr="00777E20" w:rsidRDefault="00D11DE6" w:rsidP="00E32F2E">
      <w:pPr>
        <w:pStyle w:val="NormalnyWeb"/>
        <w:numPr>
          <w:ilvl w:val="3"/>
          <w:numId w:val="207"/>
        </w:numPr>
        <w:spacing w:before="0"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Wewnątrzszkolny system doradztwa zawodowego pomaga uczniom w poznaniu własnych predyspozycji zawodowych: osobowości, potrzeb, uzdolnień, zainteresowań, możliwości, w przygotowaniu do wejścia na rynek pracy i w złagodzeniu startu zawodowego.</w:t>
      </w:r>
    </w:p>
    <w:p w:rsidR="00D11DE6" w:rsidRPr="00777E20" w:rsidRDefault="00D11DE6" w:rsidP="00E32F2E">
      <w:pPr>
        <w:pStyle w:val="NormalnyWeb"/>
        <w:numPr>
          <w:ilvl w:val="3"/>
          <w:numId w:val="207"/>
        </w:numPr>
        <w:spacing w:before="0"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Uczeń ma możliwość dostępu do usług doradczych w celu wspólnego rozwiązania problemów edukacyjno-zawodowych, gdyż środowisko szkolne odgrywa szczególną rolę w kształtowaniu decyzji zawodowej uczniów we wszystkich typach szkół.</w:t>
      </w:r>
    </w:p>
    <w:p w:rsidR="00D11DE6" w:rsidRPr="00777E20" w:rsidRDefault="00D11DE6" w:rsidP="00E32F2E">
      <w:pPr>
        <w:pStyle w:val="NormalnyWeb"/>
        <w:numPr>
          <w:ilvl w:val="3"/>
          <w:numId w:val="207"/>
        </w:numPr>
        <w:spacing w:before="0"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 xml:space="preserve">Wewnątrzszkolny system doradztwa zawodowego działa na zasadzie systematycznego diagnozowania zapotrzebowania uczniów na informacje i udzielania pomocy w planowaniu dalszego kształcenia, a także gromadzenia, aktualizowania, </w:t>
      </w:r>
      <w:r w:rsidRPr="00777E20">
        <w:rPr>
          <w:rFonts w:asciiTheme="minorHAnsi" w:hAnsiTheme="minorHAnsi" w:cstheme="minorHAnsi"/>
          <w:sz w:val="24"/>
          <w:szCs w:val="24"/>
        </w:rPr>
        <w:lastRenderedPageBreak/>
        <w:t>udostępniania informacji edukacyjnych i zawodowych oraz wskazywania osobom zainteresowanym (uczniom, rodzicom, nauczycielom) rzetelnych informacji na poziomie regionalnym, ogólnopolskim, europejskim i światowym na temat:</w:t>
      </w:r>
    </w:p>
    <w:p w:rsidR="00D11DE6" w:rsidRPr="00777E20" w:rsidRDefault="00D11DE6" w:rsidP="00932585">
      <w:pPr>
        <w:pStyle w:val="NormalnyWeb"/>
        <w:numPr>
          <w:ilvl w:val="0"/>
          <w:numId w:val="115"/>
        </w:numPr>
        <w:spacing w:before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sieci szkół ponadpodstawowych;</w:t>
      </w:r>
    </w:p>
    <w:p w:rsidR="00D11DE6" w:rsidRPr="00777E20" w:rsidRDefault="00D11DE6" w:rsidP="00932585">
      <w:pPr>
        <w:pStyle w:val="NormalnyWeb"/>
        <w:numPr>
          <w:ilvl w:val="0"/>
          <w:numId w:val="115"/>
        </w:numPr>
        <w:spacing w:before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rynku pracy;</w:t>
      </w:r>
    </w:p>
    <w:p w:rsidR="00D11DE6" w:rsidRPr="00777E20" w:rsidRDefault="00D11DE6" w:rsidP="00932585">
      <w:pPr>
        <w:pStyle w:val="NormalnyWeb"/>
        <w:numPr>
          <w:ilvl w:val="0"/>
          <w:numId w:val="115"/>
        </w:numPr>
        <w:spacing w:before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trendów rozwojowych w sferze zatrudnienia w określonych zawodach;</w:t>
      </w:r>
    </w:p>
    <w:p w:rsidR="00D11DE6" w:rsidRPr="00777E20" w:rsidRDefault="00D11DE6" w:rsidP="00932585">
      <w:pPr>
        <w:pStyle w:val="NormalnyWeb"/>
        <w:numPr>
          <w:ilvl w:val="0"/>
          <w:numId w:val="115"/>
        </w:numPr>
        <w:spacing w:before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instytucji wspierających poradnictwo zawodowe;</w:t>
      </w:r>
    </w:p>
    <w:p w:rsidR="00D11DE6" w:rsidRPr="00777E20" w:rsidRDefault="00D11DE6" w:rsidP="00932585">
      <w:pPr>
        <w:pStyle w:val="NormalnyWeb"/>
        <w:numPr>
          <w:ilvl w:val="0"/>
          <w:numId w:val="115"/>
        </w:numPr>
        <w:spacing w:before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programów edukacyjnych Unii Europejskiej.</w:t>
      </w:r>
    </w:p>
    <w:p w:rsidR="00D11DE6" w:rsidRPr="00777E20" w:rsidRDefault="00D11DE6" w:rsidP="00E32F2E">
      <w:pPr>
        <w:pStyle w:val="NormalnyWeb"/>
        <w:numPr>
          <w:ilvl w:val="3"/>
          <w:numId w:val="207"/>
        </w:numPr>
        <w:spacing w:before="0"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Wewnątrzszkolny system doradztwa zawodowego wykonuje w szczególności zadania:</w:t>
      </w:r>
    </w:p>
    <w:p w:rsidR="00D11DE6" w:rsidRPr="00777E20" w:rsidRDefault="00D11DE6" w:rsidP="00932585">
      <w:pPr>
        <w:pStyle w:val="NormalnyWeb"/>
        <w:numPr>
          <w:ilvl w:val="0"/>
          <w:numId w:val="116"/>
        </w:numPr>
        <w:spacing w:before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udzielania indywidualnych porad w zakresie wyboru dalszej drogi rozwoju uczniom i ich rodzicom;</w:t>
      </w:r>
    </w:p>
    <w:p w:rsidR="00D11DE6" w:rsidRPr="00777E20" w:rsidRDefault="00D11DE6" w:rsidP="00932585">
      <w:pPr>
        <w:pStyle w:val="NormalnyWeb"/>
        <w:numPr>
          <w:ilvl w:val="0"/>
          <w:numId w:val="116"/>
        </w:numPr>
        <w:spacing w:before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prowadzenia grupowych zajęć aktywizujących i przygotowujących uczniów do świadomego planowania kariery zawodowej;</w:t>
      </w:r>
    </w:p>
    <w:p w:rsidR="00D11DE6" w:rsidRPr="00777E20" w:rsidRDefault="00D11DE6" w:rsidP="00932585">
      <w:pPr>
        <w:pStyle w:val="NormalnyWeb"/>
        <w:numPr>
          <w:ilvl w:val="0"/>
          <w:numId w:val="116"/>
        </w:numPr>
        <w:spacing w:before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koordynowania działań informacyjno-doradczych szkoły;</w:t>
      </w:r>
    </w:p>
    <w:p w:rsidR="00D11DE6" w:rsidRPr="00777E20" w:rsidRDefault="00D11DE6" w:rsidP="00932585">
      <w:pPr>
        <w:pStyle w:val="NormalnyWeb"/>
        <w:numPr>
          <w:ilvl w:val="0"/>
          <w:numId w:val="116"/>
        </w:numPr>
        <w:spacing w:before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organizowania spotkań z absolwentami, którzy osiągnęli sukces zawodowy;</w:t>
      </w:r>
    </w:p>
    <w:p w:rsidR="00D11DE6" w:rsidRPr="00777E20" w:rsidRDefault="00D11DE6" w:rsidP="00932585">
      <w:pPr>
        <w:pStyle w:val="NormalnyWeb"/>
        <w:numPr>
          <w:ilvl w:val="0"/>
          <w:numId w:val="116"/>
        </w:numPr>
        <w:spacing w:before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organizowanie spotkań z przedstawicielami lokalnych firm, pracodawców i stowarzyszeń pracodawców;</w:t>
      </w:r>
    </w:p>
    <w:p w:rsidR="00D11DE6" w:rsidRPr="00777E20" w:rsidRDefault="00D11DE6" w:rsidP="00932585">
      <w:pPr>
        <w:pStyle w:val="NormalnyWeb"/>
        <w:numPr>
          <w:ilvl w:val="0"/>
          <w:numId w:val="116"/>
        </w:numPr>
        <w:spacing w:before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przygotowania do samodzielności w trudnych sytuacjach życiowych: egzaminu, poszukiwania pracy, podjęcia roli pracownika, zamiany zawodu, adaptacji do nowych warunków, bezrobocia;</w:t>
      </w:r>
    </w:p>
    <w:p w:rsidR="00D11DE6" w:rsidRPr="00777E20" w:rsidRDefault="00D11DE6" w:rsidP="00932585">
      <w:pPr>
        <w:pStyle w:val="NormalnyWeb"/>
        <w:numPr>
          <w:ilvl w:val="0"/>
          <w:numId w:val="116"/>
        </w:numPr>
        <w:spacing w:before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wspierania rodziców i nauczycieli poprzez organizowanie spotkań szkoleniowo-informacyjnych;</w:t>
      </w:r>
    </w:p>
    <w:p w:rsidR="00D11DE6" w:rsidRPr="00777E20" w:rsidRDefault="00D11DE6" w:rsidP="00932585">
      <w:pPr>
        <w:pStyle w:val="NormalnyWeb"/>
        <w:numPr>
          <w:ilvl w:val="0"/>
          <w:numId w:val="116"/>
        </w:numPr>
        <w:spacing w:before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współpracy z instytucjami wspierającymi:</w:t>
      </w:r>
    </w:p>
    <w:p w:rsidR="00D11DE6" w:rsidRPr="00777E20" w:rsidRDefault="00D11DE6" w:rsidP="00932585">
      <w:pPr>
        <w:pStyle w:val="NormalnyWeb"/>
        <w:numPr>
          <w:ilvl w:val="2"/>
          <w:numId w:val="100"/>
        </w:numPr>
        <w:tabs>
          <w:tab w:val="clear" w:pos="1134"/>
          <w:tab w:val="num" w:pos="1276"/>
        </w:tabs>
        <w:spacing w:before="0" w:line="276" w:lineRule="auto"/>
        <w:ind w:left="1276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kuratorium oświaty,</w:t>
      </w:r>
    </w:p>
    <w:p w:rsidR="00D11DE6" w:rsidRPr="00777E20" w:rsidRDefault="00D11DE6" w:rsidP="00932585">
      <w:pPr>
        <w:pStyle w:val="NormalnyWeb"/>
        <w:numPr>
          <w:ilvl w:val="2"/>
          <w:numId w:val="100"/>
        </w:numPr>
        <w:tabs>
          <w:tab w:val="clear" w:pos="1134"/>
          <w:tab w:val="num" w:pos="1276"/>
        </w:tabs>
        <w:spacing w:before="0" w:line="276" w:lineRule="auto"/>
        <w:ind w:left="1276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urzędem pracy,</w:t>
      </w:r>
    </w:p>
    <w:p w:rsidR="00D11DE6" w:rsidRPr="00777E20" w:rsidRDefault="00D11DE6" w:rsidP="00932585">
      <w:pPr>
        <w:pStyle w:val="NormalnyWeb"/>
        <w:numPr>
          <w:ilvl w:val="2"/>
          <w:numId w:val="100"/>
        </w:numPr>
        <w:tabs>
          <w:tab w:val="clear" w:pos="1134"/>
          <w:tab w:val="num" w:pos="1276"/>
        </w:tabs>
        <w:spacing w:before="0" w:line="276" w:lineRule="auto"/>
        <w:ind w:left="1276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centrum informacji i planowania kariery zawodowej,</w:t>
      </w:r>
    </w:p>
    <w:p w:rsidR="00D11DE6" w:rsidRPr="00777E20" w:rsidRDefault="00D11DE6" w:rsidP="00932585">
      <w:pPr>
        <w:pStyle w:val="NormalnyWeb"/>
        <w:numPr>
          <w:ilvl w:val="2"/>
          <w:numId w:val="100"/>
        </w:numPr>
        <w:tabs>
          <w:tab w:val="clear" w:pos="1134"/>
          <w:tab w:val="num" w:pos="1276"/>
        </w:tabs>
        <w:spacing w:before="0" w:line="276" w:lineRule="auto"/>
        <w:ind w:left="1276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poradnią psychologiczno-pedagogiczna,</w:t>
      </w:r>
    </w:p>
    <w:p w:rsidR="00D11DE6" w:rsidRPr="00777E20" w:rsidRDefault="00D11DE6" w:rsidP="00932585">
      <w:pPr>
        <w:pStyle w:val="NormalnyWeb"/>
        <w:numPr>
          <w:ilvl w:val="2"/>
          <w:numId w:val="100"/>
        </w:numPr>
        <w:tabs>
          <w:tab w:val="clear" w:pos="1134"/>
          <w:tab w:val="num" w:pos="1276"/>
        </w:tabs>
        <w:spacing w:before="0" w:line="276" w:lineRule="auto"/>
        <w:ind w:left="1276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komendą OHP oraz innymi.</w:t>
      </w:r>
    </w:p>
    <w:p w:rsidR="00D11DE6" w:rsidRPr="00777E20" w:rsidRDefault="00D11DE6" w:rsidP="00E32F2E">
      <w:pPr>
        <w:pStyle w:val="NormalnyWeb"/>
        <w:numPr>
          <w:ilvl w:val="3"/>
          <w:numId w:val="207"/>
        </w:numPr>
        <w:spacing w:before="0"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Zajęcia związane z wyborem kierunku kształcenia i zawodu organizuje się w celu wspomagania uczniów w podejmowaniu decyzji edukacyjnych i zawodowych: Prowadzą je: doradca zawodowy, a w porozumieniu z nim: wychowawca klasy, pedagog, nauczyciel wiedzy o społeczeństwie.</w:t>
      </w:r>
    </w:p>
    <w:p w:rsidR="00D11DE6" w:rsidRPr="00777E20" w:rsidRDefault="00D11DE6" w:rsidP="00E32F2E">
      <w:pPr>
        <w:pStyle w:val="NormalnyWeb"/>
        <w:numPr>
          <w:ilvl w:val="3"/>
          <w:numId w:val="207"/>
        </w:numPr>
        <w:spacing w:before="0"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Zajęcia związane z wyborem kierunku kształcenia i zawodu prowadzone są w ramach:</w:t>
      </w:r>
    </w:p>
    <w:p w:rsidR="00D11DE6" w:rsidRPr="00777E20" w:rsidRDefault="00D11DE6" w:rsidP="00932585">
      <w:pPr>
        <w:pStyle w:val="NormalnyWeb"/>
        <w:numPr>
          <w:ilvl w:val="0"/>
          <w:numId w:val="117"/>
        </w:numPr>
        <w:spacing w:before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lastRenderedPageBreak/>
        <w:t xml:space="preserve">zajęć z doradztwa zawodowego w wymiarze 10 godzin w roku szkolnym w klasach siódmych i ósmych szkoły podstawowej i 10 godzin w cyklu kształcenia w branżowej </w:t>
      </w:r>
      <w:r w:rsidR="00AF326D" w:rsidRPr="00777E20">
        <w:rPr>
          <w:rFonts w:asciiTheme="minorHAnsi" w:hAnsiTheme="minorHAnsi" w:cstheme="minorHAnsi"/>
          <w:sz w:val="24"/>
          <w:szCs w:val="24"/>
        </w:rPr>
        <w:t xml:space="preserve">szkole I </w:t>
      </w:r>
      <w:r w:rsidRPr="00777E20">
        <w:rPr>
          <w:rFonts w:asciiTheme="minorHAnsi" w:hAnsiTheme="minorHAnsi" w:cstheme="minorHAnsi"/>
          <w:sz w:val="24"/>
          <w:szCs w:val="24"/>
        </w:rPr>
        <w:t>stopnia;</w:t>
      </w:r>
    </w:p>
    <w:p w:rsidR="00D11DE6" w:rsidRPr="00777E20" w:rsidRDefault="00D11DE6" w:rsidP="00932585">
      <w:pPr>
        <w:pStyle w:val="NormalnyWeb"/>
        <w:numPr>
          <w:ilvl w:val="0"/>
          <w:numId w:val="117"/>
        </w:numPr>
        <w:spacing w:before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godzin do dyspozycji wychowawcy klasy;</w:t>
      </w:r>
    </w:p>
    <w:p w:rsidR="00D11DE6" w:rsidRPr="00777E20" w:rsidRDefault="00D11DE6" w:rsidP="00932585">
      <w:pPr>
        <w:pStyle w:val="NormalnyWeb"/>
        <w:numPr>
          <w:ilvl w:val="0"/>
          <w:numId w:val="117"/>
        </w:numPr>
        <w:spacing w:before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indywidualnych porad i konsultacji z doradcą zawodowym;</w:t>
      </w:r>
    </w:p>
    <w:p w:rsidR="00D11DE6" w:rsidRPr="00777E20" w:rsidRDefault="00D11DE6" w:rsidP="00932585">
      <w:pPr>
        <w:pStyle w:val="NormalnyWeb"/>
        <w:numPr>
          <w:ilvl w:val="0"/>
          <w:numId w:val="117"/>
        </w:numPr>
        <w:spacing w:before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udziału w spotkaniach i wyjazdach do szkół;</w:t>
      </w:r>
    </w:p>
    <w:p w:rsidR="00DF7233" w:rsidRPr="00777E20" w:rsidRDefault="00D11DE6" w:rsidP="00932585">
      <w:pPr>
        <w:pStyle w:val="NormalnyWeb"/>
        <w:numPr>
          <w:ilvl w:val="0"/>
          <w:numId w:val="117"/>
        </w:numPr>
        <w:spacing w:before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udziału w spotkaniach z przedstawicielami instytucji wspierających wewnątrzszkolny system doradztwa zawodowego.</w:t>
      </w:r>
      <w:r w:rsidR="00DF7233" w:rsidRPr="00777E2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73B20" w:rsidRPr="00777E20" w:rsidRDefault="00873B20" w:rsidP="00435AA2">
      <w:pPr>
        <w:pStyle w:val="NormalnyWeb"/>
        <w:spacing w:before="0"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DF7233" w:rsidRPr="00777E20" w:rsidRDefault="009251BD" w:rsidP="00C46216">
      <w:pPr>
        <w:pStyle w:val="NormalnyWeb"/>
        <w:spacing w:before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§ 15l</w:t>
      </w:r>
      <w:r w:rsidR="00DF7233" w:rsidRPr="00777E20">
        <w:rPr>
          <w:rFonts w:asciiTheme="minorHAnsi" w:hAnsiTheme="minorHAnsi" w:cstheme="minorHAnsi"/>
          <w:sz w:val="24"/>
          <w:szCs w:val="24"/>
        </w:rPr>
        <w:t>.</w:t>
      </w:r>
    </w:p>
    <w:p w:rsidR="00DF7233" w:rsidRPr="00777E20" w:rsidRDefault="00DF7233" w:rsidP="00932585">
      <w:pPr>
        <w:pStyle w:val="NormalnyWeb"/>
        <w:numPr>
          <w:ilvl w:val="0"/>
          <w:numId w:val="118"/>
        </w:numPr>
        <w:tabs>
          <w:tab w:val="clear" w:pos="0"/>
          <w:tab w:val="num" w:pos="709"/>
        </w:tabs>
        <w:spacing w:before="0"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Zwolnienie ucznia z zajęć szkolnych może nastąpić na podstawie oświadczenia Dyrektora szkoły, pracownika pedagogicznego, o czym musi być poinformowany prowadzący lekcje nauczyciel.</w:t>
      </w:r>
    </w:p>
    <w:p w:rsidR="00DF7233" w:rsidRPr="00777E20" w:rsidRDefault="00DF7233" w:rsidP="00932585">
      <w:pPr>
        <w:pStyle w:val="NormalnyWeb"/>
        <w:numPr>
          <w:ilvl w:val="0"/>
          <w:numId w:val="118"/>
        </w:numPr>
        <w:tabs>
          <w:tab w:val="clear" w:pos="0"/>
          <w:tab w:val="num" w:pos="709"/>
        </w:tabs>
        <w:spacing w:before="0"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Nauczyciel, u którego zwolniono ucznia, przekazuje tę informację pozostałym nauczycielom mającym w danym dniu lekcję w klasie, do której uczęszcza uczeń.</w:t>
      </w:r>
    </w:p>
    <w:p w:rsidR="00DF7233" w:rsidRPr="00777E20" w:rsidRDefault="00DF7233" w:rsidP="00932585">
      <w:pPr>
        <w:pStyle w:val="NormalnyWeb"/>
        <w:numPr>
          <w:ilvl w:val="0"/>
          <w:numId w:val="118"/>
        </w:numPr>
        <w:tabs>
          <w:tab w:val="clear" w:pos="0"/>
          <w:tab w:val="num" w:pos="709"/>
        </w:tabs>
        <w:spacing w:before="0"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Zwolnienie ucznia z zajęć ze względu na nagłe pogorszenie stanu zdrowia może nastąpić po uzgodnieniu tego faktu z wychowawcą klasy lub nauczycielem, z którym uczeń powinien mieć lekcję. Zwolnienia dokonuje pracownik pedagogiczny lub Dyrektor.</w:t>
      </w:r>
    </w:p>
    <w:p w:rsidR="00DF7233" w:rsidRPr="00777E20" w:rsidRDefault="00DF7233" w:rsidP="00932585">
      <w:pPr>
        <w:pStyle w:val="NormalnyWeb"/>
        <w:numPr>
          <w:ilvl w:val="0"/>
          <w:numId w:val="118"/>
        </w:numPr>
        <w:tabs>
          <w:tab w:val="clear" w:pos="0"/>
          <w:tab w:val="num" w:pos="709"/>
        </w:tabs>
        <w:spacing w:before="0"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Nieusprawiedliwiona nieobecność na zajęciach jest podstawą do obniżenia oceny z zachowania.</w:t>
      </w:r>
    </w:p>
    <w:p w:rsidR="00DF7233" w:rsidRPr="00777E20" w:rsidRDefault="00DF7233" w:rsidP="00932585">
      <w:pPr>
        <w:pStyle w:val="NormalnyWeb"/>
        <w:numPr>
          <w:ilvl w:val="0"/>
          <w:numId w:val="118"/>
        </w:numPr>
        <w:tabs>
          <w:tab w:val="clear" w:pos="0"/>
          <w:tab w:val="num" w:pos="709"/>
        </w:tabs>
        <w:spacing w:before="0"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Usprawiedliwioną nieobecność w dzienniku lekcyjnym zaznacza się znakiem „+”, a nieobecność nieusprawiedliwioną znakiem „ – ”.</w:t>
      </w:r>
    </w:p>
    <w:p w:rsidR="00DF7233" w:rsidRPr="00777E20" w:rsidRDefault="00DF7233" w:rsidP="00932585">
      <w:pPr>
        <w:pStyle w:val="NormalnyWeb"/>
        <w:numPr>
          <w:ilvl w:val="0"/>
          <w:numId w:val="118"/>
        </w:numPr>
        <w:tabs>
          <w:tab w:val="clear" w:pos="0"/>
          <w:tab w:val="num" w:pos="709"/>
        </w:tabs>
        <w:spacing w:before="0"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Potwierdzeniem obecności ucznia na zajęciach lekcyjnych i pozalekcyjnych jest pozostawienie w dzienniku wolnej kratki w miejscu przeznaczonym do odnotowywania obecności.</w:t>
      </w:r>
    </w:p>
    <w:p w:rsidR="00FA2147" w:rsidRPr="00777E20" w:rsidRDefault="00FA2147" w:rsidP="00C46216">
      <w:pPr>
        <w:pStyle w:val="NormalnyWeb"/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A2147" w:rsidRPr="00777E20" w:rsidRDefault="009251BD" w:rsidP="00C46216">
      <w:pPr>
        <w:pStyle w:val="NormalnyWeb"/>
        <w:spacing w:before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§15ł</w:t>
      </w:r>
      <w:r w:rsidR="00FA2147" w:rsidRPr="00777E20">
        <w:rPr>
          <w:rFonts w:asciiTheme="minorHAnsi" w:hAnsiTheme="minorHAnsi" w:cstheme="minorHAnsi"/>
          <w:sz w:val="24"/>
          <w:szCs w:val="24"/>
        </w:rPr>
        <w:t>.</w:t>
      </w:r>
    </w:p>
    <w:p w:rsidR="00FA2147" w:rsidRPr="00777E20" w:rsidRDefault="00FA2147" w:rsidP="00932585">
      <w:pPr>
        <w:pStyle w:val="Akapitzlist"/>
        <w:numPr>
          <w:ilvl w:val="0"/>
          <w:numId w:val="119"/>
        </w:numPr>
        <w:spacing w:after="120"/>
        <w:ind w:left="709" w:hanging="283"/>
        <w:jc w:val="both"/>
        <w:rPr>
          <w:rFonts w:eastAsia="Arial Unicode MS" w:cs="Arial Unicode MS"/>
          <w:sz w:val="24"/>
          <w:szCs w:val="24"/>
        </w:rPr>
      </w:pPr>
      <w:r w:rsidRPr="00777E20">
        <w:rPr>
          <w:rFonts w:eastAsia="Arial Unicode MS" w:cs="Arial Unicode MS"/>
          <w:sz w:val="24"/>
          <w:szCs w:val="24"/>
        </w:rPr>
        <w:t>Uczniów do szkoły przyjmuje się na podstawie wskazania Ośrodka Rozwoju Edukacji i skierowania wystawionego przez starostę właściwego ze względu na miejsce zamieszkania nieletniego, a w przypadku braku miejsca zamieszkania - starostę właściwego ze względu na miejsce pobytu nieletniego.</w:t>
      </w:r>
    </w:p>
    <w:p w:rsidR="00FA2147" w:rsidRPr="00777E20" w:rsidRDefault="00FA2147" w:rsidP="00932585">
      <w:pPr>
        <w:numPr>
          <w:ilvl w:val="0"/>
          <w:numId w:val="119"/>
        </w:numPr>
        <w:spacing w:after="120" w:line="276" w:lineRule="auto"/>
        <w:ind w:left="709" w:hanging="283"/>
        <w:jc w:val="both"/>
        <w:rPr>
          <w:rFonts w:eastAsia="Arial Unicode MS" w:cs="Arial Unicode MS"/>
        </w:rPr>
      </w:pPr>
      <w:r w:rsidRPr="00777E20">
        <w:rPr>
          <w:rFonts w:eastAsia="Arial Unicode MS" w:cs="Arial Unicode MS"/>
        </w:rPr>
        <w:t>Obwodem szkolnym jest cały kraj.</w:t>
      </w:r>
    </w:p>
    <w:p w:rsidR="00DE5A82" w:rsidRPr="00777E20" w:rsidRDefault="00DE5A82" w:rsidP="00435AA2">
      <w:pPr>
        <w:pStyle w:val="NormalnyWeb"/>
        <w:spacing w:before="0" w:line="276" w:lineRule="auto"/>
        <w:rPr>
          <w:rFonts w:asciiTheme="minorHAnsi" w:hAnsiTheme="minorHAnsi" w:cstheme="minorHAnsi"/>
          <w:sz w:val="24"/>
          <w:szCs w:val="24"/>
        </w:rPr>
      </w:pPr>
    </w:p>
    <w:p w:rsidR="00FA2147" w:rsidRPr="00777E20" w:rsidRDefault="00873B20" w:rsidP="00C46216">
      <w:pPr>
        <w:pStyle w:val="NormalnyWeb"/>
        <w:spacing w:before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§15</w:t>
      </w:r>
      <w:r w:rsidR="009251BD" w:rsidRPr="00777E20">
        <w:rPr>
          <w:rFonts w:asciiTheme="minorHAnsi" w:hAnsiTheme="minorHAnsi" w:cstheme="minorHAnsi"/>
          <w:sz w:val="24"/>
          <w:szCs w:val="24"/>
        </w:rPr>
        <w:t>m</w:t>
      </w:r>
      <w:r w:rsidR="00FA2147" w:rsidRPr="00777E20">
        <w:rPr>
          <w:rFonts w:asciiTheme="minorHAnsi" w:hAnsiTheme="minorHAnsi" w:cstheme="minorHAnsi"/>
          <w:sz w:val="24"/>
          <w:szCs w:val="24"/>
        </w:rPr>
        <w:t>.</w:t>
      </w:r>
    </w:p>
    <w:p w:rsidR="00FA2147" w:rsidRPr="00777E20" w:rsidRDefault="00FA2147" w:rsidP="00C46216">
      <w:pPr>
        <w:spacing w:after="120" w:line="276" w:lineRule="auto"/>
        <w:ind w:left="709" w:hanging="283"/>
        <w:jc w:val="both"/>
        <w:rPr>
          <w:rFonts w:eastAsia="Arial Unicode MS" w:cs="Arial Unicode MS"/>
        </w:rPr>
      </w:pPr>
      <w:r w:rsidRPr="00777E20">
        <w:rPr>
          <w:rFonts w:eastAsia="Arial Unicode MS" w:cs="Arial Unicode MS"/>
        </w:rPr>
        <w:lastRenderedPageBreak/>
        <w:t xml:space="preserve">1. Do szkoły nie przyjmuje się uczniów: </w:t>
      </w:r>
    </w:p>
    <w:p w:rsidR="00FA2147" w:rsidRPr="00777E20" w:rsidRDefault="00FA2147" w:rsidP="00932585">
      <w:pPr>
        <w:numPr>
          <w:ilvl w:val="0"/>
          <w:numId w:val="120"/>
        </w:numPr>
        <w:tabs>
          <w:tab w:val="left" w:pos="-851"/>
        </w:tabs>
        <w:spacing w:after="120" w:line="276" w:lineRule="auto"/>
        <w:ind w:left="1134" w:hanging="425"/>
        <w:jc w:val="both"/>
        <w:rPr>
          <w:rFonts w:eastAsia="Arial Unicode MS" w:cs="Arial Unicode MS"/>
        </w:rPr>
      </w:pPr>
      <w:r w:rsidRPr="00777E20">
        <w:rPr>
          <w:rFonts w:eastAsia="Arial Unicode MS" w:cs="Arial Unicode MS"/>
        </w:rPr>
        <w:t>chorych fizycznie lub psychicznie wymagających leczenia szpitalnego lub indywidualnej opieki i pomocy osoby dorosłej,</w:t>
      </w:r>
    </w:p>
    <w:p w:rsidR="00FA2147" w:rsidRPr="00777E20" w:rsidRDefault="00FA2147" w:rsidP="00932585">
      <w:pPr>
        <w:numPr>
          <w:ilvl w:val="0"/>
          <w:numId w:val="120"/>
        </w:numPr>
        <w:tabs>
          <w:tab w:val="left" w:pos="-851"/>
        </w:tabs>
        <w:spacing w:after="120" w:line="276" w:lineRule="auto"/>
        <w:ind w:left="1134" w:hanging="425"/>
        <w:jc w:val="both"/>
        <w:rPr>
          <w:rFonts w:eastAsia="Arial Unicode MS" w:cs="Arial Unicode MS"/>
        </w:rPr>
      </w:pPr>
      <w:r w:rsidRPr="00777E20">
        <w:rPr>
          <w:rFonts w:eastAsia="Arial Unicode MS" w:cs="Arial Unicode MS"/>
        </w:rPr>
        <w:t>upośledzonych umysłowo,</w:t>
      </w:r>
    </w:p>
    <w:p w:rsidR="00FA2147" w:rsidRPr="00777E20" w:rsidRDefault="00FA2147" w:rsidP="00932585">
      <w:pPr>
        <w:numPr>
          <w:ilvl w:val="0"/>
          <w:numId w:val="120"/>
        </w:numPr>
        <w:tabs>
          <w:tab w:val="left" w:pos="-851"/>
        </w:tabs>
        <w:spacing w:after="120" w:line="276" w:lineRule="auto"/>
        <w:ind w:left="1134" w:hanging="425"/>
        <w:jc w:val="both"/>
        <w:rPr>
          <w:rFonts w:eastAsia="Arial Unicode MS" w:cs="Arial Unicode MS"/>
        </w:rPr>
      </w:pPr>
      <w:r w:rsidRPr="00777E20">
        <w:rPr>
          <w:rFonts w:eastAsia="Arial Unicode MS" w:cs="Arial Unicode MS"/>
        </w:rPr>
        <w:t>niewidomych i głuchych, a także niedowidzących i niedosłyszących w stopniu uniemożliwiającym naukę w szkole ogólnodostępnej,</w:t>
      </w:r>
    </w:p>
    <w:p w:rsidR="00DF7233" w:rsidRPr="00777E20" w:rsidRDefault="00FA2147" w:rsidP="00932585">
      <w:pPr>
        <w:numPr>
          <w:ilvl w:val="0"/>
          <w:numId w:val="120"/>
        </w:numPr>
        <w:tabs>
          <w:tab w:val="left" w:pos="-851"/>
        </w:tabs>
        <w:spacing w:after="120" w:line="276" w:lineRule="auto"/>
        <w:ind w:left="1134" w:hanging="425"/>
        <w:jc w:val="both"/>
        <w:rPr>
          <w:rFonts w:eastAsia="Arial Unicode MS" w:cs="Arial Unicode MS"/>
        </w:rPr>
      </w:pPr>
      <w:r w:rsidRPr="00777E20">
        <w:rPr>
          <w:rFonts w:eastAsia="Arial Unicode MS" w:cs="Arial Unicode MS"/>
        </w:rPr>
        <w:t>kalekich w stopniu wymagającym opieki indywidualnej, pomocy w poruszaniu się, ubieraniu itp.</w:t>
      </w:r>
    </w:p>
    <w:p w:rsidR="006D2289" w:rsidRPr="00777E20" w:rsidRDefault="006D2289" w:rsidP="00C46216">
      <w:pPr>
        <w:pStyle w:val="NormalnyWeb"/>
        <w:spacing w:before="0"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FA2147" w:rsidRPr="00777E20" w:rsidRDefault="009251BD" w:rsidP="00C46216">
      <w:pPr>
        <w:pStyle w:val="NormalnyWeb"/>
        <w:spacing w:before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§15n</w:t>
      </w:r>
      <w:r w:rsidR="00FA2147" w:rsidRPr="00777E20">
        <w:rPr>
          <w:rFonts w:asciiTheme="minorHAnsi" w:hAnsiTheme="minorHAnsi" w:cstheme="minorHAnsi"/>
          <w:sz w:val="24"/>
          <w:szCs w:val="24"/>
        </w:rPr>
        <w:t>.</w:t>
      </w:r>
    </w:p>
    <w:p w:rsidR="00FA2147" w:rsidRPr="00777E20" w:rsidRDefault="00FA2147" w:rsidP="00C46216">
      <w:pPr>
        <w:pStyle w:val="NormalnyWeb"/>
        <w:spacing w:before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 xml:space="preserve">Szczegółowe zasady podejmowania działań interwencyjnych w sytuacjach pojawienia się na terenie placówki przypadków przemocy fizycznej, autoagresji, uczniów znajdujących się pod wpływem alkoholu lub innych środków odurzających określają odpowiednie procedury. </w:t>
      </w:r>
    </w:p>
    <w:p w:rsidR="00FA2147" w:rsidRPr="00777E20" w:rsidRDefault="00FA2147" w:rsidP="00C46216">
      <w:pPr>
        <w:tabs>
          <w:tab w:val="left" w:pos="-851"/>
        </w:tabs>
        <w:spacing w:after="120" w:line="276" w:lineRule="auto"/>
        <w:ind w:left="426"/>
        <w:jc w:val="both"/>
        <w:rPr>
          <w:rFonts w:eastAsia="Arial Unicode MS" w:cs="Arial Unicode MS"/>
        </w:rPr>
      </w:pPr>
    </w:p>
    <w:p w:rsidR="00063D8F" w:rsidRPr="00777E20" w:rsidRDefault="00063D8F" w:rsidP="00C46216">
      <w:pPr>
        <w:spacing w:before="120" w:line="276" w:lineRule="auto"/>
        <w:ind w:left="426"/>
        <w:jc w:val="center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§16.</w:t>
      </w:r>
    </w:p>
    <w:p w:rsidR="00285E0C" w:rsidRPr="00777E20" w:rsidRDefault="003E2831" w:rsidP="00932585">
      <w:pPr>
        <w:pStyle w:val="Akapitzlist"/>
        <w:numPr>
          <w:ilvl w:val="0"/>
          <w:numId w:val="121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W ośrodku działają zespoły</w:t>
      </w:r>
      <w:r w:rsidR="00285E0C" w:rsidRPr="00777E20">
        <w:rPr>
          <w:rFonts w:asciiTheme="minorHAnsi" w:hAnsiTheme="minorHAnsi" w:cstheme="minorHAnsi"/>
          <w:sz w:val="24"/>
          <w:szCs w:val="24"/>
        </w:rPr>
        <w:t xml:space="preserve"> do planowania i koordynowania pomocy psychologiczno-pedagogicznej dla wychowanków zwanych dalej zespołami. Pracą zespołów koordynuje Wicedyrektor </w:t>
      </w:r>
      <w:r w:rsidRPr="00777E20">
        <w:rPr>
          <w:rFonts w:asciiTheme="minorHAnsi" w:hAnsiTheme="minorHAnsi" w:cstheme="minorHAnsi"/>
          <w:sz w:val="24"/>
          <w:szCs w:val="24"/>
        </w:rPr>
        <w:t>do spraw wychowawczych</w:t>
      </w:r>
      <w:r w:rsidR="00285E0C" w:rsidRPr="00777E20">
        <w:rPr>
          <w:rFonts w:asciiTheme="minorHAnsi" w:hAnsiTheme="minorHAnsi" w:cstheme="minorHAnsi"/>
          <w:sz w:val="24"/>
          <w:szCs w:val="24"/>
        </w:rPr>
        <w:t>.</w:t>
      </w:r>
    </w:p>
    <w:p w:rsidR="00063D8F" w:rsidRPr="00777E20" w:rsidRDefault="00063D8F" w:rsidP="00932585">
      <w:pPr>
        <w:pStyle w:val="Akapitzlist"/>
        <w:numPr>
          <w:ilvl w:val="0"/>
          <w:numId w:val="121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Do zadań zespołów do planowania i koordynowania pomocy psychologiczno-pedagogicznej dla wychowanków należy:</w:t>
      </w:r>
    </w:p>
    <w:p w:rsidR="00063D8F" w:rsidRPr="00777E20" w:rsidRDefault="00063D8F" w:rsidP="00932585">
      <w:pPr>
        <w:numPr>
          <w:ilvl w:val="0"/>
          <w:numId w:val="19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ustalenie zakresu, w którym uczeń wymaga pomocy psychologiczno-pedagogicznej z uwagi na indywidualne potrzeby rozwojowe i edukacyjne oraz możliwości psychofizyczne, w tym szczególne uzdolnienia;</w:t>
      </w:r>
    </w:p>
    <w:p w:rsidR="00063D8F" w:rsidRPr="00777E20" w:rsidRDefault="00063D8F" w:rsidP="00932585">
      <w:pPr>
        <w:numPr>
          <w:ilvl w:val="0"/>
          <w:numId w:val="19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określanie zalecanych form, sposobów i okresu udzielania uczniowi pomocy psychologiczno-pedagogicznej z uwzględnieniem indywidualnych potrzeb rozwojowych i edukacyjnych oraz możliwości psychofizycznych ucznia, a w przypadku ucznia posiadającego orzeczenie lub opinie także z uwzględnieniem zaleceń zawartych w orzeczeniu lub opinii;</w:t>
      </w:r>
    </w:p>
    <w:p w:rsidR="00063D8F" w:rsidRPr="00777E20" w:rsidRDefault="00063D8F" w:rsidP="00932585">
      <w:pPr>
        <w:numPr>
          <w:ilvl w:val="0"/>
          <w:numId w:val="19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 xml:space="preserve">zaplanowanie działań z zakresu doradztwa edukacyjno-zawodowego i sposobu ich realizacji w przypadku ucznia gimnazjum i szkoły </w:t>
      </w:r>
      <w:proofErr w:type="spellStart"/>
      <w:r w:rsidRPr="00777E20">
        <w:rPr>
          <w:rFonts w:asciiTheme="minorHAnsi" w:hAnsiTheme="minorHAnsi" w:cstheme="minorHAnsi"/>
        </w:rPr>
        <w:t>ponadgimnazjalnej</w:t>
      </w:r>
      <w:proofErr w:type="spellEnd"/>
      <w:r w:rsidRPr="00777E20">
        <w:rPr>
          <w:rFonts w:asciiTheme="minorHAnsi" w:hAnsiTheme="minorHAnsi" w:cstheme="minorHAnsi"/>
        </w:rPr>
        <w:t>;</w:t>
      </w:r>
    </w:p>
    <w:p w:rsidR="00063D8F" w:rsidRPr="00777E20" w:rsidRDefault="00063D8F" w:rsidP="00932585">
      <w:pPr>
        <w:numPr>
          <w:ilvl w:val="0"/>
          <w:numId w:val="19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dokonywanie oceny zasadności dalszego pobytu wychowanków w Ośrodku;</w:t>
      </w:r>
    </w:p>
    <w:p w:rsidR="006847BD" w:rsidRPr="00777E20" w:rsidRDefault="00063D8F" w:rsidP="00932585">
      <w:pPr>
        <w:numPr>
          <w:ilvl w:val="0"/>
          <w:numId w:val="19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w szczególnie uzasadnionych przypadkach wnioskuje o przeniesienie nieletniego do innej placówki.</w:t>
      </w:r>
    </w:p>
    <w:p w:rsidR="00063D8F" w:rsidRPr="00777E20" w:rsidRDefault="00063D8F" w:rsidP="00932585">
      <w:pPr>
        <w:pStyle w:val="Akapitzlist"/>
        <w:numPr>
          <w:ilvl w:val="0"/>
          <w:numId w:val="121"/>
        </w:numPr>
        <w:tabs>
          <w:tab w:val="left" w:pos="1134"/>
        </w:tabs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W skład zespołu wchodzą:</w:t>
      </w:r>
    </w:p>
    <w:p w:rsidR="00063D8F" w:rsidRPr="00777E20" w:rsidRDefault="00063D8F" w:rsidP="00932585">
      <w:pPr>
        <w:numPr>
          <w:ilvl w:val="0"/>
          <w:numId w:val="20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lastRenderedPageBreak/>
        <w:t>wychowawcy grupy wychowawczej;</w:t>
      </w:r>
    </w:p>
    <w:p w:rsidR="00063D8F" w:rsidRPr="00777E20" w:rsidRDefault="00063D8F" w:rsidP="00932585">
      <w:pPr>
        <w:numPr>
          <w:ilvl w:val="0"/>
          <w:numId w:val="20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nauczyciele prowadzący zajęcia z uczniem;</w:t>
      </w:r>
    </w:p>
    <w:p w:rsidR="00063D8F" w:rsidRPr="00777E20" w:rsidRDefault="00063D8F" w:rsidP="00932585">
      <w:pPr>
        <w:numPr>
          <w:ilvl w:val="0"/>
          <w:numId w:val="20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wychowawca klasy;</w:t>
      </w:r>
    </w:p>
    <w:p w:rsidR="00063D8F" w:rsidRPr="00777E20" w:rsidRDefault="00063D8F" w:rsidP="00932585">
      <w:pPr>
        <w:numPr>
          <w:ilvl w:val="0"/>
          <w:numId w:val="20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pedagog;</w:t>
      </w:r>
    </w:p>
    <w:p w:rsidR="00063D8F" w:rsidRPr="00777E20" w:rsidRDefault="00063D8F" w:rsidP="00932585">
      <w:pPr>
        <w:numPr>
          <w:ilvl w:val="0"/>
          <w:numId w:val="20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psycholog;</w:t>
      </w:r>
    </w:p>
    <w:p w:rsidR="006847BD" w:rsidRPr="00777E20" w:rsidRDefault="00063D8F" w:rsidP="00C46216">
      <w:pPr>
        <w:numPr>
          <w:ilvl w:val="0"/>
          <w:numId w:val="20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w zależności od potrzeb-inni specjaliści</w:t>
      </w:r>
      <w:r w:rsidR="006847BD" w:rsidRPr="00777E20">
        <w:rPr>
          <w:rFonts w:asciiTheme="minorHAnsi" w:hAnsiTheme="minorHAnsi" w:cstheme="minorHAnsi"/>
        </w:rPr>
        <w:t>.</w:t>
      </w:r>
    </w:p>
    <w:p w:rsidR="00FB5CEB" w:rsidRPr="00777E20" w:rsidRDefault="00FB5CEB" w:rsidP="00C46216">
      <w:pPr>
        <w:tabs>
          <w:tab w:val="left" w:pos="1134"/>
        </w:tabs>
        <w:spacing w:before="120" w:line="276" w:lineRule="auto"/>
        <w:jc w:val="center"/>
        <w:rPr>
          <w:rFonts w:asciiTheme="minorHAnsi" w:hAnsiTheme="minorHAnsi" w:cstheme="minorHAnsi"/>
        </w:rPr>
      </w:pPr>
    </w:p>
    <w:p w:rsidR="006847BD" w:rsidRPr="00777E20" w:rsidRDefault="006847BD" w:rsidP="00C46216">
      <w:pPr>
        <w:tabs>
          <w:tab w:val="left" w:pos="1134"/>
        </w:tabs>
        <w:spacing w:before="120" w:line="276" w:lineRule="auto"/>
        <w:jc w:val="center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§ 17</w:t>
      </w:r>
    </w:p>
    <w:p w:rsidR="006847BD" w:rsidRPr="00777E20" w:rsidRDefault="006847BD" w:rsidP="007F3541">
      <w:pPr>
        <w:tabs>
          <w:tab w:val="left" w:pos="1134"/>
        </w:tabs>
        <w:spacing w:before="120" w:line="276" w:lineRule="auto"/>
        <w:ind w:left="426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Uchylony</w:t>
      </w:r>
    </w:p>
    <w:p w:rsidR="00063D8F" w:rsidRPr="00777E20" w:rsidRDefault="00063D8F" w:rsidP="00C46216">
      <w:pPr>
        <w:pStyle w:val="Akapitzlist"/>
        <w:spacing w:before="120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§18.</w:t>
      </w:r>
    </w:p>
    <w:p w:rsidR="00063D8F" w:rsidRPr="00777E20" w:rsidRDefault="00063D8F" w:rsidP="00932585">
      <w:pPr>
        <w:pStyle w:val="Akapitzlist"/>
        <w:numPr>
          <w:ilvl w:val="3"/>
          <w:numId w:val="121"/>
        </w:numPr>
        <w:spacing w:before="12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Do zadań zespołu wychowawczego należy:</w:t>
      </w:r>
    </w:p>
    <w:p w:rsidR="00063D8F" w:rsidRPr="00777E20" w:rsidRDefault="00063D8F" w:rsidP="00932585">
      <w:pPr>
        <w:numPr>
          <w:ilvl w:val="0"/>
          <w:numId w:val="21"/>
        </w:numPr>
        <w:tabs>
          <w:tab w:val="clear" w:pos="720"/>
          <w:tab w:val="left" w:pos="1134"/>
        </w:tabs>
        <w:autoSpaceDE w:val="0"/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opracow</w:t>
      </w:r>
      <w:r w:rsidR="0093086C" w:rsidRPr="00777E20">
        <w:rPr>
          <w:rFonts w:asciiTheme="minorHAnsi" w:hAnsiTheme="minorHAnsi" w:cstheme="minorHAnsi"/>
        </w:rPr>
        <w:t>ywanie programu wychowawczo - profilaktycznego</w:t>
      </w:r>
      <w:r w:rsidRPr="00777E20">
        <w:rPr>
          <w:rFonts w:asciiTheme="minorHAnsi" w:hAnsiTheme="minorHAnsi" w:cstheme="minorHAnsi"/>
        </w:rPr>
        <w:t xml:space="preserve"> na podstawie diagnozy potrzeb, ewaluacji wcześniej obowiązujących programów we współpracy z Samorządem Wychowanków;</w:t>
      </w:r>
    </w:p>
    <w:p w:rsidR="00063D8F" w:rsidRPr="00777E20" w:rsidRDefault="00063D8F" w:rsidP="00932585">
      <w:pPr>
        <w:numPr>
          <w:ilvl w:val="0"/>
          <w:numId w:val="21"/>
        </w:numPr>
        <w:tabs>
          <w:tab w:val="clear" w:pos="720"/>
          <w:tab w:val="left" w:pos="1134"/>
        </w:tabs>
        <w:autoSpaceDE w:val="0"/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ewaluacja zapisów Statutu Szkoły w zakresie problematyki wychowawczej, ze szczególnym uwzględnieniem kryteriów oceny zachowania oraz systemu kar i nagród;</w:t>
      </w:r>
    </w:p>
    <w:p w:rsidR="00063D8F" w:rsidRPr="00777E20" w:rsidRDefault="00063D8F" w:rsidP="00932585">
      <w:pPr>
        <w:numPr>
          <w:ilvl w:val="0"/>
          <w:numId w:val="21"/>
        </w:numPr>
        <w:tabs>
          <w:tab w:val="clear" w:pos="720"/>
          <w:tab w:val="left" w:pos="1134"/>
        </w:tabs>
        <w:autoSpaceDE w:val="0"/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monitorowanie stosowania spójnego systemu ustalania oceny zachowania przez wszystkich wychowawców klas przed każdą klasyfikacją;</w:t>
      </w:r>
    </w:p>
    <w:p w:rsidR="00063D8F" w:rsidRPr="00777E20" w:rsidRDefault="00063D8F" w:rsidP="00932585">
      <w:pPr>
        <w:numPr>
          <w:ilvl w:val="0"/>
          <w:numId w:val="21"/>
        </w:numPr>
        <w:tabs>
          <w:tab w:val="clear" w:pos="720"/>
          <w:tab w:val="left" w:pos="1134"/>
        </w:tabs>
        <w:autoSpaceDE w:val="0"/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 xml:space="preserve"> przygotowywanie wniosków i raportów z zakresu wychowania i profilaktyki na potrzeby Rady Pedagogicznej oraz nadzoru pedagogicznego;</w:t>
      </w:r>
    </w:p>
    <w:p w:rsidR="00063D8F" w:rsidRPr="00777E20" w:rsidRDefault="00063D8F" w:rsidP="00932585">
      <w:pPr>
        <w:numPr>
          <w:ilvl w:val="0"/>
          <w:numId w:val="21"/>
        </w:numPr>
        <w:tabs>
          <w:tab w:val="clear" w:pos="720"/>
          <w:tab w:val="left" w:pos="1134"/>
        </w:tabs>
        <w:autoSpaceDE w:val="0"/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monitorowanie i analiza problemów wychowawczych w placówce;</w:t>
      </w:r>
    </w:p>
    <w:p w:rsidR="00063D8F" w:rsidRPr="00777E20" w:rsidRDefault="00063D8F" w:rsidP="00932585">
      <w:pPr>
        <w:numPr>
          <w:ilvl w:val="0"/>
          <w:numId w:val="21"/>
        </w:numPr>
        <w:tabs>
          <w:tab w:val="clear" w:pos="720"/>
          <w:tab w:val="left" w:pos="1134"/>
        </w:tabs>
        <w:autoSpaceDE w:val="0"/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poszukiwanie i opracowywanie nowych programów, projektów i metod wychowawczych w celu zwiększenia skuteczności wychowawczej placówki;</w:t>
      </w:r>
    </w:p>
    <w:p w:rsidR="00063D8F" w:rsidRPr="00777E20" w:rsidRDefault="00063D8F" w:rsidP="00932585">
      <w:pPr>
        <w:numPr>
          <w:ilvl w:val="0"/>
          <w:numId w:val="21"/>
        </w:numPr>
        <w:tabs>
          <w:tab w:val="clear" w:pos="720"/>
          <w:tab w:val="left" w:pos="1134"/>
        </w:tabs>
        <w:autoSpaceDE w:val="0"/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analizowanie i rozwiązywanie szczególnie trudnych problemów wychowawczych;</w:t>
      </w:r>
    </w:p>
    <w:p w:rsidR="00063D8F" w:rsidRPr="00777E20" w:rsidRDefault="00063D8F" w:rsidP="00932585">
      <w:pPr>
        <w:numPr>
          <w:ilvl w:val="0"/>
          <w:numId w:val="21"/>
        </w:numPr>
        <w:tabs>
          <w:tab w:val="clear" w:pos="720"/>
          <w:tab w:val="left" w:pos="1134"/>
        </w:tabs>
        <w:autoSpaceDE w:val="0"/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planowanie WDN w zakresie problematyki wychowawczej i profilaktyki;</w:t>
      </w:r>
    </w:p>
    <w:p w:rsidR="00063D8F" w:rsidRPr="00777E20" w:rsidRDefault="00063D8F" w:rsidP="00932585">
      <w:pPr>
        <w:numPr>
          <w:ilvl w:val="0"/>
          <w:numId w:val="21"/>
        </w:numPr>
        <w:tabs>
          <w:tab w:val="clear" w:pos="720"/>
          <w:tab w:val="left" w:pos="1134"/>
        </w:tabs>
        <w:autoSpaceDE w:val="0"/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gromadzenie i udostępnianie materiałów metodycznych, merytorycznych, w tym szczególnie scenariuszy zajęć wychowawczych;</w:t>
      </w:r>
    </w:p>
    <w:p w:rsidR="00063D8F" w:rsidRPr="00777E20" w:rsidRDefault="00063D8F" w:rsidP="00932585">
      <w:pPr>
        <w:numPr>
          <w:ilvl w:val="0"/>
          <w:numId w:val="21"/>
        </w:numPr>
        <w:tabs>
          <w:tab w:val="clear" w:pos="720"/>
          <w:tab w:val="left" w:pos="1134"/>
        </w:tabs>
        <w:autoSpaceDE w:val="0"/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wymiana doświadczeń, korzystanie z przykładów „dobrej praktyki”;</w:t>
      </w:r>
    </w:p>
    <w:p w:rsidR="00063D8F" w:rsidRPr="00777E20" w:rsidRDefault="00063D8F" w:rsidP="00932585">
      <w:pPr>
        <w:numPr>
          <w:ilvl w:val="0"/>
          <w:numId w:val="21"/>
        </w:numPr>
        <w:tabs>
          <w:tab w:val="clear" w:pos="720"/>
          <w:tab w:val="left" w:pos="1134"/>
        </w:tabs>
        <w:autoSpaceDE w:val="0"/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wspomaganie nauczycieli, wychowawców, w rozwiązywaniu problemów na terenie poszczególnych klas i grup wychowawczych lub dotyczących poszczególnych uczniów;</w:t>
      </w:r>
    </w:p>
    <w:p w:rsidR="00063D8F" w:rsidRPr="00777E20" w:rsidRDefault="00063D8F" w:rsidP="00932585">
      <w:pPr>
        <w:numPr>
          <w:ilvl w:val="0"/>
          <w:numId w:val="21"/>
        </w:numPr>
        <w:tabs>
          <w:tab w:val="clear" w:pos="720"/>
          <w:tab w:val="left" w:pos="1134"/>
        </w:tabs>
        <w:autoSpaceDE w:val="0"/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 xml:space="preserve"> planowanie i realizacja imprez promujących wartości wychowawcze;</w:t>
      </w:r>
    </w:p>
    <w:p w:rsidR="00063D8F" w:rsidRPr="00777E20" w:rsidRDefault="00063D8F" w:rsidP="00932585">
      <w:pPr>
        <w:numPr>
          <w:ilvl w:val="0"/>
          <w:numId w:val="21"/>
        </w:numPr>
        <w:tabs>
          <w:tab w:val="clear" w:pos="720"/>
          <w:tab w:val="left" w:pos="1134"/>
        </w:tabs>
        <w:autoSpaceDE w:val="0"/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promowanie praw dziecka;</w:t>
      </w:r>
    </w:p>
    <w:p w:rsidR="00063D8F" w:rsidRPr="00777E20" w:rsidRDefault="00063D8F" w:rsidP="00932585">
      <w:pPr>
        <w:numPr>
          <w:ilvl w:val="0"/>
          <w:numId w:val="21"/>
        </w:numPr>
        <w:tabs>
          <w:tab w:val="clear" w:pos="720"/>
          <w:tab w:val="left" w:pos="1134"/>
        </w:tabs>
        <w:autoSpaceDE w:val="0"/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koordynacja działań profilaktycznych;</w:t>
      </w:r>
    </w:p>
    <w:p w:rsidR="00063D8F" w:rsidRPr="00777E20" w:rsidRDefault="00063D8F" w:rsidP="00932585">
      <w:pPr>
        <w:numPr>
          <w:ilvl w:val="0"/>
          <w:numId w:val="21"/>
        </w:numPr>
        <w:tabs>
          <w:tab w:val="clear" w:pos="720"/>
          <w:tab w:val="left" w:pos="1134"/>
        </w:tabs>
        <w:autoSpaceDE w:val="0"/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współpraca z Samorządem Wychowanków, wprowadzanie nowych form pracy samorządu, wspieranie jego działań;</w:t>
      </w:r>
    </w:p>
    <w:p w:rsidR="00063D8F" w:rsidRPr="00777E20" w:rsidRDefault="00063D8F" w:rsidP="00932585">
      <w:pPr>
        <w:numPr>
          <w:ilvl w:val="0"/>
          <w:numId w:val="21"/>
        </w:numPr>
        <w:tabs>
          <w:tab w:val="clear" w:pos="720"/>
          <w:tab w:val="left" w:pos="1134"/>
        </w:tabs>
        <w:autoSpaceDE w:val="0"/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lastRenderedPageBreak/>
        <w:t>koordynacja pracy w zakresie organizacji kółek zainteresowań i innych zajęć pozalekcyjnych;</w:t>
      </w:r>
    </w:p>
    <w:p w:rsidR="00063D8F" w:rsidRPr="00777E20" w:rsidRDefault="00063D8F" w:rsidP="00932585">
      <w:pPr>
        <w:numPr>
          <w:ilvl w:val="0"/>
          <w:numId w:val="21"/>
        </w:numPr>
        <w:tabs>
          <w:tab w:val="clear" w:pos="720"/>
          <w:tab w:val="left" w:pos="1134"/>
        </w:tabs>
        <w:autoSpaceDE w:val="0"/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analiza i planowanie działań w zakresie zapewnienia bezpieczeństwa uczniom w placówce;</w:t>
      </w:r>
    </w:p>
    <w:p w:rsidR="00063D8F" w:rsidRPr="00777E20" w:rsidRDefault="00063D8F" w:rsidP="00932585">
      <w:pPr>
        <w:numPr>
          <w:ilvl w:val="0"/>
          <w:numId w:val="21"/>
        </w:numPr>
        <w:tabs>
          <w:tab w:val="clear" w:pos="720"/>
          <w:tab w:val="left" w:pos="1134"/>
        </w:tabs>
        <w:autoSpaceDE w:val="0"/>
        <w:spacing w:line="276" w:lineRule="auto"/>
        <w:ind w:left="1134" w:hanging="425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wspieranie nauczycieli i wychowawców w sytuacjach konfliktowych, zwłaszcza w relacjach z rodzicami;</w:t>
      </w:r>
    </w:p>
    <w:p w:rsidR="00063D8F" w:rsidRPr="00777E20" w:rsidRDefault="00063D8F" w:rsidP="00932585">
      <w:pPr>
        <w:numPr>
          <w:ilvl w:val="0"/>
          <w:numId w:val="21"/>
        </w:numPr>
        <w:tabs>
          <w:tab w:val="clear" w:pos="720"/>
          <w:tab w:val="left" w:pos="1134"/>
        </w:tabs>
        <w:autoSpaceDE w:val="0"/>
        <w:spacing w:line="276" w:lineRule="auto"/>
        <w:ind w:left="1134" w:hanging="425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ewaluacja problematyki wychowawczej i profilaktyki;</w:t>
      </w:r>
    </w:p>
    <w:p w:rsidR="00063D8F" w:rsidRPr="00777E20" w:rsidRDefault="00063D8F" w:rsidP="00932585">
      <w:pPr>
        <w:numPr>
          <w:ilvl w:val="0"/>
          <w:numId w:val="21"/>
        </w:numPr>
        <w:tabs>
          <w:tab w:val="clear" w:pos="720"/>
          <w:tab w:val="left" w:pos="1134"/>
        </w:tabs>
        <w:autoSpaceDE w:val="0"/>
        <w:spacing w:line="276" w:lineRule="auto"/>
        <w:ind w:left="1134" w:hanging="425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opiniowanie wniosków o wszczęcie procedury „Niebieskiej Karty”;</w:t>
      </w:r>
    </w:p>
    <w:p w:rsidR="00063D8F" w:rsidRPr="00777E20" w:rsidRDefault="00063D8F" w:rsidP="00932585">
      <w:pPr>
        <w:numPr>
          <w:ilvl w:val="0"/>
          <w:numId w:val="21"/>
        </w:numPr>
        <w:tabs>
          <w:tab w:val="clear" w:pos="720"/>
          <w:tab w:val="left" w:pos="1134"/>
        </w:tabs>
        <w:spacing w:line="276" w:lineRule="auto"/>
        <w:ind w:left="1134" w:hanging="425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inne zadania wynikające z planu pracy i potrzeb placówki.</w:t>
      </w:r>
    </w:p>
    <w:p w:rsidR="004F71A2" w:rsidRPr="00777E20" w:rsidRDefault="004F71A2" w:rsidP="004F71A2">
      <w:pPr>
        <w:tabs>
          <w:tab w:val="left" w:pos="1134"/>
        </w:tabs>
        <w:spacing w:line="276" w:lineRule="auto"/>
        <w:ind w:left="709"/>
        <w:rPr>
          <w:rFonts w:asciiTheme="minorHAnsi" w:hAnsiTheme="minorHAnsi" w:cstheme="minorHAnsi"/>
        </w:rPr>
      </w:pPr>
    </w:p>
    <w:p w:rsidR="00B271AE" w:rsidRPr="00777E20" w:rsidRDefault="002212C9" w:rsidP="00C46216">
      <w:pPr>
        <w:spacing w:line="276" w:lineRule="auto"/>
        <w:jc w:val="center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§18a.</w:t>
      </w:r>
    </w:p>
    <w:p w:rsidR="00B271AE" w:rsidRPr="00777E20" w:rsidRDefault="00B271AE" w:rsidP="00932585">
      <w:pPr>
        <w:pStyle w:val="Akapitzlist"/>
        <w:numPr>
          <w:ilvl w:val="3"/>
          <w:numId w:val="180"/>
        </w:numPr>
        <w:spacing w:before="12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 xml:space="preserve">Nauczyciele prowadzący zajęcia w danym oddziale tworzą zespół, którego zadaniem jest w szczególności ustalenie zestawów programów nauczania dla danego oddziału oraz jego modyfikowanie w miarę potrzeb. Pracą zespołu kieruje przewodniczący powołany przez wicedyrektora ds. dydaktycznych na wniosek zespołu. </w:t>
      </w:r>
    </w:p>
    <w:p w:rsidR="00B271AE" w:rsidRPr="00777E20" w:rsidRDefault="00B271AE" w:rsidP="00932585">
      <w:pPr>
        <w:pStyle w:val="Akapitzlist"/>
        <w:numPr>
          <w:ilvl w:val="3"/>
          <w:numId w:val="121"/>
        </w:numPr>
        <w:spacing w:before="12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Z inicjatywy Dyrektora lub Wicedyrektora do spraw dydaktycznych nauczyciele danego przedmiotu lub nauczyciele grupy przedmiotów pokrewnych tworzą zespoły przedmiotowe i inne wynikające z potrzeb szkoły.</w:t>
      </w:r>
    </w:p>
    <w:p w:rsidR="00B271AE" w:rsidRPr="00777E20" w:rsidRDefault="00B271AE" w:rsidP="00932585">
      <w:pPr>
        <w:pStyle w:val="Akapitzlist"/>
        <w:numPr>
          <w:ilvl w:val="3"/>
          <w:numId w:val="121"/>
        </w:numPr>
        <w:spacing w:before="12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Pracą zespołu kieruje przewodniczący powołany przez Dyrektora lub Wicedyrektora do spraw dydaktycznych na wniosek członków zespołu.</w:t>
      </w:r>
      <w:r w:rsidR="009D6531" w:rsidRPr="00777E2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F1BD9" w:rsidRPr="00777E20" w:rsidRDefault="003F1BD9" w:rsidP="00C46216">
      <w:pPr>
        <w:spacing w:before="120" w:line="276" w:lineRule="auto"/>
        <w:jc w:val="center"/>
        <w:rPr>
          <w:rFonts w:asciiTheme="minorHAnsi" w:hAnsiTheme="minorHAnsi" w:cstheme="minorHAnsi"/>
        </w:rPr>
      </w:pPr>
    </w:p>
    <w:p w:rsidR="00063D8F" w:rsidRPr="00777E20" w:rsidRDefault="00063D8F" w:rsidP="00C46216">
      <w:pPr>
        <w:spacing w:before="120" w:line="276" w:lineRule="auto"/>
        <w:jc w:val="center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§19.</w:t>
      </w:r>
    </w:p>
    <w:p w:rsidR="00063D8F" w:rsidRPr="00777E20" w:rsidRDefault="00063D8F" w:rsidP="00932585">
      <w:pPr>
        <w:pStyle w:val="Akapitzlist"/>
        <w:numPr>
          <w:ilvl w:val="3"/>
          <w:numId w:val="22"/>
        </w:numPr>
        <w:tabs>
          <w:tab w:val="clear" w:pos="2880"/>
          <w:tab w:val="num" w:pos="709"/>
        </w:tabs>
        <w:spacing w:before="120"/>
        <w:ind w:left="709" w:hanging="283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Do zadań zespołu dydaktycznego należy:</w:t>
      </w:r>
    </w:p>
    <w:p w:rsidR="00063D8F" w:rsidRPr="00777E20" w:rsidRDefault="00D21C5F" w:rsidP="00932585">
      <w:pPr>
        <w:pStyle w:val="Akapitzlist"/>
        <w:numPr>
          <w:ilvl w:val="0"/>
          <w:numId w:val="22"/>
        </w:numPr>
        <w:tabs>
          <w:tab w:val="clear" w:pos="720"/>
          <w:tab w:val="left" w:pos="1134"/>
        </w:tabs>
        <w:autoSpaceDE w:val="0"/>
        <w:spacing w:after="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wnoszenie propozycji zmian do szkolnego zestawu programów nauczania i szkolnego zestawu podręczników;</w:t>
      </w:r>
    </w:p>
    <w:p w:rsidR="00063D8F" w:rsidRPr="00777E20" w:rsidRDefault="00063D8F" w:rsidP="00932585">
      <w:pPr>
        <w:pStyle w:val="Akapitzlist"/>
        <w:numPr>
          <w:ilvl w:val="0"/>
          <w:numId w:val="22"/>
        </w:numPr>
        <w:tabs>
          <w:tab w:val="clear" w:pos="720"/>
          <w:tab w:val="left" w:pos="1134"/>
        </w:tabs>
        <w:autoSpaceDE w:val="0"/>
        <w:spacing w:after="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wnoszenie propozycji zmian do szkolnego zestawu programów nauczania i szkolnego zestawu podręczników;</w:t>
      </w:r>
    </w:p>
    <w:p w:rsidR="00063D8F" w:rsidRPr="00777E20" w:rsidRDefault="00063D8F" w:rsidP="00932585">
      <w:pPr>
        <w:pStyle w:val="Akapitzlist"/>
        <w:numPr>
          <w:ilvl w:val="0"/>
          <w:numId w:val="22"/>
        </w:numPr>
        <w:tabs>
          <w:tab w:val="clear" w:pos="720"/>
          <w:tab w:val="left" w:pos="1134"/>
        </w:tabs>
        <w:autoSpaceDE w:val="0"/>
        <w:spacing w:after="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 xml:space="preserve">korelacja i współpraca </w:t>
      </w:r>
      <w:proofErr w:type="spellStart"/>
      <w:r w:rsidRPr="00777E20">
        <w:rPr>
          <w:rFonts w:asciiTheme="minorHAnsi" w:hAnsiTheme="minorHAnsi" w:cstheme="minorHAnsi"/>
          <w:sz w:val="24"/>
          <w:szCs w:val="24"/>
        </w:rPr>
        <w:t>międzyprzedmiotowa</w:t>
      </w:r>
      <w:proofErr w:type="spellEnd"/>
      <w:r w:rsidRPr="00777E20">
        <w:rPr>
          <w:rFonts w:asciiTheme="minorHAnsi" w:hAnsiTheme="minorHAnsi" w:cstheme="minorHAnsi"/>
          <w:sz w:val="24"/>
          <w:szCs w:val="24"/>
        </w:rPr>
        <w:t xml:space="preserve"> w zakresie treści nauczania;</w:t>
      </w:r>
    </w:p>
    <w:p w:rsidR="00063D8F" w:rsidRPr="00777E20" w:rsidRDefault="00063D8F" w:rsidP="00932585">
      <w:pPr>
        <w:pStyle w:val="Akapitzlist"/>
        <w:numPr>
          <w:ilvl w:val="0"/>
          <w:numId w:val="22"/>
        </w:numPr>
        <w:tabs>
          <w:tab w:val="clear" w:pos="720"/>
          <w:tab w:val="left" w:pos="1134"/>
        </w:tabs>
        <w:autoSpaceDE w:val="0"/>
        <w:spacing w:after="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wypracowanie zasad dostosowywania form i metod pracy na poszczególnych przedmiotach dla uczniów o zbliżonych dysfunkcjach i specjalnych potrzebach</w:t>
      </w:r>
    </w:p>
    <w:p w:rsidR="00D21C5F" w:rsidRPr="00777E20" w:rsidRDefault="00063D8F" w:rsidP="00FB5CEB">
      <w:pPr>
        <w:pStyle w:val="Akapitzlist"/>
        <w:tabs>
          <w:tab w:val="left" w:pos="1134"/>
        </w:tabs>
        <w:autoSpaceDE w:val="0"/>
        <w:spacing w:after="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edukacyjnych;</w:t>
      </w:r>
    </w:p>
    <w:p w:rsidR="00D21C5F" w:rsidRPr="00777E20" w:rsidRDefault="00D21C5F" w:rsidP="00932585">
      <w:pPr>
        <w:pStyle w:val="Akapitzlist"/>
        <w:numPr>
          <w:ilvl w:val="0"/>
          <w:numId w:val="22"/>
        </w:numPr>
        <w:tabs>
          <w:tab w:val="clear" w:pos="720"/>
          <w:tab w:val="left" w:pos="1134"/>
        </w:tabs>
        <w:autoSpaceDE w:val="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opiniowanie szkolnych autorskich programowo nauczania;</w:t>
      </w:r>
    </w:p>
    <w:p w:rsidR="00063D8F" w:rsidRPr="00777E20" w:rsidRDefault="00063D8F" w:rsidP="00932585">
      <w:pPr>
        <w:pStyle w:val="Akapitzlist"/>
        <w:numPr>
          <w:ilvl w:val="0"/>
          <w:numId w:val="22"/>
        </w:numPr>
        <w:tabs>
          <w:tab w:val="clear" w:pos="720"/>
          <w:tab w:val="left" w:pos="1134"/>
        </w:tabs>
        <w:autoSpaceDE w:val="0"/>
        <w:spacing w:after="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planowanie i prowadzenie badań efektywności nauczania i osiągnięć uczniów, ze</w:t>
      </w:r>
    </w:p>
    <w:p w:rsidR="00063D8F" w:rsidRPr="00777E20" w:rsidRDefault="00063D8F" w:rsidP="00FB5CEB">
      <w:pPr>
        <w:pStyle w:val="Akapitzlist"/>
        <w:tabs>
          <w:tab w:val="left" w:pos="1134"/>
        </w:tabs>
        <w:autoSpaceDE w:val="0"/>
        <w:spacing w:after="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szczególnym uwzględnieniem egzaminów i sprawdzianów zewnętrznych;</w:t>
      </w:r>
    </w:p>
    <w:p w:rsidR="00063D8F" w:rsidRPr="00777E20" w:rsidRDefault="00063D8F" w:rsidP="00932585">
      <w:pPr>
        <w:pStyle w:val="Akapitzlist"/>
        <w:numPr>
          <w:ilvl w:val="0"/>
          <w:numId w:val="22"/>
        </w:numPr>
        <w:tabs>
          <w:tab w:val="clear" w:pos="720"/>
          <w:tab w:val="left" w:pos="1134"/>
        </w:tabs>
        <w:autoSpaceDE w:val="0"/>
        <w:spacing w:after="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analiza osiąganych efektów kształcenia i opracowywanie wniosków do dalszej pracy;</w:t>
      </w:r>
    </w:p>
    <w:p w:rsidR="00063D8F" w:rsidRPr="00777E20" w:rsidRDefault="00063D8F" w:rsidP="00932585">
      <w:pPr>
        <w:pStyle w:val="Akapitzlist"/>
        <w:numPr>
          <w:ilvl w:val="0"/>
          <w:numId w:val="22"/>
        </w:numPr>
        <w:tabs>
          <w:tab w:val="clear" w:pos="720"/>
          <w:tab w:val="left" w:pos="1134"/>
        </w:tabs>
        <w:autoSpaceDE w:val="0"/>
        <w:spacing w:after="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lastRenderedPageBreak/>
        <w:t>wymiana doświadczeń pedagogicznych – lekcje otwarte, pokazowe, omawianie scenariuszy zajęć;</w:t>
      </w:r>
    </w:p>
    <w:p w:rsidR="00063D8F" w:rsidRPr="00777E20" w:rsidRDefault="00063D8F" w:rsidP="00932585">
      <w:pPr>
        <w:pStyle w:val="Akapitzlist"/>
        <w:numPr>
          <w:ilvl w:val="0"/>
          <w:numId w:val="22"/>
        </w:numPr>
        <w:tabs>
          <w:tab w:val="clear" w:pos="720"/>
          <w:tab w:val="left" w:pos="1134"/>
        </w:tabs>
        <w:autoSpaceDE w:val="0"/>
        <w:spacing w:after="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planowanie i organizacja doskonalenia zawodowego nauczycieli w zakresie WDN oraz w formach pozaszkolnych;</w:t>
      </w:r>
    </w:p>
    <w:p w:rsidR="00063D8F" w:rsidRPr="00777E20" w:rsidRDefault="00063D8F" w:rsidP="00932585">
      <w:pPr>
        <w:pStyle w:val="Akapitzlist"/>
        <w:numPr>
          <w:ilvl w:val="0"/>
          <w:numId w:val="22"/>
        </w:numPr>
        <w:tabs>
          <w:tab w:val="clear" w:pos="720"/>
          <w:tab w:val="left" w:pos="1134"/>
        </w:tabs>
        <w:autoSpaceDE w:val="0"/>
        <w:spacing w:after="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dzielenie się wiedzą uzyskaną podczas różnych form doskonalenia zewnętrznego;</w:t>
      </w:r>
    </w:p>
    <w:p w:rsidR="00063D8F" w:rsidRPr="00777E20" w:rsidRDefault="00063D8F" w:rsidP="00932585">
      <w:pPr>
        <w:pStyle w:val="Akapitzlist"/>
        <w:numPr>
          <w:ilvl w:val="0"/>
          <w:numId w:val="22"/>
        </w:numPr>
        <w:tabs>
          <w:tab w:val="clear" w:pos="720"/>
          <w:tab w:val="left" w:pos="1134"/>
        </w:tabs>
        <w:autoSpaceDE w:val="0"/>
        <w:spacing w:after="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opieka nad nauczycielami w trakcie awansu zawodowego oraz rozpoczynającymi</w:t>
      </w:r>
    </w:p>
    <w:p w:rsidR="00063D8F" w:rsidRPr="00777E20" w:rsidRDefault="00063D8F" w:rsidP="00FB5CEB">
      <w:pPr>
        <w:pStyle w:val="Akapitzlist"/>
        <w:tabs>
          <w:tab w:val="left" w:pos="1134"/>
        </w:tabs>
        <w:autoSpaceDE w:val="0"/>
        <w:spacing w:after="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pracę w szkole;</w:t>
      </w:r>
    </w:p>
    <w:p w:rsidR="00063D8F" w:rsidRPr="00777E20" w:rsidRDefault="00063D8F" w:rsidP="00932585">
      <w:pPr>
        <w:pStyle w:val="Akapitzlist"/>
        <w:numPr>
          <w:ilvl w:val="0"/>
          <w:numId w:val="22"/>
        </w:numPr>
        <w:tabs>
          <w:tab w:val="clear" w:pos="720"/>
          <w:tab w:val="left" w:pos="1134"/>
        </w:tabs>
        <w:autoSpaceDE w:val="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 xml:space="preserve">ewaluacja zasad oceniania, klasyfikowania i promowania; </w:t>
      </w:r>
    </w:p>
    <w:p w:rsidR="00063D8F" w:rsidRPr="00777E20" w:rsidRDefault="00063D8F" w:rsidP="00932585">
      <w:pPr>
        <w:pStyle w:val="Akapitzlist"/>
        <w:numPr>
          <w:ilvl w:val="0"/>
          <w:numId w:val="22"/>
        </w:numPr>
        <w:tabs>
          <w:tab w:val="clear" w:pos="720"/>
          <w:tab w:val="left" w:pos="1134"/>
        </w:tabs>
        <w:autoSpaceDE w:val="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wnioskowanie o wpr</w:t>
      </w:r>
      <w:r w:rsidR="00D21C5F" w:rsidRPr="00777E20">
        <w:rPr>
          <w:rFonts w:asciiTheme="minorHAnsi" w:hAnsiTheme="minorHAnsi" w:cstheme="minorHAnsi"/>
          <w:sz w:val="24"/>
          <w:szCs w:val="24"/>
        </w:rPr>
        <w:t>owadzenie zmian do statutu</w:t>
      </w:r>
      <w:r w:rsidRPr="00777E20">
        <w:rPr>
          <w:rFonts w:asciiTheme="minorHAnsi" w:hAnsiTheme="minorHAnsi" w:cstheme="minorHAnsi"/>
          <w:sz w:val="24"/>
          <w:szCs w:val="24"/>
        </w:rPr>
        <w:t>;</w:t>
      </w:r>
    </w:p>
    <w:p w:rsidR="00063D8F" w:rsidRPr="00777E20" w:rsidRDefault="00063D8F" w:rsidP="00932585">
      <w:pPr>
        <w:pStyle w:val="Akapitzlist"/>
        <w:numPr>
          <w:ilvl w:val="0"/>
          <w:numId w:val="22"/>
        </w:numPr>
        <w:tabs>
          <w:tab w:val="clear" w:pos="720"/>
          <w:tab w:val="left" w:pos="1134"/>
        </w:tabs>
        <w:autoSpaceDE w:val="0"/>
        <w:spacing w:after="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organizacja szkolnych konkursów przedmiotowych i interdyscyplinarnych;</w:t>
      </w:r>
    </w:p>
    <w:p w:rsidR="00063D8F" w:rsidRPr="00777E20" w:rsidRDefault="00063D8F" w:rsidP="00932585">
      <w:pPr>
        <w:pStyle w:val="Akapitzlist"/>
        <w:numPr>
          <w:ilvl w:val="0"/>
          <w:numId w:val="22"/>
        </w:numPr>
        <w:tabs>
          <w:tab w:val="clear" w:pos="720"/>
          <w:tab w:val="left" w:pos="1134"/>
        </w:tabs>
        <w:autoSpaceDE w:val="0"/>
        <w:spacing w:after="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przygotowanie i organizowanie szkolnego etapu konkursów zewnętrznych;</w:t>
      </w:r>
    </w:p>
    <w:p w:rsidR="00063D8F" w:rsidRPr="00777E20" w:rsidRDefault="00063D8F" w:rsidP="00932585">
      <w:pPr>
        <w:pStyle w:val="Akapitzlist"/>
        <w:numPr>
          <w:ilvl w:val="0"/>
          <w:numId w:val="22"/>
        </w:numPr>
        <w:tabs>
          <w:tab w:val="clear" w:pos="720"/>
          <w:tab w:val="left" w:pos="1134"/>
        </w:tabs>
        <w:autoSpaceDE w:val="0"/>
        <w:spacing w:after="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propagowanie olimpiad przedmiotowych;</w:t>
      </w:r>
    </w:p>
    <w:p w:rsidR="00063D8F" w:rsidRPr="00777E20" w:rsidRDefault="00063D8F" w:rsidP="00932585">
      <w:pPr>
        <w:pStyle w:val="Akapitzlist"/>
        <w:numPr>
          <w:ilvl w:val="0"/>
          <w:numId w:val="22"/>
        </w:numPr>
        <w:tabs>
          <w:tab w:val="clear" w:pos="720"/>
          <w:tab w:val="left" w:pos="1134"/>
        </w:tabs>
        <w:autoSpaceDE w:val="0"/>
        <w:spacing w:after="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 xml:space="preserve"> planowanie zakupu sprzętu i materiałów dydaktycznych na potrzeby pracowni i sal lekcyjnych;</w:t>
      </w:r>
    </w:p>
    <w:p w:rsidR="00063D8F" w:rsidRPr="00777E20" w:rsidRDefault="00063D8F" w:rsidP="00932585">
      <w:pPr>
        <w:pStyle w:val="Akapitzlist"/>
        <w:numPr>
          <w:ilvl w:val="0"/>
          <w:numId w:val="22"/>
        </w:numPr>
        <w:tabs>
          <w:tab w:val="clear" w:pos="720"/>
          <w:tab w:val="left" w:pos="1134"/>
        </w:tabs>
        <w:autoSpaceDE w:val="0"/>
        <w:spacing w:after="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rozwijanie zainteresowań i uzdolnień uczniów poprzez organizację zajęć pozalekcyjnych, kół zainteresowań, zajęć fakultatywnych;</w:t>
      </w:r>
    </w:p>
    <w:p w:rsidR="00063D8F" w:rsidRPr="00777E20" w:rsidRDefault="00063D8F" w:rsidP="00932585">
      <w:pPr>
        <w:pStyle w:val="Akapitzlist"/>
        <w:numPr>
          <w:ilvl w:val="0"/>
          <w:numId w:val="22"/>
        </w:numPr>
        <w:tabs>
          <w:tab w:val="clear" w:pos="720"/>
          <w:tab w:val="left" w:pos="1134"/>
        </w:tabs>
        <w:autoSpaceDE w:val="0"/>
        <w:spacing w:after="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nawiązywanie współpracy z instytucjami zewnętrznymi w celu wzbogacenia oferty edukacy</w:t>
      </w:r>
      <w:r w:rsidR="00D21C5F" w:rsidRPr="00777E20">
        <w:rPr>
          <w:rFonts w:asciiTheme="minorHAnsi" w:hAnsiTheme="minorHAnsi" w:cstheme="minorHAnsi"/>
          <w:sz w:val="24"/>
          <w:szCs w:val="24"/>
        </w:rPr>
        <w:t>jnej szkoły</w:t>
      </w:r>
      <w:r w:rsidRPr="00777E20">
        <w:rPr>
          <w:rFonts w:asciiTheme="minorHAnsi" w:hAnsiTheme="minorHAnsi" w:cstheme="minorHAnsi"/>
          <w:sz w:val="24"/>
          <w:szCs w:val="24"/>
        </w:rPr>
        <w:t>;</w:t>
      </w:r>
    </w:p>
    <w:p w:rsidR="00063D8F" w:rsidRPr="00777E20" w:rsidRDefault="00063D8F" w:rsidP="00932585">
      <w:pPr>
        <w:pStyle w:val="Akapitzlist"/>
        <w:numPr>
          <w:ilvl w:val="0"/>
          <w:numId w:val="22"/>
        </w:numPr>
        <w:tabs>
          <w:tab w:val="clear" w:pos="720"/>
          <w:tab w:val="left" w:pos="1134"/>
        </w:tabs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inne zadania wynikające z potrzeb szkoły.</w:t>
      </w:r>
    </w:p>
    <w:p w:rsidR="00672FD5" w:rsidRPr="00777E20" w:rsidRDefault="00672FD5" w:rsidP="00C46216">
      <w:pPr>
        <w:spacing w:before="120" w:line="276" w:lineRule="auto"/>
        <w:jc w:val="center"/>
        <w:rPr>
          <w:rFonts w:asciiTheme="minorHAnsi" w:hAnsiTheme="minorHAnsi" w:cstheme="minorHAnsi"/>
        </w:rPr>
      </w:pPr>
    </w:p>
    <w:p w:rsidR="00063D8F" w:rsidRPr="00777E20" w:rsidRDefault="00063D8F" w:rsidP="00C46216">
      <w:pPr>
        <w:spacing w:before="120" w:line="276" w:lineRule="auto"/>
        <w:jc w:val="center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§20.</w:t>
      </w:r>
    </w:p>
    <w:p w:rsidR="00672FD5" w:rsidRPr="00777E20" w:rsidRDefault="00672FD5" w:rsidP="00C46216">
      <w:pPr>
        <w:pStyle w:val="NormalnyWeb"/>
        <w:spacing w:line="276" w:lineRule="auto"/>
        <w:ind w:left="709" w:hanging="283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777E20">
        <w:rPr>
          <w:rFonts w:ascii="Times New Roman" w:hAnsi="Times New Roman" w:cs="Times New Roman"/>
          <w:sz w:val="24"/>
          <w:szCs w:val="24"/>
        </w:rPr>
        <w:t xml:space="preserve">1. </w:t>
      </w:r>
      <w:r w:rsidRPr="00777E20">
        <w:rPr>
          <w:rStyle w:val="Pogrubienie"/>
          <w:rFonts w:ascii="Times New Roman" w:hAnsi="Times New Roman" w:cs="Times New Roman"/>
          <w:b w:val="0"/>
          <w:sz w:val="24"/>
          <w:szCs w:val="24"/>
        </w:rPr>
        <w:t>Organizacja biblioteki szkolnej i zadania nauczyciela bibliotekarza :</w:t>
      </w:r>
    </w:p>
    <w:p w:rsidR="00672FD5" w:rsidRPr="00777E20" w:rsidRDefault="00672FD5" w:rsidP="00932585">
      <w:pPr>
        <w:pStyle w:val="Akapitzlist"/>
        <w:numPr>
          <w:ilvl w:val="0"/>
          <w:numId w:val="23"/>
        </w:numPr>
        <w:tabs>
          <w:tab w:val="clear" w:pos="720"/>
          <w:tab w:val="num" w:pos="113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7E20">
        <w:rPr>
          <w:rFonts w:ascii="Times New Roman" w:hAnsi="Times New Roman" w:cs="Times New Roman"/>
          <w:bCs/>
          <w:sz w:val="24"/>
          <w:szCs w:val="24"/>
        </w:rPr>
        <w:t>biblioteka szkolna jest pracownią służącą realizacji potrzeb i zainteresowań uczniów, zadań dydaktyczno-wychowawczych szkoły, doskonaleniu warsztatu pracy nauczycieli, popularyzowaniu wiedzy pedagogicznej oraz w miarę możliwości wiedzy o regionie wśród użytkowników;</w:t>
      </w:r>
    </w:p>
    <w:p w:rsidR="00672FD5" w:rsidRPr="00777E20" w:rsidRDefault="00672FD5" w:rsidP="00932585">
      <w:pPr>
        <w:pStyle w:val="Akapitzlist"/>
        <w:numPr>
          <w:ilvl w:val="0"/>
          <w:numId w:val="23"/>
        </w:numPr>
        <w:tabs>
          <w:tab w:val="clear" w:pos="720"/>
          <w:tab w:val="num" w:pos="1134"/>
        </w:tabs>
        <w:spacing w:after="0"/>
        <w:ind w:left="1134" w:hanging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7E20">
        <w:rPr>
          <w:rFonts w:ascii="Times New Roman" w:eastAsia="Times New Roman" w:hAnsi="Times New Roman" w:cs="Times New Roman"/>
          <w:bCs/>
          <w:sz w:val="24"/>
          <w:szCs w:val="24"/>
        </w:rPr>
        <w:t>biblioteka szkolna i zadania nauczyciela bibliotekarza umożliwiają realizację zadań w zakresie:</w:t>
      </w:r>
    </w:p>
    <w:p w:rsidR="00672FD5" w:rsidRPr="00777E20" w:rsidRDefault="00672FD5" w:rsidP="00932585">
      <w:pPr>
        <w:pStyle w:val="Akapitzlist"/>
        <w:numPr>
          <w:ilvl w:val="1"/>
          <w:numId w:val="181"/>
        </w:num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77E20">
        <w:rPr>
          <w:rFonts w:ascii="Times New Roman" w:eastAsia="Times New Roman" w:hAnsi="Times New Roman" w:cs="Times New Roman"/>
          <w:iCs/>
          <w:sz w:val="24"/>
          <w:szCs w:val="24"/>
        </w:rPr>
        <w:t xml:space="preserve"> udostępniania książek i innych źródeł informacji,</w:t>
      </w:r>
    </w:p>
    <w:p w:rsidR="00672FD5" w:rsidRPr="00777E20" w:rsidRDefault="00672FD5" w:rsidP="00932585">
      <w:pPr>
        <w:pStyle w:val="Akapitzlist"/>
        <w:numPr>
          <w:ilvl w:val="1"/>
          <w:numId w:val="181"/>
        </w:num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77E20">
        <w:rPr>
          <w:rFonts w:ascii="Times New Roman" w:eastAsia="Times New Roman" w:hAnsi="Times New Roman" w:cs="Times New Roman"/>
          <w:iCs/>
          <w:sz w:val="24"/>
          <w:szCs w:val="24"/>
        </w:rPr>
        <w:t xml:space="preserve">tworzenia warunków do poszukiwania, porządkowania i wykorzystywania informacji z różnych źródeł oraz efektywnego posługiwania się technologią informacyjną, </w:t>
      </w:r>
    </w:p>
    <w:p w:rsidR="00672FD5" w:rsidRPr="00777E20" w:rsidRDefault="00672FD5" w:rsidP="00932585">
      <w:pPr>
        <w:pStyle w:val="Akapitzlist"/>
        <w:numPr>
          <w:ilvl w:val="1"/>
          <w:numId w:val="181"/>
        </w:num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77E20">
        <w:rPr>
          <w:rFonts w:ascii="Times New Roman" w:eastAsia="Times New Roman" w:hAnsi="Times New Roman" w:cs="Times New Roman"/>
          <w:iCs/>
          <w:sz w:val="24"/>
          <w:szCs w:val="24"/>
        </w:rPr>
        <w:t>rozbudzania i rozwijania indywidualnych zainteresowań uczniów oraz wyrabiania i pogłębiania u uczniów nawyku czytania i uczenia się,</w:t>
      </w:r>
    </w:p>
    <w:p w:rsidR="00672FD5" w:rsidRPr="00777E20" w:rsidRDefault="00672FD5" w:rsidP="00932585">
      <w:pPr>
        <w:pStyle w:val="Akapitzlist"/>
        <w:numPr>
          <w:ilvl w:val="1"/>
          <w:numId w:val="181"/>
        </w:num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77E20">
        <w:rPr>
          <w:rFonts w:ascii="Times New Roman" w:eastAsia="Times New Roman" w:hAnsi="Times New Roman" w:cs="Times New Roman"/>
          <w:iCs/>
          <w:sz w:val="24"/>
          <w:szCs w:val="24"/>
        </w:rPr>
        <w:t>organizowania różnorodnych działań rozwijających wrażliwość kulturową</w:t>
      </w:r>
      <w:r w:rsidRPr="00777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7E20">
        <w:rPr>
          <w:rFonts w:ascii="Times New Roman" w:eastAsia="Times New Roman" w:hAnsi="Times New Roman" w:cs="Times New Roman"/>
          <w:iCs/>
          <w:sz w:val="24"/>
          <w:szCs w:val="24"/>
        </w:rPr>
        <w:t>i społeczną.</w:t>
      </w:r>
    </w:p>
    <w:p w:rsidR="00672FD5" w:rsidRPr="00777E20" w:rsidRDefault="00672FD5" w:rsidP="00932585">
      <w:pPr>
        <w:pStyle w:val="Akapitzlist"/>
        <w:numPr>
          <w:ilvl w:val="0"/>
          <w:numId w:val="23"/>
        </w:numPr>
        <w:tabs>
          <w:tab w:val="clear" w:pos="720"/>
          <w:tab w:val="num" w:pos="1134"/>
        </w:tabs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7E20">
        <w:rPr>
          <w:rFonts w:ascii="Times New Roman" w:hAnsi="Times New Roman" w:cs="Times New Roman"/>
          <w:bCs/>
          <w:sz w:val="24"/>
          <w:szCs w:val="24"/>
        </w:rPr>
        <w:t xml:space="preserve"> Z biblioteki mogą korzystać:</w:t>
      </w:r>
    </w:p>
    <w:p w:rsidR="00672FD5" w:rsidRPr="00777E20" w:rsidRDefault="00672FD5" w:rsidP="00932585">
      <w:pPr>
        <w:pStyle w:val="Akapitzlist"/>
        <w:numPr>
          <w:ilvl w:val="1"/>
          <w:numId w:val="182"/>
        </w:num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77E20">
        <w:rPr>
          <w:rFonts w:ascii="Times New Roman" w:eastAsia="Times New Roman" w:hAnsi="Times New Roman" w:cs="Times New Roman"/>
          <w:iCs/>
          <w:sz w:val="24"/>
          <w:szCs w:val="24"/>
        </w:rPr>
        <w:t>uczniowie –na podstawie zapisów w dzienniku klasowym,</w:t>
      </w:r>
    </w:p>
    <w:p w:rsidR="00672FD5" w:rsidRPr="00777E20" w:rsidRDefault="00672FD5" w:rsidP="00932585">
      <w:pPr>
        <w:pStyle w:val="Akapitzlist"/>
        <w:numPr>
          <w:ilvl w:val="1"/>
          <w:numId w:val="182"/>
        </w:num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77E20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nauczyciele i pracownicy szkoły.</w:t>
      </w:r>
    </w:p>
    <w:p w:rsidR="00672FD5" w:rsidRPr="00777E20" w:rsidRDefault="00672FD5" w:rsidP="00932585">
      <w:pPr>
        <w:pStyle w:val="Akapitzlist"/>
        <w:numPr>
          <w:ilvl w:val="0"/>
          <w:numId w:val="23"/>
        </w:numPr>
        <w:tabs>
          <w:tab w:val="clear" w:pos="720"/>
          <w:tab w:val="num" w:pos="1134"/>
        </w:tabs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7E20">
        <w:rPr>
          <w:rFonts w:ascii="Times New Roman" w:hAnsi="Times New Roman" w:cs="Times New Roman"/>
          <w:bCs/>
          <w:sz w:val="24"/>
          <w:szCs w:val="24"/>
        </w:rPr>
        <w:t>Pomieszczenie biblioteki umożliwia:</w:t>
      </w:r>
    </w:p>
    <w:p w:rsidR="00672FD5" w:rsidRPr="00777E20" w:rsidRDefault="00672FD5" w:rsidP="00932585">
      <w:pPr>
        <w:pStyle w:val="Akapitzlist"/>
        <w:numPr>
          <w:ilvl w:val="1"/>
          <w:numId w:val="78"/>
        </w:num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77E20">
        <w:rPr>
          <w:rFonts w:ascii="Times New Roman" w:eastAsia="Times New Roman" w:hAnsi="Times New Roman" w:cs="Times New Roman"/>
          <w:iCs/>
          <w:sz w:val="24"/>
          <w:szCs w:val="24"/>
        </w:rPr>
        <w:t>gromadzenie i opracowanie zbiorów, wypożyczanie ich poza bibliotekę,</w:t>
      </w:r>
    </w:p>
    <w:p w:rsidR="00672FD5" w:rsidRPr="00777E20" w:rsidRDefault="00672FD5" w:rsidP="00932585">
      <w:pPr>
        <w:pStyle w:val="Akapitzlist"/>
        <w:numPr>
          <w:ilvl w:val="1"/>
          <w:numId w:val="78"/>
        </w:num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77E20">
        <w:rPr>
          <w:rFonts w:ascii="Times New Roman" w:eastAsia="Times New Roman" w:hAnsi="Times New Roman" w:cs="Times New Roman"/>
          <w:iCs/>
          <w:sz w:val="24"/>
          <w:szCs w:val="24"/>
        </w:rPr>
        <w:t>korzystanie ze zbiorów i dostępu do Internetu w czytelni.</w:t>
      </w:r>
    </w:p>
    <w:p w:rsidR="003A1BA7" w:rsidRPr="00777E20" w:rsidRDefault="00672FD5" w:rsidP="00932585">
      <w:pPr>
        <w:pStyle w:val="Akapitzlist"/>
        <w:numPr>
          <w:ilvl w:val="0"/>
          <w:numId w:val="23"/>
        </w:numPr>
        <w:tabs>
          <w:tab w:val="clear" w:pos="720"/>
          <w:tab w:val="num" w:pos="1134"/>
        </w:tabs>
        <w:ind w:left="1134" w:hanging="425"/>
        <w:jc w:val="both"/>
        <w:rPr>
          <w:rFonts w:cs="Times New Roman"/>
          <w:bCs/>
          <w:sz w:val="24"/>
          <w:szCs w:val="24"/>
        </w:rPr>
      </w:pPr>
      <w:r w:rsidRPr="00777E20">
        <w:rPr>
          <w:rFonts w:cs="Times New Roman"/>
          <w:bCs/>
          <w:sz w:val="24"/>
          <w:szCs w:val="24"/>
        </w:rPr>
        <w:t>Godziny pracy biblioteki umożliwiają dostęp do jej zbiorów podczas zajęć lekcyjnych i po ich zakończeniu.</w:t>
      </w:r>
    </w:p>
    <w:p w:rsidR="00672FD5" w:rsidRPr="00777E20" w:rsidRDefault="00672FD5" w:rsidP="00932585">
      <w:pPr>
        <w:pStyle w:val="Akapitzlist"/>
        <w:numPr>
          <w:ilvl w:val="0"/>
          <w:numId w:val="23"/>
        </w:numPr>
        <w:tabs>
          <w:tab w:val="clear" w:pos="720"/>
          <w:tab w:val="num" w:pos="1134"/>
        </w:tabs>
        <w:ind w:left="1134" w:hanging="425"/>
        <w:jc w:val="both"/>
        <w:rPr>
          <w:rFonts w:cs="Times New Roman"/>
          <w:bCs/>
          <w:sz w:val="24"/>
          <w:szCs w:val="24"/>
        </w:rPr>
      </w:pPr>
      <w:r w:rsidRPr="00777E20">
        <w:rPr>
          <w:rFonts w:cs="Times New Roman"/>
          <w:bCs/>
          <w:sz w:val="24"/>
          <w:szCs w:val="24"/>
        </w:rPr>
        <w:t>Bezpośredni nadzór nad biblioteką szkolną sprawuje Dyrektor, który:</w:t>
      </w:r>
    </w:p>
    <w:p w:rsidR="00672FD5" w:rsidRPr="00777E20" w:rsidRDefault="00672FD5" w:rsidP="00932585">
      <w:pPr>
        <w:pStyle w:val="Akapitzlist"/>
        <w:numPr>
          <w:ilvl w:val="1"/>
          <w:numId w:val="79"/>
        </w:numPr>
        <w:tabs>
          <w:tab w:val="clear" w:pos="1440"/>
          <w:tab w:val="num" w:pos="1276"/>
        </w:tabs>
        <w:spacing w:after="0"/>
        <w:ind w:left="1276" w:hanging="28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77E20">
        <w:rPr>
          <w:rFonts w:ascii="Times New Roman" w:eastAsia="Times New Roman" w:hAnsi="Times New Roman" w:cs="Times New Roman"/>
          <w:iCs/>
          <w:sz w:val="24"/>
          <w:szCs w:val="24"/>
        </w:rPr>
        <w:t>zapewnia odpowiednie pomieszczenia na bibliotekę, właściwe wyposażenie, warunkujące prawidłową pracę biblioteki, bezpieczeństwo</w:t>
      </w:r>
      <w:r w:rsidRPr="00777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7E20">
        <w:rPr>
          <w:rFonts w:ascii="Times New Roman" w:eastAsia="Times New Roman" w:hAnsi="Times New Roman" w:cs="Times New Roman"/>
          <w:iCs/>
          <w:sz w:val="24"/>
          <w:szCs w:val="24"/>
        </w:rPr>
        <w:t>i nienaruszalność mienia,</w:t>
      </w:r>
    </w:p>
    <w:p w:rsidR="00672FD5" w:rsidRPr="00777E20" w:rsidRDefault="00672FD5" w:rsidP="00932585">
      <w:pPr>
        <w:pStyle w:val="Akapitzlist"/>
        <w:numPr>
          <w:ilvl w:val="1"/>
          <w:numId w:val="79"/>
        </w:numPr>
        <w:tabs>
          <w:tab w:val="clear" w:pos="1440"/>
          <w:tab w:val="num" w:pos="1276"/>
        </w:tabs>
        <w:spacing w:after="0"/>
        <w:ind w:left="1276" w:hanging="28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77E20">
        <w:rPr>
          <w:rFonts w:ascii="Times New Roman" w:eastAsia="Times New Roman" w:hAnsi="Times New Roman" w:cs="Times New Roman"/>
          <w:iCs/>
          <w:sz w:val="24"/>
          <w:szCs w:val="24"/>
        </w:rPr>
        <w:t>przydziela na początku roku szkolnego środki finansowe na działalność biblioteki,</w:t>
      </w:r>
    </w:p>
    <w:p w:rsidR="00672FD5" w:rsidRPr="00777E20" w:rsidRDefault="00672FD5" w:rsidP="00932585">
      <w:pPr>
        <w:pStyle w:val="Akapitzlist"/>
        <w:numPr>
          <w:ilvl w:val="1"/>
          <w:numId w:val="79"/>
        </w:numPr>
        <w:tabs>
          <w:tab w:val="clear" w:pos="1440"/>
          <w:tab w:val="num" w:pos="1276"/>
        </w:tabs>
        <w:spacing w:after="0"/>
        <w:ind w:left="1276" w:hanging="28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77E20">
        <w:rPr>
          <w:rFonts w:ascii="Times New Roman" w:eastAsia="Times New Roman" w:hAnsi="Times New Roman" w:cs="Times New Roman"/>
          <w:iCs/>
          <w:sz w:val="24"/>
          <w:szCs w:val="24"/>
        </w:rPr>
        <w:t>zatrudnia wykwalifikowaną kadrę zgodnie z obowiązującymi standardami oraz zatwierdza przydziały czynności poszczególnych nauczycieli bibliotekarzy,</w:t>
      </w:r>
    </w:p>
    <w:p w:rsidR="00672FD5" w:rsidRPr="00777E20" w:rsidRDefault="00672FD5" w:rsidP="00932585">
      <w:pPr>
        <w:pStyle w:val="Akapitzlist"/>
        <w:numPr>
          <w:ilvl w:val="1"/>
          <w:numId w:val="79"/>
        </w:numPr>
        <w:tabs>
          <w:tab w:val="clear" w:pos="1440"/>
          <w:tab w:val="num" w:pos="1276"/>
        </w:tabs>
        <w:spacing w:after="0"/>
        <w:ind w:left="1276" w:hanging="28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77E20">
        <w:rPr>
          <w:rFonts w:ascii="Times New Roman" w:eastAsia="Times New Roman" w:hAnsi="Times New Roman" w:cs="Times New Roman"/>
          <w:iCs/>
          <w:sz w:val="24"/>
          <w:szCs w:val="24"/>
        </w:rPr>
        <w:t>zapewnia warunki do doskonalenia zawodowego nauczycieli bibliotekarzy,</w:t>
      </w:r>
    </w:p>
    <w:p w:rsidR="00672FD5" w:rsidRPr="00777E20" w:rsidRDefault="00672FD5" w:rsidP="00932585">
      <w:pPr>
        <w:pStyle w:val="Akapitzlist"/>
        <w:numPr>
          <w:ilvl w:val="1"/>
          <w:numId w:val="79"/>
        </w:numPr>
        <w:tabs>
          <w:tab w:val="clear" w:pos="1440"/>
          <w:tab w:val="num" w:pos="1276"/>
        </w:tabs>
        <w:spacing w:after="0"/>
        <w:ind w:left="1276" w:hanging="28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77E20">
        <w:rPr>
          <w:rFonts w:ascii="Times New Roman" w:eastAsia="Times New Roman" w:hAnsi="Times New Roman" w:cs="Times New Roman"/>
          <w:iCs/>
          <w:sz w:val="24"/>
          <w:szCs w:val="24"/>
        </w:rPr>
        <w:t xml:space="preserve">wydaje decyzje w sprawie przeprowadzania skontrum zbiorów bibliotecznych oraz przekazania biblioteki, jeśli następuje zmiana pracownika, ustala regulamin komisji </w:t>
      </w:r>
      <w:proofErr w:type="spellStart"/>
      <w:r w:rsidRPr="00777E20">
        <w:rPr>
          <w:rFonts w:ascii="Times New Roman" w:eastAsia="Times New Roman" w:hAnsi="Times New Roman" w:cs="Times New Roman"/>
          <w:iCs/>
          <w:sz w:val="24"/>
          <w:szCs w:val="24"/>
        </w:rPr>
        <w:t>skontrowej</w:t>
      </w:r>
      <w:proofErr w:type="spellEnd"/>
      <w:r w:rsidRPr="00777E20">
        <w:rPr>
          <w:rFonts w:ascii="Times New Roman" w:eastAsia="Times New Roman" w:hAnsi="Times New Roman" w:cs="Times New Roman"/>
          <w:iCs/>
          <w:sz w:val="24"/>
          <w:szCs w:val="24"/>
        </w:rPr>
        <w:t>,</w:t>
      </w:r>
    </w:p>
    <w:p w:rsidR="00672FD5" w:rsidRPr="00777E20" w:rsidRDefault="00672FD5" w:rsidP="00932585">
      <w:pPr>
        <w:pStyle w:val="Akapitzlist"/>
        <w:numPr>
          <w:ilvl w:val="1"/>
          <w:numId w:val="79"/>
        </w:numPr>
        <w:tabs>
          <w:tab w:val="clear" w:pos="1440"/>
          <w:tab w:val="num" w:pos="1276"/>
        </w:tabs>
        <w:spacing w:after="0"/>
        <w:ind w:left="1276" w:hanging="28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77E20">
        <w:rPr>
          <w:rFonts w:ascii="Times New Roman" w:eastAsia="Times New Roman" w:hAnsi="Times New Roman" w:cs="Times New Roman"/>
          <w:iCs/>
          <w:sz w:val="24"/>
          <w:szCs w:val="24"/>
        </w:rPr>
        <w:t>zatwierdza regulamin biblioteki (czytelni, wypożyczalni, korzystania z Internetu).</w:t>
      </w:r>
    </w:p>
    <w:p w:rsidR="00672FD5" w:rsidRPr="00777E20" w:rsidRDefault="00672FD5" w:rsidP="00932585">
      <w:pPr>
        <w:pStyle w:val="Akapitzlist"/>
        <w:numPr>
          <w:ilvl w:val="0"/>
          <w:numId w:val="23"/>
        </w:numPr>
        <w:tabs>
          <w:tab w:val="clear" w:pos="720"/>
          <w:tab w:val="num" w:pos="1134"/>
        </w:tabs>
        <w:ind w:left="1134" w:hanging="425"/>
        <w:jc w:val="both"/>
        <w:rPr>
          <w:rFonts w:cs="Times New Roman"/>
          <w:bCs/>
          <w:sz w:val="24"/>
          <w:szCs w:val="24"/>
        </w:rPr>
      </w:pPr>
      <w:r w:rsidRPr="00777E20">
        <w:rPr>
          <w:rFonts w:cs="Times New Roman"/>
          <w:bCs/>
          <w:sz w:val="24"/>
          <w:szCs w:val="24"/>
        </w:rPr>
        <w:t>Rada Pedagogiczna:</w:t>
      </w:r>
    </w:p>
    <w:p w:rsidR="00672FD5" w:rsidRPr="00777E20" w:rsidRDefault="00672FD5" w:rsidP="00932585">
      <w:pPr>
        <w:pStyle w:val="Akapitzlist"/>
        <w:numPr>
          <w:ilvl w:val="1"/>
          <w:numId w:val="183"/>
        </w:num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77E20">
        <w:rPr>
          <w:rFonts w:ascii="Times New Roman" w:eastAsia="Times New Roman" w:hAnsi="Times New Roman" w:cs="Times New Roman"/>
          <w:iCs/>
          <w:sz w:val="24"/>
          <w:szCs w:val="24"/>
        </w:rPr>
        <w:t>analizuje stan czytelnictwa i pracę pedagogiczną biblioteki (2 razy w roku),</w:t>
      </w:r>
    </w:p>
    <w:p w:rsidR="00672FD5" w:rsidRPr="00777E20" w:rsidRDefault="00672FD5" w:rsidP="00932585">
      <w:pPr>
        <w:pStyle w:val="Akapitzlist"/>
        <w:numPr>
          <w:ilvl w:val="1"/>
          <w:numId w:val="183"/>
        </w:num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77E20">
        <w:rPr>
          <w:rFonts w:ascii="Times New Roman" w:eastAsia="Times New Roman" w:hAnsi="Times New Roman" w:cs="Times New Roman"/>
          <w:iCs/>
          <w:sz w:val="24"/>
          <w:szCs w:val="24"/>
        </w:rPr>
        <w:t>podejmuje uchwałę w sprawie innowacji zgłoszonych przez nauczyciela bibliotekarza.</w:t>
      </w:r>
    </w:p>
    <w:p w:rsidR="00672FD5" w:rsidRPr="00777E20" w:rsidRDefault="00672FD5" w:rsidP="00932585">
      <w:pPr>
        <w:pStyle w:val="Akapitzlist"/>
        <w:numPr>
          <w:ilvl w:val="0"/>
          <w:numId w:val="23"/>
        </w:numPr>
        <w:tabs>
          <w:tab w:val="clear" w:pos="720"/>
          <w:tab w:val="num" w:pos="1134"/>
        </w:tabs>
        <w:ind w:left="1134" w:hanging="425"/>
        <w:jc w:val="both"/>
        <w:rPr>
          <w:rFonts w:cs="Times New Roman"/>
          <w:sz w:val="24"/>
          <w:szCs w:val="24"/>
        </w:rPr>
      </w:pPr>
      <w:r w:rsidRPr="00777E20">
        <w:rPr>
          <w:rFonts w:cs="Times New Roman"/>
          <w:bCs/>
          <w:sz w:val="24"/>
          <w:szCs w:val="24"/>
        </w:rPr>
        <w:t>Nauczyciele i wychowawcy:</w:t>
      </w:r>
      <w:r w:rsidRPr="00777E20">
        <w:rPr>
          <w:rFonts w:cs="Times New Roman"/>
          <w:sz w:val="24"/>
          <w:szCs w:val="24"/>
        </w:rPr>
        <w:t xml:space="preserve"> </w:t>
      </w:r>
    </w:p>
    <w:p w:rsidR="00672FD5" w:rsidRPr="00777E20" w:rsidRDefault="00672FD5" w:rsidP="00932585">
      <w:pPr>
        <w:pStyle w:val="Akapitzlist"/>
        <w:numPr>
          <w:ilvl w:val="1"/>
          <w:numId w:val="80"/>
        </w:numPr>
        <w:tabs>
          <w:tab w:val="clear" w:pos="1440"/>
          <w:tab w:val="num" w:pos="1276"/>
        </w:tabs>
        <w:spacing w:after="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E20">
        <w:rPr>
          <w:rFonts w:ascii="Times New Roman" w:eastAsia="Times New Roman" w:hAnsi="Times New Roman" w:cs="Times New Roman"/>
          <w:iCs/>
          <w:sz w:val="24"/>
          <w:szCs w:val="24"/>
        </w:rPr>
        <w:t>współpracują z biblioteką szkolną w zakresie rozbudzania i rozwijania potrzeb i zainteresowań czytelniczych uczniów,</w:t>
      </w:r>
      <w:r w:rsidRPr="00777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2FD5" w:rsidRPr="00777E20" w:rsidRDefault="00672FD5" w:rsidP="00932585">
      <w:pPr>
        <w:pStyle w:val="Akapitzlist"/>
        <w:numPr>
          <w:ilvl w:val="1"/>
          <w:numId w:val="80"/>
        </w:numPr>
        <w:tabs>
          <w:tab w:val="clear" w:pos="1440"/>
          <w:tab w:val="num" w:pos="1276"/>
        </w:tabs>
        <w:spacing w:after="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E20">
        <w:rPr>
          <w:rFonts w:ascii="Times New Roman" w:eastAsia="Times New Roman" w:hAnsi="Times New Roman" w:cs="Times New Roman"/>
          <w:iCs/>
          <w:sz w:val="24"/>
          <w:szCs w:val="24"/>
        </w:rPr>
        <w:t>współuczestniczą w edukacji czytelniczej i medialnej uczniów,</w:t>
      </w:r>
      <w:r w:rsidRPr="00777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2FD5" w:rsidRPr="00777E20" w:rsidRDefault="00672FD5" w:rsidP="00932585">
      <w:pPr>
        <w:pStyle w:val="Akapitzlist"/>
        <w:numPr>
          <w:ilvl w:val="1"/>
          <w:numId w:val="80"/>
        </w:numPr>
        <w:tabs>
          <w:tab w:val="clear" w:pos="1440"/>
          <w:tab w:val="num" w:pos="1276"/>
        </w:tabs>
        <w:spacing w:after="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E20">
        <w:rPr>
          <w:rFonts w:ascii="Times New Roman" w:eastAsia="Times New Roman" w:hAnsi="Times New Roman" w:cs="Times New Roman"/>
          <w:iCs/>
          <w:sz w:val="24"/>
          <w:szCs w:val="24"/>
        </w:rPr>
        <w:t>znają zbiory biblioteki w zakresie nauczanego przedmiotu, zgłaszają propozycje dotyczące gromadzenia zbiorów, udzielają pomocy w selekcji zbiorów,</w:t>
      </w:r>
      <w:r w:rsidRPr="00777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2FD5" w:rsidRPr="00777E20" w:rsidRDefault="00672FD5" w:rsidP="00932585">
      <w:pPr>
        <w:pStyle w:val="Akapitzlist"/>
        <w:numPr>
          <w:ilvl w:val="1"/>
          <w:numId w:val="80"/>
        </w:numPr>
        <w:tabs>
          <w:tab w:val="clear" w:pos="1440"/>
          <w:tab w:val="num" w:pos="1276"/>
        </w:tabs>
        <w:spacing w:after="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E20">
        <w:rPr>
          <w:rFonts w:ascii="Times New Roman" w:eastAsia="Times New Roman" w:hAnsi="Times New Roman" w:cs="Times New Roman"/>
          <w:iCs/>
          <w:sz w:val="24"/>
          <w:szCs w:val="24"/>
        </w:rPr>
        <w:t>współdziałają w tworzeniu warsztatu informacyjnego,</w:t>
      </w:r>
      <w:r w:rsidRPr="00777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2FD5" w:rsidRPr="00777E20" w:rsidRDefault="00672FD5" w:rsidP="00932585">
      <w:pPr>
        <w:pStyle w:val="Akapitzlist"/>
        <w:numPr>
          <w:ilvl w:val="1"/>
          <w:numId w:val="80"/>
        </w:numPr>
        <w:tabs>
          <w:tab w:val="clear" w:pos="1440"/>
          <w:tab w:val="num" w:pos="1276"/>
        </w:tabs>
        <w:spacing w:after="0"/>
        <w:ind w:left="1276" w:hanging="28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77E20">
        <w:rPr>
          <w:rFonts w:ascii="Times New Roman" w:eastAsia="Times New Roman" w:hAnsi="Times New Roman" w:cs="Times New Roman"/>
          <w:iCs/>
          <w:sz w:val="24"/>
          <w:szCs w:val="24"/>
        </w:rPr>
        <w:t>współdziałają w zakresie egzekwowania postanowień regulaminu biblioteki.</w:t>
      </w:r>
    </w:p>
    <w:p w:rsidR="00672FD5" w:rsidRPr="00777E20" w:rsidRDefault="00672FD5" w:rsidP="00C46216">
      <w:pPr>
        <w:spacing w:line="276" w:lineRule="auto"/>
        <w:ind w:left="1134" w:hanging="425"/>
        <w:jc w:val="both"/>
        <w:rPr>
          <w:rFonts w:cs="Times New Roman"/>
          <w:bCs/>
        </w:rPr>
      </w:pPr>
      <w:r w:rsidRPr="00777E20">
        <w:rPr>
          <w:rFonts w:cs="Times New Roman"/>
          <w:bCs/>
        </w:rPr>
        <w:t>9) Prawa i obowiązki czytelników określa regulamin biblioteki.</w:t>
      </w:r>
    </w:p>
    <w:p w:rsidR="00672FD5" w:rsidRPr="00777E20" w:rsidRDefault="00672FD5" w:rsidP="00C46216">
      <w:pPr>
        <w:spacing w:line="276" w:lineRule="auto"/>
        <w:ind w:left="1134" w:hanging="425"/>
        <w:jc w:val="both"/>
        <w:rPr>
          <w:rFonts w:cs="Times New Roman"/>
          <w:bCs/>
        </w:rPr>
      </w:pPr>
      <w:r w:rsidRPr="00777E20">
        <w:rPr>
          <w:rFonts w:cs="Times New Roman"/>
          <w:bCs/>
        </w:rPr>
        <w:t>10) Cele i funkcje działania biblioteki szkolnej:</w:t>
      </w:r>
    </w:p>
    <w:p w:rsidR="00672FD5" w:rsidRPr="00777E20" w:rsidRDefault="00672FD5" w:rsidP="00932585">
      <w:pPr>
        <w:pStyle w:val="Akapitzlist"/>
        <w:numPr>
          <w:ilvl w:val="1"/>
          <w:numId w:val="81"/>
        </w:numPr>
        <w:tabs>
          <w:tab w:val="clear" w:pos="1440"/>
          <w:tab w:val="num" w:pos="1276"/>
        </w:tabs>
        <w:spacing w:after="0"/>
        <w:ind w:left="1276" w:hanging="28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77E20">
        <w:rPr>
          <w:rFonts w:ascii="Times New Roman" w:eastAsia="Times New Roman" w:hAnsi="Times New Roman" w:cs="Times New Roman"/>
          <w:iCs/>
          <w:sz w:val="24"/>
          <w:szCs w:val="24"/>
        </w:rPr>
        <w:t>współuczestniczenie w realizacji procesu dydaktyczno-wychowawczego szkoły,</w:t>
      </w:r>
    </w:p>
    <w:p w:rsidR="00672FD5" w:rsidRPr="00777E20" w:rsidRDefault="00672FD5" w:rsidP="00932585">
      <w:pPr>
        <w:pStyle w:val="Akapitzlist"/>
        <w:numPr>
          <w:ilvl w:val="1"/>
          <w:numId w:val="81"/>
        </w:numPr>
        <w:tabs>
          <w:tab w:val="clear" w:pos="1440"/>
          <w:tab w:val="num" w:pos="1276"/>
        </w:tabs>
        <w:spacing w:after="0"/>
        <w:ind w:left="1276" w:hanging="28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77E20">
        <w:rPr>
          <w:rFonts w:ascii="Times New Roman" w:eastAsia="Times New Roman" w:hAnsi="Times New Roman" w:cs="Times New Roman"/>
          <w:iCs/>
          <w:sz w:val="24"/>
          <w:szCs w:val="24"/>
        </w:rPr>
        <w:t>rozbudzanie i rozwijanie potrzeb czytelniczych i informacyjnych uczniów, kształtowanie ich kultury czytelniczej,</w:t>
      </w:r>
    </w:p>
    <w:p w:rsidR="00672FD5" w:rsidRPr="00777E20" w:rsidRDefault="00672FD5" w:rsidP="00932585">
      <w:pPr>
        <w:pStyle w:val="Akapitzlist"/>
        <w:numPr>
          <w:ilvl w:val="1"/>
          <w:numId w:val="81"/>
        </w:numPr>
        <w:tabs>
          <w:tab w:val="clear" w:pos="1440"/>
          <w:tab w:val="num" w:pos="1276"/>
        </w:tabs>
        <w:spacing w:after="0"/>
        <w:ind w:left="1276" w:hanging="28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77E20">
        <w:rPr>
          <w:rFonts w:ascii="Times New Roman" w:eastAsia="Times New Roman" w:hAnsi="Times New Roman" w:cs="Times New Roman"/>
          <w:iCs/>
          <w:sz w:val="24"/>
          <w:szCs w:val="24"/>
        </w:rPr>
        <w:t>przygotowywanie uczniów do samokształcenia, do korzystania z różnych źródeł informacji oraz bibliotek,</w:t>
      </w:r>
    </w:p>
    <w:p w:rsidR="00672FD5" w:rsidRPr="00777E20" w:rsidRDefault="00672FD5" w:rsidP="00932585">
      <w:pPr>
        <w:pStyle w:val="Akapitzlist"/>
        <w:numPr>
          <w:ilvl w:val="1"/>
          <w:numId w:val="81"/>
        </w:numPr>
        <w:tabs>
          <w:tab w:val="clear" w:pos="1440"/>
          <w:tab w:val="num" w:pos="1276"/>
        </w:tabs>
        <w:spacing w:after="0"/>
        <w:ind w:left="1276" w:hanging="28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77E20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stanowienie ośrodka informacji o materiałach dydaktycznych gromadzonych w szkole,</w:t>
      </w:r>
    </w:p>
    <w:p w:rsidR="00672FD5" w:rsidRPr="00777E20" w:rsidRDefault="00672FD5" w:rsidP="00932585">
      <w:pPr>
        <w:pStyle w:val="Akapitzlist"/>
        <w:numPr>
          <w:ilvl w:val="1"/>
          <w:numId w:val="81"/>
        </w:numPr>
        <w:tabs>
          <w:tab w:val="clear" w:pos="1440"/>
          <w:tab w:val="num" w:pos="1276"/>
        </w:tabs>
        <w:spacing w:after="0"/>
        <w:ind w:left="1276" w:hanging="28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77E20">
        <w:rPr>
          <w:rFonts w:ascii="Times New Roman" w:eastAsia="Times New Roman" w:hAnsi="Times New Roman" w:cs="Times New Roman"/>
          <w:iCs/>
          <w:sz w:val="24"/>
          <w:szCs w:val="24"/>
        </w:rPr>
        <w:t>stanowienie pracowni dydaktycznej, w której wykorzystuje się zgromadzone zbiory biblioteczne na zajęciach z uczniami,</w:t>
      </w:r>
    </w:p>
    <w:p w:rsidR="00672FD5" w:rsidRPr="00777E20" w:rsidRDefault="00672FD5" w:rsidP="00932585">
      <w:pPr>
        <w:pStyle w:val="Akapitzlist"/>
        <w:numPr>
          <w:ilvl w:val="1"/>
          <w:numId w:val="81"/>
        </w:numPr>
        <w:tabs>
          <w:tab w:val="clear" w:pos="1440"/>
          <w:tab w:val="num" w:pos="1276"/>
        </w:tabs>
        <w:spacing w:after="0"/>
        <w:ind w:left="1276" w:hanging="28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77E20">
        <w:rPr>
          <w:rFonts w:ascii="Times New Roman" w:eastAsia="Times New Roman" w:hAnsi="Times New Roman" w:cs="Times New Roman"/>
          <w:iCs/>
          <w:sz w:val="24"/>
          <w:szCs w:val="24"/>
        </w:rPr>
        <w:t>wspieranie działalności opiekuńczo-wychowawczej szkoły w zakresie pomocy uczniom wymagającym opieki dydaktycznej i wychowawczej (zdolnym, trudnym),</w:t>
      </w:r>
    </w:p>
    <w:p w:rsidR="00672FD5" w:rsidRPr="00777E20" w:rsidRDefault="00672FD5" w:rsidP="00932585">
      <w:pPr>
        <w:pStyle w:val="Akapitzlist"/>
        <w:numPr>
          <w:ilvl w:val="1"/>
          <w:numId w:val="81"/>
        </w:numPr>
        <w:tabs>
          <w:tab w:val="clear" w:pos="1440"/>
          <w:tab w:val="num" w:pos="1276"/>
        </w:tabs>
        <w:spacing w:after="0"/>
        <w:ind w:left="1276" w:hanging="28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77E20">
        <w:rPr>
          <w:rFonts w:ascii="Times New Roman" w:eastAsia="Times New Roman" w:hAnsi="Times New Roman" w:cs="Times New Roman"/>
          <w:iCs/>
          <w:sz w:val="24"/>
          <w:szCs w:val="24"/>
        </w:rPr>
        <w:t>zaspokajanie potrzeb kulturalno-rekreacyjnych uczniów,</w:t>
      </w:r>
    </w:p>
    <w:p w:rsidR="00672FD5" w:rsidRPr="00777E20" w:rsidRDefault="00672FD5" w:rsidP="00932585">
      <w:pPr>
        <w:pStyle w:val="Akapitzlist"/>
        <w:numPr>
          <w:ilvl w:val="1"/>
          <w:numId w:val="81"/>
        </w:numPr>
        <w:tabs>
          <w:tab w:val="clear" w:pos="1440"/>
          <w:tab w:val="num" w:pos="1276"/>
        </w:tabs>
        <w:spacing w:after="0"/>
        <w:ind w:left="1276" w:hanging="28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77E20">
        <w:rPr>
          <w:rFonts w:ascii="Times New Roman" w:eastAsia="Times New Roman" w:hAnsi="Times New Roman" w:cs="Times New Roman"/>
          <w:iCs/>
          <w:sz w:val="24"/>
          <w:szCs w:val="24"/>
        </w:rPr>
        <w:t>wspieranie nauczycieli w pracy dydaktyczno-wychowawczej, ich dokształcaniu, doskonaleniu zawodowym i pracy twórczej.</w:t>
      </w:r>
    </w:p>
    <w:p w:rsidR="00672FD5" w:rsidRPr="00777E20" w:rsidRDefault="00672FD5" w:rsidP="00932585">
      <w:pPr>
        <w:pStyle w:val="Akapitzlist"/>
        <w:numPr>
          <w:ilvl w:val="1"/>
          <w:numId w:val="100"/>
        </w:numPr>
        <w:tabs>
          <w:tab w:val="clear" w:pos="851"/>
          <w:tab w:val="num" w:pos="1134"/>
        </w:tabs>
        <w:spacing w:before="280" w:after="280"/>
        <w:ind w:left="1134" w:hanging="425"/>
        <w:jc w:val="both"/>
        <w:rPr>
          <w:rFonts w:cs="Times New Roman"/>
          <w:bCs/>
          <w:sz w:val="24"/>
          <w:szCs w:val="24"/>
        </w:rPr>
      </w:pPr>
      <w:r w:rsidRPr="00777E20">
        <w:rPr>
          <w:rFonts w:cs="Times New Roman"/>
          <w:bCs/>
          <w:sz w:val="24"/>
          <w:szCs w:val="24"/>
        </w:rPr>
        <w:t>Zadania i obowiązki nauczyciela bibliotekarza:</w:t>
      </w:r>
    </w:p>
    <w:p w:rsidR="00672FD5" w:rsidRPr="00777E20" w:rsidRDefault="00672FD5" w:rsidP="00932585">
      <w:pPr>
        <w:pStyle w:val="Akapitzlist"/>
        <w:numPr>
          <w:ilvl w:val="1"/>
          <w:numId w:val="82"/>
        </w:numPr>
        <w:tabs>
          <w:tab w:val="clear" w:pos="1440"/>
          <w:tab w:val="num" w:pos="1276"/>
        </w:tabs>
        <w:spacing w:after="0"/>
        <w:ind w:left="1276" w:hanging="28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77E20">
        <w:rPr>
          <w:rFonts w:ascii="Times New Roman" w:eastAsia="Times New Roman" w:hAnsi="Times New Roman" w:cs="Times New Roman"/>
          <w:iCs/>
          <w:sz w:val="24"/>
          <w:szCs w:val="24"/>
        </w:rPr>
        <w:t>udostępnianie zbiory,</w:t>
      </w:r>
    </w:p>
    <w:p w:rsidR="00672FD5" w:rsidRPr="00777E20" w:rsidRDefault="00672FD5" w:rsidP="00932585">
      <w:pPr>
        <w:pStyle w:val="Akapitzlist"/>
        <w:numPr>
          <w:ilvl w:val="1"/>
          <w:numId w:val="82"/>
        </w:numPr>
        <w:tabs>
          <w:tab w:val="clear" w:pos="1440"/>
          <w:tab w:val="num" w:pos="1276"/>
        </w:tabs>
        <w:spacing w:after="0"/>
        <w:ind w:left="1276" w:hanging="28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77E20">
        <w:rPr>
          <w:rFonts w:ascii="Times New Roman" w:eastAsia="Times New Roman" w:hAnsi="Times New Roman" w:cs="Times New Roman"/>
          <w:iCs/>
          <w:sz w:val="24"/>
          <w:szCs w:val="24"/>
        </w:rPr>
        <w:t>prowadzenie działalność informacyjnej i propagandę wizualną, słowną i audiowizualną zbiorów, biblioteki i czytelnictwa,</w:t>
      </w:r>
    </w:p>
    <w:p w:rsidR="00672FD5" w:rsidRPr="00777E20" w:rsidRDefault="00672FD5" w:rsidP="00932585">
      <w:pPr>
        <w:pStyle w:val="Akapitzlist"/>
        <w:numPr>
          <w:ilvl w:val="1"/>
          <w:numId w:val="82"/>
        </w:numPr>
        <w:tabs>
          <w:tab w:val="clear" w:pos="1440"/>
          <w:tab w:val="num" w:pos="1276"/>
        </w:tabs>
        <w:spacing w:after="0"/>
        <w:ind w:left="1276" w:hanging="28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77E20">
        <w:rPr>
          <w:rFonts w:ascii="Times New Roman" w:eastAsia="Times New Roman" w:hAnsi="Times New Roman" w:cs="Times New Roman"/>
          <w:iCs/>
          <w:sz w:val="24"/>
          <w:szCs w:val="24"/>
        </w:rPr>
        <w:t>poznawanie czytelników rzeczywistych i potencjalnych oraz pozyskiwanie dla biblioteki tych ostatnich,</w:t>
      </w:r>
    </w:p>
    <w:p w:rsidR="00672FD5" w:rsidRPr="00777E20" w:rsidRDefault="00672FD5" w:rsidP="00932585">
      <w:pPr>
        <w:pStyle w:val="Akapitzlist"/>
        <w:numPr>
          <w:ilvl w:val="1"/>
          <w:numId w:val="82"/>
        </w:numPr>
        <w:tabs>
          <w:tab w:val="clear" w:pos="1440"/>
          <w:tab w:val="num" w:pos="1276"/>
        </w:tabs>
        <w:spacing w:after="0"/>
        <w:ind w:left="1276" w:hanging="28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77E20">
        <w:rPr>
          <w:rFonts w:ascii="Times New Roman" w:eastAsia="Times New Roman" w:hAnsi="Times New Roman" w:cs="Times New Roman"/>
          <w:iCs/>
          <w:sz w:val="24"/>
          <w:szCs w:val="24"/>
        </w:rPr>
        <w:t xml:space="preserve"> udzielanie porad w doborze lektury zależnie od potrzeb, zainteresowań i sytuacji życiowej czytelników,</w:t>
      </w:r>
    </w:p>
    <w:p w:rsidR="00672FD5" w:rsidRPr="00777E20" w:rsidRDefault="00672FD5" w:rsidP="00932585">
      <w:pPr>
        <w:pStyle w:val="Akapitzlist"/>
        <w:numPr>
          <w:ilvl w:val="1"/>
          <w:numId w:val="82"/>
        </w:numPr>
        <w:tabs>
          <w:tab w:val="clear" w:pos="1440"/>
          <w:tab w:val="num" w:pos="1276"/>
        </w:tabs>
        <w:spacing w:after="0"/>
        <w:ind w:left="1276" w:hanging="28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77E20">
        <w:rPr>
          <w:rFonts w:ascii="Times New Roman" w:eastAsia="Times New Roman" w:hAnsi="Times New Roman" w:cs="Times New Roman"/>
          <w:iCs/>
          <w:sz w:val="24"/>
          <w:szCs w:val="24"/>
        </w:rPr>
        <w:t>prowadzenie rozmowy z uczniami na temat przeczytanych książek i na inne tematy (np. wyboru zawodu i kierunku dalszego kształcenia się),</w:t>
      </w:r>
    </w:p>
    <w:p w:rsidR="00672FD5" w:rsidRPr="00777E20" w:rsidRDefault="00672FD5" w:rsidP="00932585">
      <w:pPr>
        <w:pStyle w:val="Akapitzlist"/>
        <w:numPr>
          <w:ilvl w:val="1"/>
          <w:numId w:val="82"/>
        </w:numPr>
        <w:tabs>
          <w:tab w:val="clear" w:pos="1440"/>
          <w:tab w:val="num" w:pos="1276"/>
        </w:tabs>
        <w:spacing w:after="0"/>
        <w:ind w:left="1276" w:hanging="28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77E20">
        <w:rPr>
          <w:rFonts w:ascii="Times New Roman" w:eastAsia="Times New Roman" w:hAnsi="Times New Roman" w:cs="Times New Roman"/>
          <w:iCs/>
          <w:sz w:val="24"/>
          <w:szCs w:val="24"/>
        </w:rPr>
        <w:t>prowadzenie zajęcia z edukacji czytelniczej i medialnej,</w:t>
      </w:r>
    </w:p>
    <w:p w:rsidR="00672FD5" w:rsidRPr="00777E20" w:rsidRDefault="00672FD5" w:rsidP="00932585">
      <w:pPr>
        <w:pStyle w:val="Akapitzlist"/>
        <w:numPr>
          <w:ilvl w:val="1"/>
          <w:numId w:val="82"/>
        </w:numPr>
        <w:tabs>
          <w:tab w:val="clear" w:pos="1440"/>
          <w:tab w:val="num" w:pos="1276"/>
        </w:tabs>
        <w:spacing w:after="0"/>
        <w:ind w:left="1276" w:hanging="28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77E20">
        <w:rPr>
          <w:rFonts w:ascii="Times New Roman" w:eastAsia="Times New Roman" w:hAnsi="Times New Roman" w:cs="Times New Roman"/>
          <w:iCs/>
          <w:sz w:val="24"/>
          <w:szCs w:val="24"/>
        </w:rPr>
        <w:t>współpracowanie z wychowawcami, nauczycielami przedmiotów, opiekunami organizacji i kół zainteresowań, z rodzicami, z bibliotekami pozaszkolnymi w realizacji zadań dydaktyczno-wychowawczych szkoły, w rozwijaniu kultury czytelniczej uczniów i przygotowaniu ich do samokształcenia,</w:t>
      </w:r>
    </w:p>
    <w:p w:rsidR="00672FD5" w:rsidRPr="00777E20" w:rsidRDefault="00672FD5" w:rsidP="00932585">
      <w:pPr>
        <w:pStyle w:val="Akapitzlist"/>
        <w:numPr>
          <w:ilvl w:val="1"/>
          <w:numId w:val="82"/>
        </w:numPr>
        <w:tabs>
          <w:tab w:val="clear" w:pos="1440"/>
          <w:tab w:val="num" w:pos="1276"/>
        </w:tabs>
        <w:spacing w:after="0"/>
        <w:ind w:left="1276" w:hanging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77E20">
        <w:rPr>
          <w:rFonts w:ascii="Times New Roman" w:eastAsia="Times New Roman" w:hAnsi="Times New Roman" w:cs="Times New Roman"/>
          <w:iCs/>
          <w:sz w:val="24"/>
          <w:szCs w:val="24"/>
        </w:rPr>
        <w:t>prowadzenie różnorodnych form bibliotecznych zajęć pozalekcyjnych</w:t>
      </w:r>
      <w:r w:rsidRPr="00777E20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</w:p>
    <w:p w:rsidR="00672FD5" w:rsidRPr="00777E20" w:rsidRDefault="00672FD5" w:rsidP="00932585">
      <w:pPr>
        <w:pStyle w:val="Akapitzlist"/>
        <w:numPr>
          <w:ilvl w:val="1"/>
          <w:numId w:val="83"/>
        </w:numPr>
        <w:tabs>
          <w:tab w:val="clear" w:pos="1440"/>
          <w:tab w:val="num" w:pos="1276"/>
        </w:tabs>
        <w:spacing w:after="0"/>
        <w:ind w:left="1276" w:hanging="28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77E20">
        <w:rPr>
          <w:rFonts w:ascii="Times New Roman" w:eastAsia="Times New Roman" w:hAnsi="Times New Roman" w:cs="Times New Roman"/>
          <w:iCs/>
          <w:sz w:val="24"/>
          <w:szCs w:val="24"/>
        </w:rPr>
        <w:t>troszczenie się o właściwą organizację, wyposażenie i estetykę lokalu bibliotecznego,</w:t>
      </w:r>
    </w:p>
    <w:p w:rsidR="00672FD5" w:rsidRPr="00777E20" w:rsidRDefault="00672FD5" w:rsidP="00932585">
      <w:pPr>
        <w:pStyle w:val="Akapitzlist"/>
        <w:numPr>
          <w:ilvl w:val="1"/>
          <w:numId w:val="83"/>
        </w:numPr>
        <w:tabs>
          <w:tab w:val="clear" w:pos="1440"/>
          <w:tab w:val="num" w:pos="1276"/>
        </w:tabs>
        <w:spacing w:after="0"/>
        <w:ind w:left="1276" w:hanging="28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77E20">
        <w:rPr>
          <w:rFonts w:ascii="Times New Roman" w:eastAsia="Times New Roman" w:hAnsi="Times New Roman" w:cs="Times New Roman"/>
          <w:iCs/>
          <w:sz w:val="24"/>
          <w:szCs w:val="24"/>
        </w:rPr>
        <w:t>gromadzenie zbiorów zgodnie z profilem programowym szkoły i jej potrzebami, przeprowadzenie ich selekcji,</w:t>
      </w:r>
    </w:p>
    <w:p w:rsidR="00672FD5" w:rsidRPr="00777E20" w:rsidRDefault="00672FD5" w:rsidP="00932585">
      <w:pPr>
        <w:pStyle w:val="Akapitzlist"/>
        <w:numPr>
          <w:ilvl w:val="1"/>
          <w:numId w:val="83"/>
        </w:numPr>
        <w:tabs>
          <w:tab w:val="clear" w:pos="1440"/>
          <w:tab w:val="num" w:pos="1276"/>
        </w:tabs>
        <w:spacing w:after="0"/>
        <w:ind w:left="1276" w:hanging="28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77E20">
        <w:rPr>
          <w:rFonts w:ascii="Times New Roman" w:eastAsia="Times New Roman" w:hAnsi="Times New Roman" w:cs="Times New Roman"/>
          <w:iCs/>
          <w:sz w:val="24"/>
          <w:szCs w:val="24"/>
        </w:rPr>
        <w:t>prowadzenie ewidencję zbiorów,</w:t>
      </w:r>
    </w:p>
    <w:p w:rsidR="00672FD5" w:rsidRPr="00777E20" w:rsidRDefault="00672FD5" w:rsidP="00932585">
      <w:pPr>
        <w:pStyle w:val="Akapitzlist"/>
        <w:numPr>
          <w:ilvl w:val="1"/>
          <w:numId w:val="83"/>
        </w:numPr>
        <w:tabs>
          <w:tab w:val="clear" w:pos="1440"/>
          <w:tab w:val="num" w:pos="1276"/>
        </w:tabs>
        <w:spacing w:after="0"/>
        <w:ind w:left="1276" w:hanging="28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77E20">
        <w:rPr>
          <w:rFonts w:ascii="Times New Roman" w:eastAsia="Times New Roman" w:hAnsi="Times New Roman" w:cs="Times New Roman"/>
          <w:iCs/>
          <w:sz w:val="24"/>
          <w:szCs w:val="24"/>
        </w:rPr>
        <w:t>opracowywanie zbiorów (klasyfikacja, katalogowanie, opracowanie techniczne, konserwacja),</w:t>
      </w:r>
    </w:p>
    <w:p w:rsidR="00672FD5" w:rsidRPr="00777E20" w:rsidRDefault="00672FD5" w:rsidP="00932585">
      <w:pPr>
        <w:pStyle w:val="Akapitzlist"/>
        <w:numPr>
          <w:ilvl w:val="1"/>
          <w:numId w:val="83"/>
        </w:numPr>
        <w:tabs>
          <w:tab w:val="clear" w:pos="1440"/>
          <w:tab w:val="num" w:pos="1276"/>
        </w:tabs>
        <w:spacing w:after="0"/>
        <w:ind w:left="1276" w:hanging="28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77E20">
        <w:rPr>
          <w:rFonts w:ascii="Times New Roman" w:eastAsia="Times New Roman" w:hAnsi="Times New Roman" w:cs="Times New Roman"/>
          <w:iCs/>
          <w:sz w:val="24"/>
          <w:szCs w:val="24"/>
        </w:rPr>
        <w:t>organizowanie warsztatów działalności informacyjnej, prowadzenie dokumentacji pracy biblioteki, statystyki dziennej, miesięcznej i rocznej,</w:t>
      </w:r>
    </w:p>
    <w:p w:rsidR="00672FD5" w:rsidRPr="00777E20" w:rsidRDefault="00672FD5" w:rsidP="00932585">
      <w:pPr>
        <w:pStyle w:val="Akapitzlist"/>
        <w:numPr>
          <w:ilvl w:val="1"/>
          <w:numId w:val="83"/>
        </w:numPr>
        <w:tabs>
          <w:tab w:val="clear" w:pos="1440"/>
          <w:tab w:val="num" w:pos="1276"/>
        </w:tabs>
        <w:spacing w:after="0"/>
        <w:ind w:left="1276" w:hanging="28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77E20">
        <w:rPr>
          <w:rFonts w:ascii="Times New Roman" w:eastAsia="Times New Roman" w:hAnsi="Times New Roman" w:cs="Times New Roman"/>
          <w:iCs/>
          <w:sz w:val="24"/>
          <w:szCs w:val="24"/>
        </w:rPr>
        <w:t>planowanie pracy (roczny ramowy plan pracy biblioteki), składanie okresowych sprawozdań z pracy biblioteki i oceny stanu czytelnictwa w szkole,</w:t>
      </w:r>
    </w:p>
    <w:p w:rsidR="00672FD5" w:rsidRPr="00777E20" w:rsidRDefault="00672FD5" w:rsidP="00932585">
      <w:pPr>
        <w:pStyle w:val="Akapitzlist"/>
        <w:numPr>
          <w:ilvl w:val="1"/>
          <w:numId w:val="83"/>
        </w:numPr>
        <w:tabs>
          <w:tab w:val="clear" w:pos="1440"/>
          <w:tab w:val="num" w:pos="1276"/>
        </w:tabs>
        <w:spacing w:after="0"/>
        <w:ind w:left="1276" w:hanging="28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77E20">
        <w:rPr>
          <w:rFonts w:ascii="Times New Roman" w:eastAsia="Times New Roman" w:hAnsi="Times New Roman" w:cs="Times New Roman"/>
          <w:iCs/>
          <w:sz w:val="24"/>
          <w:szCs w:val="24"/>
        </w:rPr>
        <w:t>doskonalenie warsztatu swojej pracy.</w:t>
      </w:r>
    </w:p>
    <w:p w:rsidR="00672FD5" w:rsidRPr="00777E20" w:rsidRDefault="00672FD5" w:rsidP="00932585">
      <w:pPr>
        <w:pStyle w:val="Akapitzlist"/>
        <w:numPr>
          <w:ilvl w:val="1"/>
          <w:numId w:val="24"/>
        </w:numPr>
        <w:tabs>
          <w:tab w:val="clear" w:pos="1440"/>
          <w:tab w:val="num" w:pos="1276"/>
        </w:tabs>
        <w:spacing w:after="0"/>
        <w:ind w:left="1276" w:hanging="28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77E20">
        <w:rPr>
          <w:rFonts w:ascii="Times New Roman" w:eastAsia="Times New Roman" w:hAnsi="Times New Roman" w:cs="Times New Roman"/>
          <w:iCs/>
          <w:sz w:val="24"/>
          <w:szCs w:val="24"/>
        </w:rPr>
        <w:t>ponoszenie odpowiedzialności za stan i wykorzystanie zbiorów,</w:t>
      </w:r>
    </w:p>
    <w:p w:rsidR="00672FD5" w:rsidRPr="00777E20" w:rsidRDefault="00672FD5" w:rsidP="00932585">
      <w:pPr>
        <w:pStyle w:val="Akapitzlist"/>
        <w:numPr>
          <w:ilvl w:val="1"/>
          <w:numId w:val="24"/>
        </w:numPr>
        <w:tabs>
          <w:tab w:val="clear" w:pos="1440"/>
          <w:tab w:val="num" w:pos="1276"/>
        </w:tabs>
        <w:spacing w:after="0"/>
        <w:ind w:left="1276" w:hanging="28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77E20">
        <w:rPr>
          <w:rFonts w:ascii="Times New Roman" w:eastAsia="Times New Roman" w:hAnsi="Times New Roman" w:cs="Times New Roman"/>
          <w:iCs/>
          <w:sz w:val="24"/>
          <w:szCs w:val="24"/>
        </w:rPr>
        <w:t>uzgadnianie stanu majątkowego z księgowością,</w:t>
      </w:r>
    </w:p>
    <w:p w:rsidR="00672FD5" w:rsidRPr="00777E20" w:rsidRDefault="00672FD5" w:rsidP="00932585">
      <w:pPr>
        <w:pStyle w:val="Akapitzlist"/>
        <w:numPr>
          <w:ilvl w:val="1"/>
          <w:numId w:val="24"/>
        </w:numPr>
        <w:tabs>
          <w:tab w:val="clear" w:pos="1440"/>
          <w:tab w:val="num" w:pos="1276"/>
        </w:tabs>
        <w:spacing w:after="0"/>
        <w:ind w:left="1276" w:hanging="28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77E20">
        <w:rPr>
          <w:rFonts w:ascii="Times New Roman" w:eastAsia="Times New Roman" w:hAnsi="Times New Roman" w:cs="Times New Roman"/>
          <w:iCs/>
          <w:sz w:val="24"/>
          <w:szCs w:val="24"/>
        </w:rPr>
        <w:t>współdziałanie z nauczycielami i wychowawcami,</w:t>
      </w:r>
    </w:p>
    <w:p w:rsidR="00672FD5" w:rsidRPr="00777E20" w:rsidRDefault="00672FD5" w:rsidP="00932585">
      <w:pPr>
        <w:pStyle w:val="Akapitzlist"/>
        <w:numPr>
          <w:ilvl w:val="1"/>
          <w:numId w:val="24"/>
        </w:numPr>
        <w:tabs>
          <w:tab w:val="clear" w:pos="1440"/>
          <w:tab w:val="num" w:pos="1276"/>
        </w:tabs>
        <w:spacing w:after="0"/>
        <w:ind w:left="1276" w:hanging="28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77E20">
        <w:rPr>
          <w:rFonts w:ascii="Times New Roman" w:eastAsia="Times New Roman" w:hAnsi="Times New Roman" w:cs="Times New Roman"/>
          <w:iCs/>
          <w:sz w:val="24"/>
          <w:szCs w:val="24"/>
        </w:rPr>
        <w:t>współpracowanie z rodzicami,</w:t>
      </w:r>
    </w:p>
    <w:p w:rsidR="00672FD5" w:rsidRPr="00777E20" w:rsidRDefault="00672FD5" w:rsidP="00932585">
      <w:pPr>
        <w:pStyle w:val="Akapitzlist"/>
        <w:numPr>
          <w:ilvl w:val="1"/>
          <w:numId w:val="24"/>
        </w:numPr>
        <w:tabs>
          <w:tab w:val="clear" w:pos="1440"/>
          <w:tab w:val="num" w:pos="1276"/>
        </w:tabs>
        <w:spacing w:after="0"/>
        <w:ind w:left="1276" w:hanging="28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77E20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 współpracowanie z innymi bibliotekami,</w:t>
      </w:r>
    </w:p>
    <w:p w:rsidR="00672FD5" w:rsidRPr="00777E20" w:rsidRDefault="00672FD5" w:rsidP="00932585">
      <w:pPr>
        <w:pStyle w:val="Akapitzlist"/>
        <w:numPr>
          <w:ilvl w:val="1"/>
          <w:numId w:val="24"/>
        </w:numPr>
        <w:tabs>
          <w:tab w:val="clear" w:pos="1440"/>
          <w:tab w:val="num" w:pos="1276"/>
        </w:tabs>
        <w:spacing w:after="0"/>
        <w:ind w:left="1276" w:hanging="28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77E20">
        <w:rPr>
          <w:rFonts w:ascii="Times New Roman" w:eastAsia="Times New Roman" w:hAnsi="Times New Roman" w:cs="Times New Roman"/>
          <w:iCs/>
          <w:sz w:val="24"/>
          <w:szCs w:val="24"/>
        </w:rPr>
        <w:t>proponowanie innowacji w działalności bibliotecznej.</w:t>
      </w:r>
    </w:p>
    <w:p w:rsidR="00063D8F" w:rsidRPr="00777E20" w:rsidRDefault="00063D8F" w:rsidP="00C46216">
      <w:pPr>
        <w:tabs>
          <w:tab w:val="num" w:pos="1276"/>
        </w:tabs>
        <w:spacing w:line="276" w:lineRule="auto"/>
        <w:jc w:val="both"/>
        <w:rPr>
          <w:rFonts w:asciiTheme="minorHAnsi" w:hAnsiTheme="minorHAnsi" w:cstheme="minorHAnsi"/>
        </w:rPr>
      </w:pPr>
    </w:p>
    <w:p w:rsidR="004F71A2" w:rsidRPr="00777E20" w:rsidRDefault="004F71A2" w:rsidP="00C46216">
      <w:pPr>
        <w:tabs>
          <w:tab w:val="num" w:pos="1276"/>
        </w:tabs>
        <w:spacing w:line="276" w:lineRule="auto"/>
        <w:jc w:val="both"/>
        <w:rPr>
          <w:rFonts w:asciiTheme="minorHAnsi" w:hAnsiTheme="minorHAnsi" w:cstheme="minorHAnsi"/>
        </w:rPr>
      </w:pPr>
    </w:p>
    <w:p w:rsidR="00A94412" w:rsidRPr="00777E20" w:rsidRDefault="00A904F4" w:rsidP="00C46216">
      <w:pPr>
        <w:spacing w:line="276" w:lineRule="auto"/>
        <w:jc w:val="center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ROZDZIAŁ 6a</w:t>
      </w:r>
      <w:r w:rsidR="00A94412" w:rsidRPr="00777E20">
        <w:rPr>
          <w:rFonts w:asciiTheme="minorHAnsi" w:hAnsiTheme="minorHAnsi" w:cstheme="minorHAnsi"/>
        </w:rPr>
        <w:t>.</w:t>
      </w:r>
    </w:p>
    <w:p w:rsidR="00A94412" w:rsidRPr="00777E20" w:rsidRDefault="00D36AAA" w:rsidP="00C46216">
      <w:pPr>
        <w:spacing w:line="276" w:lineRule="auto"/>
        <w:jc w:val="center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WEWNĄTRZSZKOLNE ZASADY OCENIANIA UCZNIÓW</w:t>
      </w:r>
    </w:p>
    <w:p w:rsidR="00C219B1" w:rsidRPr="00777E20" w:rsidRDefault="00C219B1" w:rsidP="00C46216">
      <w:pPr>
        <w:spacing w:line="276" w:lineRule="auto"/>
        <w:jc w:val="center"/>
        <w:rPr>
          <w:rFonts w:asciiTheme="minorHAnsi" w:hAnsiTheme="minorHAnsi" w:cstheme="minorHAnsi"/>
        </w:rPr>
      </w:pPr>
    </w:p>
    <w:p w:rsidR="00A904F4" w:rsidRPr="00777E20" w:rsidRDefault="00A904F4" w:rsidP="00C46216">
      <w:pPr>
        <w:spacing w:line="276" w:lineRule="auto"/>
        <w:jc w:val="center"/>
        <w:outlineLvl w:val="0"/>
        <w:rPr>
          <w:rFonts w:cstheme="minorHAnsi"/>
        </w:rPr>
      </w:pPr>
      <w:r w:rsidRPr="00777E20">
        <w:rPr>
          <w:rFonts w:cstheme="minorHAnsi"/>
        </w:rPr>
        <w:t>§ 20a</w:t>
      </w:r>
      <w:r w:rsidR="00A94412" w:rsidRPr="00777E20">
        <w:rPr>
          <w:rFonts w:cstheme="minorHAnsi"/>
        </w:rPr>
        <w:t>.</w:t>
      </w:r>
    </w:p>
    <w:p w:rsidR="00A94412" w:rsidRPr="00777E20" w:rsidRDefault="00A94412" w:rsidP="00932585">
      <w:pPr>
        <w:pStyle w:val="Akapitzlist"/>
        <w:numPr>
          <w:ilvl w:val="3"/>
          <w:numId w:val="184"/>
        </w:numPr>
        <w:ind w:left="709" w:hanging="283"/>
        <w:outlineLvl w:val="0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Celami wewnątrzszkolnych zasad oceniania są:</w:t>
      </w:r>
    </w:p>
    <w:p w:rsidR="00A94412" w:rsidRPr="00777E20" w:rsidRDefault="00A94412" w:rsidP="00C46216">
      <w:pPr>
        <w:shd w:val="clear" w:color="auto" w:fill="FFFFFF"/>
        <w:spacing w:line="276" w:lineRule="auto"/>
        <w:ind w:left="993" w:hanging="284"/>
        <w:jc w:val="both"/>
        <w:rPr>
          <w:rFonts w:cstheme="minorHAnsi"/>
        </w:rPr>
      </w:pPr>
      <w:r w:rsidRPr="00777E20">
        <w:rPr>
          <w:rFonts w:cstheme="minorHAnsi"/>
        </w:rPr>
        <w:t>1) informowanie ucznia o poziomie jego osiągnięć edukacyjnych i jego zachowaniu oraz o postępach w tym zakresie;</w:t>
      </w:r>
    </w:p>
    <w:p w:rsidR="00A94412" w:rsidRPr="00777E20" w:rsidRDefault="00A94412" w:rsidP="00C46216">
      <w:pPr>
        <w:shd w:val="clear" w:color="auto" w:fill="FFFFFF"/>
        <w:spacing w:line="276" w:lineRule="auto"/>
        <w:ind w:left="993" w:hanging="284"/>
        <w:jc w:val="both"/>
        <w:rPr>
          <w:rFonts w:cstheme="minorHAnsi"/>
        </w:rPr>
      </w:pPr>
      <w:r w:rsidRPr="00777E20">
        <w:rPr>
          <w:rFonts w:cstheme="minorHAnsi"/>
        </w:rPr>
        <w:t>2) udzielanie uczniowi pomocy w nauce poprzez przekazanie mu informacji o tym, co zrobił dobrze i jak powinien się dalej uczyć;</w:t>
      </w:r>
    </w:p>
    <w:p w:rsidR="00A94412" w:rsidRPr="00777E20" w:rsidRDefault="00A94412" w:rsidP="00C46216">
      <w:pPr>
        <w:shd w:val="clear" w:color="auto" w:fill="FFFFFF"/>
        <w:spacing w:line="276" w:lineRule="auto"/>
        <w:ind w:left="993" w:hanging="284"/>
        <w:jc w:val="both"/>
        <w:rPr>
          <w:rFonts w:cstheme="minorHAnsi"/>
        </w:rPr>
      </w:pPr>
      <w:r w:rsidRPr="00777E20">
        <w:rPr>
          <w:rFonts w:cstheme="minorHAnsi"/>
        </w:rPr>
        <w:t>3) udzielanie wskazówek do samodzielnego planowania własnego rozwoju;</w:t>
      </w:r>
    </w:p>
    <w:p w:rsidR="00A94412" w:rsidRPr="00777E20" w:rsidRDefault="00A94412" w:rsidP="00C46216">
      <w:pPr>
        <w:shd w:val="clear" w:color="auto" w:fill="FFFFFF"/>
        <w:spacing w:line="276" w:lineRule="auto"/>
        <w:ind w:left="993" w:hanging="284"/>
        <w:jc w:val="both"/>
        <w:rPr>
          <w:rFonts w:cstheme="minorHAnsi"/>
        </w:rPr>
      </w:pPr>
      <w:r w:rsidRPr="00777E20">
        <w:rPr>
          <w:rFonts w:cstheme="minorHAnsi"/>
        </w:rPr>
        <w:t>4) motywowanie ucznia do dalszych postępów w nauce i zachowaniu;</w:t>
      </w:r>
    </w:p>
    <w:p w:rsidR="00A94412" w:rsidRPr="00777E20" w:rsidRDefault="00A94412" w:rsidP="00C46216">
      <w:pPr>
        <w:shd w:val="clear" w:color="auto" w:fill="FFFFFF"/>
        <w:spacing w:line="276" w:lineRule="auto"/>
        <w:ind w:left="993" w:hanging="284"/>
        <w:jc w:val="both"/>
        <w:rPr>
          <w:rFonts w:cstheme="minorHAnsi"/>
        </w:rPr>
      </w:pPr>
      <w:r w:rsidRPr="00777E20">
        <w:rPr>
          <w:rFonts w:cstheme="minorHAnsi"/>
        </w:rPr>
        <w:t>5) dostarczanie rodzicom i nauczycielom informacji o postępach, trudnościach w nauce i zachowaniu ucznia oraz o szczególnych jego uzdolnieniach;</w:t>
      </w:r>
    </w:p>
    <w:p w:rsidR="00A94412" w:rsidRPr="00777E20" w:rsidRDefault="00A94412" w:rsidP="00C46216">
      <w:pPr>
        <w:shd w:val="clear" w:color="auto" w:fill="FFFFFF"/>
        <w:spacing w:line="276" w:lineRule="auto"/>
        <w:ind w:left="993" w:hanging="284"/>
        <w:jc w:val="both"/>
        <w:rPr>
          <w:rFonts w:cstheme="minorHAnsi"/>
        </w:rPr>
      </w:pPr>
      <w:r w:rsidRPr="00777E20">
        <w:rPr>
          <w:rFonts w:cstheme="minorHAnsi"/>
        </w:rPr>
        <w:t>6) umożliwienie nauczycielom doskonalenia organizacji i metod pracy dydaktyczno-wychowawczej.</w:t>
      </w:r>
    </w:p>
    <w:p w:rsidR="00A94412" w:rsidRPr="00777E20" w:rsidRDefault="00A94412" w:rsidP="00C46216">
      <w:pPr>
        <w:spacing w:line="276" w:lineRule="auto"/>
        <w:outlineLvl w:val="0"/>
        <w:rPr>
          <w:rFonts w:cstheme="minorHAnsi"/>
        </w:rPr>
      </w:pPr>
    </w:p>
    <w:p w:rsidR="00A94412" w:rsidRPr="00777E20" w:rsidRDefault="00A904F4" w:rsidP="00C46216">
      <w:pPr>
        <w:spacing w:line="276" w:lineRule="auto"/>
        <w:jc w:val="center"/>
        <w:outlineLvl w:val="0"/>
        <w:rPr>
          <w:rFonts w:cstheme="minorHAnsi"/>
        </w:rPr>
      </w:pPr>
      <w:r w:rsidRPr="00777E20">
        <w:rPr>
          <w:rFonts w:cstheme="minorHAnsi"/>
        </w:rPr>
        <w:t>§ 20b</w:t>
      </w:r>
      <w:r w:rsidR="00A94412" w:rsidRPr="00777E20">
        <w:rPr>
          <w:rFonts w:cstheme="minorHAnsi"/>
        </w:rPr>
        <w:t>.</w:t>
      </w:r>
    </w:p>
    <w:p w:rsidR="00A94412" w:rsidRPr="00777E20" w:rsidRDefault="00A94412" w:rsidP="00932585">
      <w:pPr>
        <w:pStyle w:val="Akapitzlist"/>
        <w:numPr>
          <w:ilvl w:val="0"/>
          <w:numId w:val="132"/>
        </w:numPr>
        <w:suppressAutoHyphens w:val="0"/>
        <w:spacing w:after="0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Roczne i śródroczne oceny klasyfikacyjne ustala się według skali:</w:t>
      </w:r>
    </w:p>
    <w:p w:rsidR="00A94412" w:rsidRPr="00777E20" w:rsidRDefault="00A94412" w:rsidP="00932585">
      <w:pPr>
        <w:numPr>
          <w:ilvl w:val="0"/>
          <w:numId w:val="133"/>
        </w:numPr>
        <w:suppressAutoHyphens w:val="0"/>
        <w:spacing w:line="276" w:lineRule="auto"/>
        <w:ind w:left="1134" w:hanging="414"/>
        <w:jc w:val="both"/>
        <w:rPr>
          <w:rFonts w:cstheme="minorHAnsi"/>
        </w:rPr>
      </w:pPr>
      <w:r w:rsidRPr="00777E20">
        <w:rPr>
          <w:rFonts w:cstheme="minorHAnsi"/>
        </w:rPr>
        <w:t>celujący (6);</w:t>
      </w:r>
    </w:p>
    <w:p w:rsidR="00A94412" w:rsidRPr="00777E20" w:rsidRDefault="00A94412" w:rsidP="00932585">
      <w:pPr>
        <w:numPr>
          <w:ilvl w:val="0"/>
          <w:numId w:val="133"/>
        </w:numPr>
        <w:suppressAutoHyphens w:val="0"/>
        <w:spacing w:line="276" w:lineRule="auto"/>
        <w:ind w:left="1134" w:hanging="414"/>
        <w:jc w:val="both"/>
        <w:rPr>
          <w:rFonts w:cstheme="minorHAnsi"/>
        </w:rPr>
      </w:pPr>
      <w:r w:rsidRPr="00777E20">
        <w:rPr>
          <w:rFonts w:cstheme="minorHAnsi"/>
        </w:rPr>
        <w:t>bardzo dobry (5);</w:t>
      </w:r>
    </w:p>
    <w:p w:rsidR="00A94412" w:rsidRPr="00777E20" w:rsidRDefault="00A94412" w:rsidP="00932585">
      <w:pPr>
        <w:numPr>
          <w:ilvl w:val="0"/>
          <w:numId w:val="133"/>
        </w:numPr>
        <w:suppressAutoHyphens w:val="0"/>
        <w:spacing w:line="276" w:lineRule="auto"/>
        <w:ind w:left="1134" w:hanging="414"/>
        <w:jc w:val="both"/>
        <w:rPr>
          <w:rFonts w:cstheme="minorHAnsi"/>
        </w:rPr>
      </w:pPr>
      <w:r w:rsidRPr="00777E20">
        <w:rPr>
          <w:rFonts w:cstheme="minorHAnsi"/>
        </w:rPr>
        <w:t>dobry (4);</w:t>
      </w:r>
    </w:p>
    <w:p w:rsidR="00A94412" w:rsidRPr="00777E20" w:rsidRDefault="00A94412" w:rsidP="00932585">
      <w:pPr>
        <w:numPr>
          <w:ilvl w:val="0"/>
          <w:numId w:val="133"/>
        </w:numPr>
        <w:suppressAutoHyphens w:val="0"/>
        <w:spacing w:line="276" w:lineRule="auto"/>
        <w:ind w:left="1134" w:hanging="414"/>
        <w:jc w:val="both"/>
        <w:rPr>
          <w:rFonts w:cstheme="minorHAnsi"/>
        </w:rPr>
      </w:pPr>
      <w:r w:rsidRPr="00777E20">
        <w:rPr>
          <w:rFonts w:cstheme="minorHAnsi"/>
        </w:rPr>
        <w:t>dostateczny (3);</w:t>
      </w:r>
    </w:p>
    <w:p w:rsidR="00A94412" w:rsidRPr="00777E20" w:rsidRDefault="00A94412" w:rsidP="00932585">
      <w:pPr>
        <w:numPr>
          <w:ilvl w:val="0"/>
          <w:numId w:val="133"/>
        </w:numPr>
        <w:suppressAutoHyphens w:val="0"/>
        <w:spacing w:line="276" w:lineRule="auto"/>
        <w:ind w:left="1134" w:hanging="414"/>
        <w:jc w:val="both"/>
        <w:rPr>
          <w:rFonts w:cstheme="minorHAnsi"/>
        </w:rPr>
      </w:pPr>
      <w:r w:rsidRPr="00777E20">
        <w:rPr>
          <w:rFonts w:cstheme="minorHAnsi"/>
        </w:rPr>
        <w:t>dopuszczający (2);</w:t>
      </w:r>
    </w:p>
    <w:p w:rsidR="00A94412" w:rsidRPr="00777E20" w:rsidRDefault="00A94412" w:rsidP="00932585">
      <w:pPr>
        <w:numPr>
          <w:ilvl w:val="0"/>
          <w:numId w:val="133"/>
        </w:numPr>
        <w:suppressAutoHyphens w:val="0"/>
        <w:spacing w:line="276" w:lineRule="auto"/>
        <w:ind w:left="1134" w:hanging="414"/>
        <w:jc w:val="both"/>
        <w:rPr>
          <w:rFonts w:cstheme="minorHAnsi"/>
        </w:rPr>
      </w:pPr>
      <w:r w:rsidRPr="00777E20">
        <w:rPr>
          <w:rFonts w:cstheme="minorHAnsi"/>
        </w:rPr>
        <w:t>niedostateczny (1).</w:t>
      </w:r>
    </w:p>
    <w:p w:rsidR="00A94412" w:rsidRPr="00777E20" w:rsidRDefault="00A94412" w:rsidP="00932585">
      <w:pPr>
        <w:pStyle w:val="Akapitzlist"/>
        <w:numPr>
          <w:ilvl w:val="0"/>
          <w:numId w:val="132"/>
        </w:numPr>
        <w:suppressAutoHyphens w:val="0"/>
        <w:spacing w:after="0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Ocenianie bieżące z zajęć edukacyjnych ma na celu monitorowanie pracy ucznia oraz przekazywanie uczniowi informacji o jego osiągnięciach edukacyjnych pomagających w uczeniu się, poprzez wskazanie co uczeń robi dobrze, co i jak wymaga poprawy oraz jak powinien dalej się uczyć.</w:t>
      </w:r>
    </w:p>
    <w:p w:rsidR="00A94412" w:rsidRPr="00777E20" w:rsidRDefault="00A94412" w:rsidP="00932585">
      <w:pPr>
        <w:pStyle w:val="Akapitzlist"/>
        <w:numPr>
          <w:ilvl w:val="0"/>
          <w:numId w:val="132"/>
        </w:numPr>
        <w:suppressAutoHyphens w:val="0"/>
        <w:spacing w:after="0"/>
        <w:ind w:left="709" w:hanging="283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Oceny cząstkowe wyrażane są wg tej samej skali, co w ust. 1 z możliwością stosowania znaków (+) i (-), z wyjątkiem ocen niedostatecznej i celującej.</w:t>
      </w:r>
    </w:p>
    <w:p w:rsidR="00A94412" w:rsidRPr="00777E20" w:rsidRDefault="00A94412" w:rsidP="00932585">
      <w:pPr>
        <w:pStyle w:val="Akapitzlist"/>
        <w:numPr>
          <w:ilvl w:val="0"/>
          <w:numId w:val="132"/>
        </w:numPr>
        <w:suppressAutoHyphens w:val="0"/>
        <w:spacing w:after="0"/>
        <w:ind w:left="709" w:hanging="283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Znak (+) przy ocenie należy traktować jako 0,5 więcej niż stanowi cyfra, przy pomocy której wystawiono ocenę (np. 3+ to 3,5). Z kolei znak (–) to 0,25 mniej niż stanowi cyfra, przy pomocy której wystawiono ocenę (np., 4- to 3,75).</w:t>
      </w:r>
    </w:p>
    <w:p w:rsidR="00A94412" w:rsidRPr="00777E20" w:rsidRDefault="00A94412" w:rsidP="00932585">
      <w:pPr>
        <w:pStyle w:val="Akapitzlist"/>
        <w:numPr>
          <w:ilvl w:val="0"/>
          <w:numId w:val="132"/>
        </w:numPr>
        <w:suppressAutoHyphens w:val="0"/>
        <w:spacing w:after="0"/>
        <w:ind w:left="709" w:hanging="283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 xml:space="preserve">Formą wyrażania oceny w ocenianiu bieżącym w sferze aktywności lekcyjnej mogą być również znaki (+) i (-).W takiej sytuacji trzy znaki (+) skutkują otrzymaniem oceny bardzo dobrej, gdy tygodniowa liczba zajęć z danego przedmiotu wynosi jedną lub dwie godziny lekcyjne. W przypadku, gdy ta liczba jest wyższa, uczeń otrzymuje ocenę </w:t>
      </w:r>
      <w:r w:rsidRPr="00777E20">
        <w:rPr>
          <w:rFonts w:cstheme="minorHAnsi"/>
          <w:sz w:val="24"/>
          <w:szCs w:val="24"/>
        </w:rPr>
        <w:lastRenderedPageBreak/>
        <w:t>bardzo dobrą za pięć znaków (+). Trzy znaki (–) przekładają się na ocenę niedostateczną.</w:t>
      </w:r>
    </w:p>
    <w:p w:rsidR="00A94412" w:rsidRPr="00777E20" w:rsidRDefault="00A94412" w:rsidP="00932585">
      <w:pPr>
        <w:pStyle w:val="Akapitzlist"/>
        <w:numPr>
          <w:ilvl w:val="0"/>
          <w:numId w:val="132"/>
        </w:numPr>
        <w:suppressAutoHyphens w:val="0"/>
        <w:spacing w:after="0"/>
        <w:ind w:left="709" w:hanging="283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 xml:space="preserve">W ocenie z kartkówek, sprawdzianów i prac klasowych przyjmuje się następujący przelicznik procentowy: </w:t>
      </w:r>
    </w:p>
    <w:p w:rsidR="00A94412" w:rsidRPr="00777E20" w:rsidRDefault="00A94412" w:rsidP="00C46216">
      <w:pPr>
        <w:tabs>
          <w:tab w:val="left" w:pos="1418"/>
        </w:tabs>
        <w:spacing w:line="276" w:lineRule="auto"/>
        <w:ind w:left="1418"/>
        <w:jc w:val="both"/>
        <w:rPr>
          <w:rFonts w:cstheme="minorHAnsi"/>
        </w:rPr>
      </w:pPr>
      <w:r w:rsidRPr="00777E20">
        <w:rPr>
          <w:rFonts w:cstheme="minorHAnsi"/>
        </w:rPr>
        <w:t xml:space="preserve">100% - 90% - bardzo dobry </w:t>
      </w:r>
    </w:p>
    <w:p w:rsidR="00A94412" w:rsidRPr="00777E20" w:rsidRDefault="00A94412" w:rsidP="00C46216">
      <w:pPr>
        <w:tabs>
          <w:tab w:val="left" w:pos="1418"/>
        </w:tabs>
        <w:spacing w:line="276" w:lineRule="auto"/>
        <w:ind w:left="1418"/>
        <w:jc w:val="both"/>
        <w:rPr>
          <w:rFonts w:cstheme="minorHAnsi"/>
        </w:rPr>
      </w:pPr>
      <w:r w:rsidRPr="00777E20">
        <w:rPr>
          <w:rFonts w:cstheme="minorHAnsi"/>
        </w:rPr>
        <w:t xml:space="preserve">89% - 75% - dobry </w:t>
      </w:r>
    </w:p>
    <w:p w:rsidR="00A94412" w:rsidRPr="00777E20" w:rsidRDefault="00A94412" w:rsidP="00C46216">
      <w:pPr>
        <w:spacing w:line="276" w:lineRule="auto"/>
        <w:ind w:left="1418"/>
        <w:jc w:val="both"/>
        <w:rPr>
          <w:rFonts w:cstheme="minorHAnsi"/>
        </w:rPr>
      </w:pPr>
      <w:r w:rsidRPr="00777E20">
        <w:rPr>
          <w:rFonts w:cstheme="minorHAnsi"/>
        </w:rPr>
        <w:t>74% - 50% dostateczny</w:t>
      </w:r>
    </w:p>
    <w:p w:rsidR="00A94412" w:rsidRPr="00777E20" w:rsidRDefault="00A94412" w:rsidP="00C46216">
      <w:pPr>
        <w:spacing w:line="276" w:lineRule="auto"/>
        <w:ind w:left="1418"/>
        <w:jc w:val="both"/>
        <w:rPr>
          <w:rFonts w:cstheme="minorHAnsi"/>
        </w:rPr>
      </w:pPr>
      <w:r w:rsidRPr="00777E20">
        <w:rPr>
          <w:rFonts w:cstheme="minorHAnsi"/>
        </w:rPr>
        <w:t xml:space="preserve">49% - 30% - dopuszczający </w:t>
      </w:r>
    </w:p>
    <w:p w:rsidR="00A94412" w:rsidRPr="00777E20" w:rsidRDefault="00A94412" w:rsidP="00C46216">
      <w:pPr>
        <w:spacing w:line="276" w:lineRule="auto"/>
        <w:ind w:left="1418" w:hanging="2"/>
        <w:jc w:val="both"/>
        <w:rPr>
          <w:rFonts w:cstheme="minorHAnsi"/>
        </w:rPr>
      </w:pPr>
      <w:r w:rsidRPr="00777E20">
        <w:rPr>
          <w:rFonts w:cstheme="minorHAnsi"/>
        </w:rPr>
        <w:t xml:space="preserve">poniżej 30% niedostateczny </w:t>
      </w:r>
    </w:p>
    <w:p w:rsidR="00A94412" w:rsidRPr="00777E20" w:rsidRDefault="00A94412" w:rsidP="00932585">
      <w:pPr>
        <w:pStyle w:val="Tekstpodstawowy"/>
        <w:widowControl w:val="0"/>
        <w:numPr>
          <w:ilvl w:val="0"/>
          <w:numId w:val="132"/>
        </w:numPr>
        <w:spacing w:line="276" w:lineRule="auto"/>
        <w:rPr>
          <w:rFonts w:asciiTheme="minorHAnsi" w:hAnsiTheme="minorHAnsi" w:cstheme="minorHAnsi"/>
          <w:sz w:val="24"/>
        </w:rPr>
      </w:pPr>
      <w:r w:rsidRPr="00777E20">
        <w:rPr>
          <w:rFonts w:asciiTheme="minorHAnsi" w:hAnsiTheme="minorHAnsi" w:cstheme="minorHAnsi"/>
          <w:sz w:val="24"/>
        </w:rPr>
        <w:t>Ocenę celującą otrzymuje uczeń, który uzyskał liczbę punktów wymaganą na ocenę bardzo dobrą oraz rozwiązał nadobowiązkowy problem, wykazując się wiadomościami i umiejętnościami wykraczającymi poza treści kształcenia przewidziane do realizacji w danej klasie lub program nauczania.</w:t>
      </w:r>
    </w:p>
    <w:p w:rsidR="00A94412" w:rsidRPr="00777E20" w:rsidRDefault="00A94412" w:rsidP="00932585">
      <w:pPr>
        <w:pStyle w:val="Akapitzlist"/>
        <w:numPr>
          <w:ilvl w:val="0"/>
          <w:numId w:val="132"/>
        </w:numPr>
        <w:suppressAutoHyphens w:val="0"/>
        <w:spacing w:after="0"/>
        <w:ind w:left="709" w:hanging="283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 xml:space="preserve">Oceny ze znakiem (+) wystawia się, gdy uczeń uzyska najwyższą ilość punktów w danym przedziale </w:t>
      </w:r>
      <w:proofErr w:type="spellStart"/>
      <w:r w:rsidRPr="00777E20">
        <w:rPr>
          <w:rFonts w:cstheme="minorHAnsi"/>
          <w:sz w:val="24"/>
          <w:szCs w:val="24"/>
        </w:rPr>
        <w:t>ocenowym</w:t>
      </w:r>
      <w:proofErr w:type="spellEnd"/>
      <w:r w:rsidRPr="00777E20">
        <w:rPr>
          <w:rFonts w:cstheme="minorHAnsi"/>
          <w:sz w:val="24"/>
          <w:szCs w:val="24"/>
        </w:rPr>
        <w:t xml:space="preserve">, a ze znakiem (-), gdy uzyska najniższą ilość punktów w danym przedziale </w:t>
      </w:r>
      <w:proofErr w:type="spellStart"/>
      <w:r w:rsidRPr="00777E20">
        <w:rPr>
          <w:rFonts w:cstheme="minorHAnsi"/>
          <w:sz w:val="24"/>
          <w:szCs w:val="24"/>
        </w:rPr>
        <w:t>ocenowym</w:t>
      </w:r>
      <w:proofErr w:type="spellEnd"/>
      <w:r w:rsidRPr="00777E20">
        <w:rPr>
          <w:rFonts w:cstheme="minorHAnsi"/>
          <w:sz w:val="24"/>
          <w:szCs w:val="24"/>
        </w:rPr>
        <w:t>, z zastrzeżeniem ust. 3</w:t>
      </w:r>
    </w:p>
    <w:p w:rsidR="00C219B1" w:rsidRPr="00777E20" w:rsidRDefault="00C219B1" w:rsidP="00C219B1">
      <w:pPr>
        <w:pStyle w:val="Akapitzlist"/>
        <w:suppressAutoHyphens w:val="0"/>
        <w:spacing w:after="0"/>
        <w:ind w:left="709"/>
        <w:contextualSpacing/>
        <w:jc w:val="both"/>
        <w:rPr>
          <w:rFonts w:cstheme="minorHAnsi"/>
          <w:sz w:val="24"/>
          <w:szCs w:val="24"/>
        </w:rPr>
      </w:pPr>
    </w:p>
    <w:p w:rsidR="00A94412" w:rsidRPr="00777E20" w:rsidRDefault="00A904F4" w:rsidP="00C46216">
      <w:pPr>
        <w:spacing w:line="276" w:lineRule="auto"/>
        <w:jc w:val="center"/>
        <w:outlineLvl w:val="0"/>
        <w:rPr>
          <w:rFonts w:cstheme="minorHAnsi"/>
        </w:rPr>
      </w:pPr>
      <w:r w:rsidRPr="00777E20">
        <w:rPr>
          <w:rFonts w:cstheme="minorHAnsi"/>
        </w:rPr>
        <w:t>§ 20c</w:t>
      </w:r>
      <w:r w:rsidR="00A94412" w:rsidRPr="00777E20">
        <w:rPr>
          <w:rFonts w:cstheme="minorHAnsi"/>
        </w:rPr>
        <w:t>.</w:t>
      </w:r>
    </w:p>
    <w:p w:rsidR="00A94412" w:rsidRPr="00777E20" w:rsidRDefault="00A94412" w:rsidP="00932585">
      <w:pPr>
        <w:pStyle w:val="Akapitzlist"/>
        <w:numPr>
          <w:ilvl w:val="0"/>
          <w:numId w:val="135"/>
        </w:numPr>
        <w:suppressAutoHyphens w:val="0"/>
        <w:spacing w:after="0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 xml:space="preserve">Rok </w:t>
      </w:r>
      <w:r w:rsidR="007F3541" w:rsidRPr="00777E20">
        <w:rPr>
          <w:rFonts w:cstheme="minorHAnsi"/>
          <w:sz w:val="24"/>
          <w:szCs w:val="24"/>
        </w:rPr>
        <w:t>szkolny dzieli się na dwa półrocza</w:t>
      </w:r>
      <w:r w:rsidRPr="00777E20">
        <w:rPr>
          <w:rFonts w:cstheme="minorHAnsi"/>
          <w:sz w:val="24"/>
          <w:szCs w:val="24"/>
        </w:rPr>
        <w:t>:</w:t>
      </w:r>
    </w:p>
    <w:p w:rsidR="00A94412" w:rsidRPr="00777E20" w:rsidRDefault="007F3541" w:rsidP="00932585">
      <w:pPr>
        <w:numPr>
          <w:ilvl w:val="0"/>
          <w:numId w:val="134"/>
        </w:numPr>
        <w:suppressAutoHyphens w:val="0"/>
        <w:spacing w:line="276" w:lineRule="auto"/>
        <w:jc w:val="both"/>
        <w:rPr>
          <w:rFonts w:cstheme="minorHAnsi"/>
        </w:rPr>
      </w:pPr>
      <w:r w:rsidRPr="00777E20">
        <w:rPr>
          <w:rFonts w:cstheme="minorHAnsi"/>
        </w:rPr>
        <w:t>I półrocze trwa od rozpoczęcia roku szkolnego</w:t>
      </w:r>
      <w:r w:rsidR="00A94412" w:rsidRPr="00777E20">
        <w:rPr>
          <w:rFonts w:cstheme="minorHAnsi"/>
        </w:rPr>
        <w:t xml:space="preserve"> do końca dwudziestego tygodnia zajęć edukacyjnych;</w:t>
      </w:r>
    </w:p>
    <w:p w:rsidR="00A94412" w:rsidRPr="00777E20" w:rsidRDefault="007F3541" w:rsidP="00932585">
      <w:pPr>
        <w:numPr>
          <w:ilvl w:val="0"/>
          <w:numId w:val="134"/>
        </w:numPr>
        <w:suppressAutoHyphens w:val="0"/>
        <w:spacing w:line="276" w:lineRule="auto"/>
        <w:jc w:val="both"/>
        <w:rPr>
          <w:rFonts w:cstheme="minorHAnsi"/>
        </w:rPr>
      </w:pPr>
      <w:r w:rsidRPr="00777E20">
        <w:rPr>
          <w:rFonts w:cstheme="minorHAnsi"/>
        </w:rPr>
        <w:t>II półrocze</w:t>
      </w:r>
      <w:r w:rsidR="00A94412" w:rsidRPr="00777E20">
        <w:rPr>
          <w:rFonts w:cstheme="minorHAnsi"/>
        </w:rPr>
        <w:t xml:space="preserve"> trwa od pierwszego dnia dwudziestego pierwszego tygodnia zajęć edukacyjnych do dnia zakończenia roku szkolnego określanego corocznie przez MEN.</w:t>
      </w:r>
    </w:p>
    <w:p w:rsidR="00A94412" w:rsidRPr="00777E20" w:rsidRDefault="00A94412" w:rsidP="00932585">
      <w:pPr>
        <w:pStyle w:val="Akapitzlist"/>
        <w:numPr>
          <w:ilvl w:val="0"/>
          <w:numId w:val="135"/>
        </w:numPr>
        <w:shd w:val="clear" w:color="auto" w:fill="FFFFFF"/>
        <w:suppressAutoHyphens w:val="0"/>
        <w:spacing w:after="0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 xml:space="preserve">Nauczyciele prowadzący poszczególne zajęcia edukacyjne na początku każdego roku szkolnego informują uczniów o wymaganiach edukacyjnych niezbędnych do otrzymania poszczególnych śródrocznych i rocznych ocen klasyfikacyjnych z zajęć edukacyjnych, wynikających z realizowanego przez siebie programu nauczania; sposobach sprawdzania osiągnięć edukacyjnych uczniów; warunkach i trybie otrzymania wyższej niż przewidywana rocznej oceny klasyfikacyjnej z zajęć edukacyjnych. </w:t>
      </w:r>
    </w:p>
    <w:p w:rsidR="00A94412" w:rsidRPr="00777E20" w:rsidRDefault="00A94412" w:rsidP="00932585">
      <w:pPr>
        <w:pStyle w:val="Akapitzlist"/>
        <w:numPr>
          <w:ilvl w:val="0"/>
          <w:numId w:val="135"/>
        </w:numPr>
        <w:shd w:val="clear" w:color="auto" w:fill="FFFFFF"/>
        <w:suppressAutoHyphens w:val="0"/>
        <w:spacing w:after="0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Wychowawca klasy na początku każdego roku szkolnego informuje uczniów oraz ich rodziców o warunkach i sposobie oraz kryteriach oceniania zachowania; warunkach i trybie otrzymania wyższej niż przewidywana rocznej oceny klasyfikacyjnej zachowania.</w:t>
      </w:r>
    </w:p>
    <w:p w:rsidR="00A94412" w:rsidRPr="00777E20" w:rsidRDefault="00A94412" w:rsidP="00932585">
      <w:pPr>
        <w:numPr>
          <w:ilvl w:val="0"/>
          <w:numId w:val="135"/>
        </w:numPr>
        <w:suppressAutoHyphens w:val="0"/>
        <w:spacing w:line="276" w:lineRule="auto"/>
        <w:jc w:val="both"/>
        <w:rPr>
          <w:rFonts w:cstheme="minorHAnsi"/>
        </w:rPr>
      </w:pPr>
      <w:r w:rsidRPr="00777E20">
        <w:rPr>
          <w:rFonts w:cstheme="minorHAnsi"/>
        </w:rPr>
        <w:t>Oceniania dokonuje nauczyciel prowadzący zajęcia edukacyjne.</w:t>
      </w:r>
    </w:p>
    <w:p w:rsidR="00A94412" w:rsidRPr="00777E20" w:rsidRDefault="00A94412" w:rsidP="00932585">
      <w:pPr>
        <w:numPr>
          <w:ilvl w:val="0"/>
          <w:numId w:val="135"/>
        </w:numPr>
        <w:suppressAutoHyphens w:val="0"/>
        <w:spacing w:line="276" w:lineRule="auto"/>
        <w:jc w:val="both"/>
        <w:rPr>
          <w:rFonts w:cstheme="minorHAnsi"/>
        </w:rPr>
      </w:pPr>
      <w:r w:rsidRPr="00777E20">
        <w:rPr>
          <w:rFonts w:cstheme="minorHAnsi"/>
        </w:rPr>
        <w:t>Ocenie podlegają wiadomości, umiejętności, sprawności i postawy uczniów.</w:t>
      </w:r>
    </w:p>
    <w:p w:rsidR="00A94412" w:rsidRPr="00777E20" w:rsidRDefault="00A94412" w:rsidP="00932585">
      <w:pPr>
        <w:pStyle w:val="Default"/>
        <w:numPr>
          <w:ilvl w:val="0"/>
          <w:numId w:val="135"/>
        </w:numPr>
        <w:suppressAutoHyphens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777E20">
        <w:rPr>
          <w:rFonts w:asciiTheme="minorHAnsi" w:hAnsiTheme="minorHAnsi" w:cstheme="minorHAnsi"/>
          <w:color w:val="auto"/>
        </w:rPr>
        <w:t xml:space="preserve">Dyrektor szkoły zwalnia ucznia z wykonywania określonych ćwiczeń fizycznych na zajęciach wychowania fizycznego, na podstawie opinii o ograniczonych możliwościach wykonywania przez niego tych ćwiczeń wydanej przez lekarza, na czas określony w tej opinii. </w:t>
      </w:r>
    </w:p>
    <w:p w:rsidR="00A94412" w:rsidRPr="00777E20" w:rsidRDefault="00A94412" w:rsidP="00932585">
      <w:pPr>
        <w:pStyle w:val="Akapitzlist"/>
        <w:numPr>
          <w:ilvl w:val="0"/>
          <w:numId w:val="135"/>
        </w:numPr>
        <w:suppressAutoHyphens w:val="0"/>
        <w:spacing w:after="0"/>
        <w:ind w:left="709" w:hanging="283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lastRenderedPageBreak/>
        <w:t>Dyrektor szkoły zwalnia ucznia z realizacji zajęć wychowania fizycznego lub informatyki, na podstawie opinii o braku możliwości uczestniczenia ucznia w tych zajęciach wydanej przez lekarza, na czas określony w tej opinii.</w:t>
      </w:r>
    </w:p>
    <w:p w:rsidR="00A94412" w:rsidRPr="00777E20" w:rsidRDefault="00A94412" w:rsidP="00932585">
      <w:pPr>
        <w:pStyle w:val="Akapitzlist"/>
        <w:numPr>
          <w:ilvl w:val="0"/>
          <w:numId w:val="135"/>
        </w:numPr>
        <w:suppressAutoHyphens w:val="0"/>
        <w:spacing w:after="0"/>
        <w:ind w:left="709" w:hanging="283"/>
        <w:contextualSpacing/>
        <w:jc w:val="both"/>
        <w:rPr>
          <w:rFonts w:cstheme="minorHAnsi"/>
          <w:sz w:val="24"/>
          <w:szCs w:val="24"/>
        </w:rPr>
      </w:pPr>
      <w:r w:rsidRPr="00777E20">
        <w:rPr>
          <w:sz w:val="24"/>
          <w:szCs w:val="24"/>
        </w:rPr>
        <w:t>Jeżeli okres zwolnienia ucznia z realizacji zajęć, o którym mowa w ust. 7, uniemożliwia ustalenie śródrocznej lub rocznej oceny klasyfikacyjnej, w dokumentacji przebiegu nauczania zamiast oceny klasyfikacyjnej wpisuje się „zwolniony”.</w:t>
      </w:r>
    </w:p>
    <w:p w:rsidR="00A94412" w:rsidRPr="00777E20" w:rsidRDefault="00A94412" w:rsidP="00932585">
      <w:pPr>
        <w:pStyle w:val="Akapitzlist"/>
        <w:numPr>
          <w:ilvl w:val="0"/>
          <w:numId w:val="135"/>
        </w:numPr>
        <w:suppressAutoHyphens w:val="0"/>
        <w:spacing w:after="0"/>
        <w:ind w:left="709" w:hanging="283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Oceny są jawne dla ucznia i jego rodziców.</w:t>
      </w:r>
    </w:p>
    <w:p w:rsidR="00A94412" w:rsidRPr="00777E20" w:rsidRDefault="00A94412" w:rsidP="00932585">
      <w:pPr>
        <w:pStyle w:val="Akapitzlist"/>
        <w:numPr>
          <w:ilvl w:val="0"/>
          <w:numId w:val="135"/>
        </w:numPr>
        <w:suppressAutoHyphens w:val="0"/>
        <w:spacing w:after="0"/>
        <w:ind w:left="709" w:hanging="425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Sprawdzenie poziomu wiedzy, umiejętności i sprawności uczniów odbywa się poprzez: prace pisemne, testy, prace klasowe (obejmują sprawdzenie wiadomości z danego działu), sprawdziany (obejmują sprawdzenie wiadomości z więcej niż trzech lekcji), kartkówki (sprawdziany z trzech ostatnich jednostek lekcyjnych, nie muszą być zapowiedziane), odpowiedzi ustne, zadania domowe, prace indywidualne lub grupowe, ćwiczenia laboratoryjne, projekty, konkursy, zawody, zadania nadobowiązkowe, sprawnościowe, kontrolno-oceniające oraz inne wytwory, a ponadto techniki wykonywania ćwiczeń i zadań.</w:t>
      </w:r>
    </w:p>
    <w:p w:rsidR="00A94412" w:rsidRPr="00777E20" w:rsidRDefault="00A94412" w:rsidP="00932585">
      <w:pPr>
        <w:pStyle w:val="Akapitzlist"/>
        <w:numPr>
          <w:ilvl w:val="0"/>
          <w:numId w:val="135"/>
        </w:numPr>
        <w:suppressAutoHyphens w:val="0"/>
        <w:spacing w:after="0"/>
        <w:ind w:left="709" w:hanging="425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Ocenianie bieżące nie może obejmować szerszego zakresu wiedzy niż wiadomości z trzech ostatnich jednostek lekcyjnych.</w:t>
      </w:r>
    </w:p>
    <w:p w:rsidR="00A94412" w:rsidRPr="00777E20" w:rsidRDefault="00A94412" w:rsidP="00932585">
      <w:pPr>
        <w:pStyle w:val="Akapitzlist"/>
        <w:numPr>
          <w:ilvl w:val="0"/>
          <w:numId w:val="135"/>
        </w:numPr>
        <w:suppressAutoHyphens w:val="0"/>
        <w:spacing w:after="0"/>
        <w:ind w:left="709" w:hanging="425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Uczeń ma prawo do zgłoszenia przed rozpoczęciem lekcji nieprzygotowania (z wyłączeniem prac klasowych i sprawdzianów) w formie uzgodnionej z nauczycielem:</w:t>
      </w:r>
    </w:p>
    <w:p w:rsidR="00A94412" w:rsidRPr="00777E20" w:rsidRDefault="00A94412" w:rsidP="00C46216">
      <w:pPr>
        <w:spacing w:line="276" w:lineRule="auto"/>
        <w:ind w:left="993" w:hanging="284"/>
        <w:jc w:val="both"/>
        <w:rPr>
          <w:rFonts w:cstheme="minorHAnsi"/>
        </w:rPr>
      </w:pPr>
      <w:r w:rsidRPr="00777E20">
        <w:rPr>
          <w:rFonts w:cstheme="minorHAnsi"/>
        </w:rPr>
        <w:t>1) jeden raz w okresie w przypadku przedmiotu, z którego zajęcia odbywają się raz w tygodniu;</w:t>
      </w:r>
    </w:p>
    <w:p w:rsidR="00A94412" w:rsidRPr="00777E20" w:rsidRDefault="00A94412" w:rsidP="00C46216">
      <w:pPr>
        <w:spacing w:line="276" w:lineRule="auto"/>
        <w:ind w:left="993" w:hanging="284"/>
        <w:jc w:val="both"/>
        <w:rPr>
          <w:rFonts w:cstheme="minorHAnsi"/>
        </w:rPr>
      </w:pPr>
      <w:r w:rsidRPr="00777E20">
        <w:rPr>
          <w:rFonts w:cstheme="minorHAnsi"/>
        </w:rPr>
        <w:t>2) dwa razy w okresie w przypadku przedmiotów odbywających się dwa i więcej razy w tygodniu.</w:t>
      </w:r>
    </w:p>
    <w:p w:rsidR="00A94412" w:rsidRPr="00777E20" w:rsidRDefault="00A94412" w:rsidP="00932585">
      <w:pPr>
        <w:pStyle w:val="Akapitzlist"/>
        <w:numPr>
          <w:ilvl w:val="0"/>
          <w:numId w:val="135"/>
        </w:numPr>
        <w:suppressAutoHyphens w:val="0"/>
        <w:spacing w:after="0"/>
        <w:ind w:right="150" w:hanging="436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Nieprzygotowanie zgłasza się nauczycielowi bezpośrednio przed rozpoczęciem lekcji. Za nieprzygotowanie uważa się: bark zeszytu i podręcznika, brak przyborów szkolnych, brak pracy domowej oraz brak wyuczenia się wiadomości z trzech ostatnich lekcji.</w:t>
      </w:r>
    </w:p>
    <w:p w:rsidR="00A94412" w:rsidRPr="00777E20" w:rsidRDefault="00A94412" w:rsidP="00932585">
      <w:pPr>
        <w:pStyle w:val="Akapitzlist"/>
        <w:numPr>
          <w:ilvl w:val="0"/>
          <w:numId w:val="135"/>
        </w:numPr>
        <w:suppressAutoHyphens w:val="0"/>
        <w:spacing w:after="0"/>
        <w:ind w:left="709" w:hanging="436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Nauczyciel uzasadnia wystawioną uczniowi ocenę. Umotywowanie przyjmuje formę ustną i powinno wskazywać na pozytywne aspekty pracy oraz określać, co i jak wymaga poprawy, a także jak powinien uczeń dalej się uczyć. Uzasadnienie oceny z pracy pisemnej może przyjąć formę notatki umieszczonej pod pracą.</w:t>
      </w:r>
    </w:p>
    <w:p w:rsidR="00A94412" w:rsidRPr="00777E20" w:rsidRDefault="00A94412" w:rsidP="00932585">
      <w:pPr>
        <w:pStyle w:val="Akapitzlist"/>
        <w:numPr>
          <w:ilvl w:val="0"/>
          <w:numId w:val="135"/>
        </w:numPr>
        <w:suppressAutoHyphens w:val="0"/>
        <w:spacing w:after="0"/>
        <w:ind w:left="709" w:hanging="436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Sprawdzone i ocenione prace ucznia są mu udostępniane w obecności nauczyciela przedmiotu. Inna dokumentacja dotycząca oceniania, w tym dokumentacja z egzaminu klasyfikacyjnego i poprawkowego jest udostępniana uczniom do wglądu przez dyrektora szkoły, po uprzednim ustaleniu terminu</w:t>
      </w:r>
    </w:p>
    <w:p w:rsidR="00A94412" w:rsidRPr="00777E20" w:rsidRDefault="00A94412" w:rsidP="00932585">
      <w:pPr>
        <w:pStyle w:val="Akapitzlist"/>
        <w:numPr>
          <w:ilvl w:val="0"/>
          <w:numId w:val="135"/>
        </w:numPr>
        <w:suppressAutoHyphens w:val="0"/>
        <w:spacing w:after="0"/>
        <w:ind w:left="709" w:hanging="436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 xml:space="preserve">Nauczyciel jest zobowiązany na podstawie opinii i orzeczeń odpowiednich instytucji oraz ustaleń ujętych w indywidualnym programie edukacyjno-terapeutycznym dostosować wymagania edukacyjne do indywidualnych potrzeb ucznia. Analogiczna sytuacja dotyczy ucznia, który nie posiada orzeczenia lub opinii instytucji zewnętrznych, ale jest objęty w szkole pomocą psychologiczno-pedagogiczną na podstawie rozpoznania indywidualnych potrzeb rozwojowych i edukacyjnych oraz </w:t>
      </w:r>
      <w:r w:rsidRPr="00777E20">
        <w:rPr>
          <w:rFonts w:cstheme="minorHAnsi"/>
          <w:sz w:val="24"/>
          <w:szCs w:val="24"/>
        </w:rPr>
        <w:lastRenderedPageBreak/>
        <w:t>indywidualnych potrzeb psychofizycznych dokonanego przez nauczycieli i specjalistów, a także posiada opinię lekarza o ograniczonych możliwościach wykonywania określonych ćwiczeń fizycznych na zajęciach wychowania fizycznego.</w:t>
      </w:r>
    </w:p>
    <w:p w:rsidR="00A94412" w:rsidRPr="00777E20" w:rsidRDefault="00A94412" w:rsidP="00932585">
      <w:pPr>
        <w:pStyle w:val="Akapitzlist"/>
        <w:numPr>
          <w:ilvl w:val="0"/>
          <w:numId w:val="135"/>
        </w:numPr>
        <w:suppressAutoHyphens w:val="0"/>
        <w:spacing w:after="0"/>
        <w:ind w:left="709" w:hanging="436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W przypadku usprawiedliwionej nieobecności:</w:t>
      </w:r>
    </w:p>
    <w:p w:rsidR="00A94412" w:rsidRPr="00777E20" w:rsidRDefault="00A94412" w:rsidP="00932585">
      <w:pPr>
        <w:pStyle w:val="Akapitzlist"/>
        <w:numPr>
          <w:ilvl w:val="0"/>
          <w:numId w:val="124"/>
        </w:numPr>
        <w:suppressAutoHyphens w:val="0"/>
        <w:spacing w:after="0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trwającej do trzech dni uczeń ma obowiązek uzupełnić wiadomości, w tym przystąpić do napisania prac klasowych i sprawdzianów w terminie do tygodnia od daty powrotu do szkoły;</w:t>
      </w:r>
    </w:p>
    <w:p w:rsidR="00A94412" w:rsidRPr="00777E20" w:rsidRDefault="00A94412" w:rsidP="00932585">
      <w:pPr>
        <w:numPr>
          <w:ilvl w:val="0"/>
          <w:numId w:val="124"/>
        </w:numPr>
        <w:suppressAutoHyphens w:val="0"/>
        <w:spacing w:line="276" w:lineRule="auto"/>
        <w:jc w:val="both"/>
        <w:rPr>
          <w:rFonts w:cstheme="minorHAnsi"/>
        </w:rPr>
      </w:pPr>
      <w:r w:rsidRPr="00777E20">
        <w:rPr>
          <w:rFonts w:cstheme="minorHAnsi"/>
        </w:rPr>
        <w:t>trwającej powyżej trzech dni uczeń ma obowiązek uzupełnić wiadomości, w tym przystąpić do napisania prac klasowych i sprawdzianów w terminie do dwóch tygodni od daty powrotu do szkoły.</w:t>
      </w:r>
    </w:p>
    <w:p w:rsidR="00A94412" w:rsidRPr="00777E20" w:rsidRDefault="00A94412" w:rsidP="00932585">
      <w:pPr>
        <w:pStyle w:val="Akapitzlist"/>
        <w:numPr>
          <w:ilvl w:val="0"/>
          <w:numId w:val="135"/>
        </w:numPr>
        <w:suppressAutoHyphens w:val="0"/>
        <w:spacing w:after="0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W przypadku nieusprawiedliwionej nieobecności uczeń jest zobowiązana przystąpić do zaliczenia materiału nauczania, w tym przystąpić do napisania prac klasowych i sprawdzianów w terminie i na zasadach uzgodnionych indywidualnie z nauczycielem przedmiotu.</w:t>
      </w:r>
    </w:p>
    <w:p w:rsidR="00A94412" w:rsidRPr="00777E20" w:rsidRDefault="00A94412" w:rsidP="00932585">
      <w:pPr>
        <w:pStyle w:val="Akapitzlist"/>
        <w:numPr>
          <w:ilvl w:val="0"/>
          <w:numId w:val="135"/>
        </w:numPr>
        <w:suppressAutoHyphens w:val="0"/>
        <w:spacing w:after="0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Nieusprawiedliwiona nieobecność na pracy klasowej lub sprawdzianie oznacza, że uczeń może tylko raz przystąpić do zaliczenia zaległych wiadomości, bez możliwości poprawy oceny.</w:t>
      </w:r>
    </w:p>
    <w:p w:rsidR="00A94412" w:rsidRPr="00777E20" w:rsidRDefault="00A94412" w:rsidP="00932585">
      <w:pPr>
        <w:pStyle w:val="Akapitzlist"/>
        <w:numPr>
          <w:ilvl w:val="0"/>
          <w:numId w:val="135"/>
        </w:numPr>
        <w:suppressAutoHyphens w:val="0"/>
        <w:spacing w:after="0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Uczeń, który otrzymał z pracy klasowej lub sprawdzianu ocenę niesatysfakcjonującą ma prawo do jednokrotnej jej poprawy. Ocena ta może być poprawiona w terminie nie dłuższym niż dwa tygodnie od daty oddania przez nauczyciela ocenionych prac. Forma poprawy ustalana jest przez nauczyciela, który przy klasyfikacji rocznej lub okresowej uznaje otrzymane oceny za równoważne.</w:t>
      </w:r>
    </w:p>
    <w:p w:rsidR="00A94412" w:rsidRPr="00777E20" w:rsidRDefault="00A94412" w:rsidP="00932585">
      <w:pPr>
        <w:pStyle w:val="Akapitzlist"/>
        <w:numPr>
          <w:ilvl w:val="0"/>
          <w:numId w:val="135"/>
        </w:numPr>
        <w:suppressAutoHyphens w:val="0"/>
        <w:spacing w:after="0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Prace klasowe i sprawdziany, potwierdzone wpisem w dzienniku lekcyjnym, należy zapowiadać z co najmniej tygodniowym wyprzedzeniem i nie może ich być więcej niż trzy w tygodniu, przy czym tylko jedne dziennie.</w:t>
      </w:r>
    </w:p>
    <w:p w:rsidR="00A94412" w:rsidRPr="00777E20" w:rsidRDefault="00A94412" w:rsidP="00932585">
      <w:pPr>
        <w:pStyle w:val="Akapitzlist"/>
        <w:numPr>
          <w:ilvl w:val="0"/>
          <w:numId w:val="135"/>
        </w:numPr>
        <w:suppressAutoHyphens w:val="0"/>
        <w:spacing w:after="0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Nauczyciel zobowiązany jest do sprawdzenia i oddania prac klasowych oraz sprawdzianów w terminie dwóch tygodni od dnia ich przeprowadzenia, a kartkówek w terminie tygodnia.</w:t>
      </w:r>
    </w:p>
    <w:p w:rsidR="00A94412" w:rsidRPr="00777E20" w:rsidRDefault="00A94412" w:rsidP="00932585">
      <w:pPr>
        <w:pStyle w:val="Akapitzlist"/>
        <w:numPr>
          <w:ilvl w:val="0"/>
          <w:numId w:val="135"/>
        </w:numPr>
        <w:suppressAutoHyphens w:val="0"/>
        <w:spacing w:after="0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Uczeń, który otrzymał z pracy klasowej lub sprawdzianu ocenę niedostateczną ma możliwość jednokrotnej jej poprawy w terminie dwóch tygodni od poinformowania o uzyskanej ocenie oraz na zasadach ustalonych z nauczycielem przedmiotu. Otrzymane w ten sposób oceny są względem siebie równoważne</w:t>
      </w:r>
    </w:p>
    <w:p w:rsidR="00A94412" w:rsidRPr="00777E20" w:rsidRDefault="00A94412" w:rsidP="00932585">
      <w:pPr>
        <w:pStyle w:val="Akapitzlist"/>
        <w:numPr>
          <w:ilvl w:val="0"/>
          <w:numId w:val="135"/>
        </w:numPr>
        <w:suppressAutoHyphens w:val="0"/>
        <w:spacing w:after="0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W przypadku pozostałych cząstkowych ocen niedostatecznych umożliwia się jednokrotną ich poprawę.</w:t>
      </w:r>
    </w:p>
    <w:p w:rsidR="00A94412" w:rsidRPr="00777E20" w:rsidRDefault="00A94412" w:rsidP="00932585">
      <w:pPr>
        <w:pStyle w:val="Akapitzlist"/>
        <w:numPr>
          <w:ilvl w:val="0"/>
          <w:numId w:val="135"/>
        </w:numPr>
        <w:suppressAutoHyphens w:val="0"/>
        <w:spacing w:after="0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Podstawą do wystawienia oceny śródrocznej i rocznej są co najmniej trzy oceny cząstkowe.</w:t>
      </w:r>
    </w:p>
    <w:p w:rsidR="00A94412" w:rsidRPr="00777E20" w:rsidRDefault="00A94412" w:rsidP="00932585">
      <w:pPr>
        <w:numPr>
          <w:ilvl w:val="0"/>
          <w:numId w:val="135"/>
        </w:numPr>
        <w:suppressAutoHyphens w:val="0"/>
        <w:spacing w:line="276" w:lineRule="auto"/>
        <w:ind w:left="360"/>
        <w:jc w:val="both"/>
      </w:pPr>
      <w:r w:rsidRPr="00777E20">
        <w:rPr>
          <w:rFonts w:ascii="Calibri" w:hAnsi="Calibri"/>
        </w:rPr>
        <w:t>Przy wystawieniu ocen śródrocznych bierze się pod uwagę średnią ważoną ocen cząstkowych. Ich wagi określone zostają w przedmiotowych systemach oceniania.</w:t>
      </w:r>
      <w:r w:rsidR="0065455D" w:rsidRPr="00777E20">
        <w:rPr>
          <w:rFonts w:ascii="Calibri" w:hAnsi="Calibri"/>
        </w:rPr>
        <w:t xml:space="preserve"> </w:t>
      </w:r>
      <w:r w:rsidRPr="00777E20">
        <w:t xml:space="preserve">Wyliczanie średniej ważonej odbywa się według wzoru </w:t>
      </w:r>
    </w:p>
    <w:p w:rsidR="00A94412" w:rsidRPr="00777E20" w:rsidRDefault="00A94412" w:rsidP="00C46216">
      <w:pPr>
        <w:spacing w:line="276" w:lineRule="auto"/>
        <w:ind w:left="360"/>
      </w:pPr>
    </w:p>
    <w:p w:rsidR="00A94412" w:rsidRPr="00777E20" w:rsidRDefault="00D36AAA" w:rsidP="00C46216">
      <w:pPr>
        <w:pStyle w:val="Akapitzlist"/>
        <w:tabs>
          <w:tab w:val="left" w:pos="4350"/>
        </w:tabs>
        <w:rPr>
          <w:sz w:val="24"/>
          <w:szCs w:val="24"/>
        </w:rPr>
      </w:pPr>
      <w:r w:rsidRPr="00777E20">
        <w:rPr>
          <w:sz w:val="24"/>
          <w:szCs w:val="24"/>
        </w:rPr>
        <w:t>………………………………</w:t>
      </w:r>
      <w:r w:rsidR="0065455D" w:rsidRPr="00777E20">
        <w:rPr>
          <w:sz w:val="24"/>
          <w:szCs w:val="24"/>
        </w:rPr>
        <w:t>……</w:t>
      </w:r>
      <w:r w:rsidR="00A94412" w:rsidRPr="00777E20">
        <w:rPr>
          <w:sz w:val="24"/>
          <w:szCs w:val="24"/>
        </w:rPr>
        <w:t>SUMA ILOCZYNÓW: WAGA x OCENA</w:t>
      </w:r>
    </w:p>
    <w:p w:rsidR="00A94412" w:rsidRPr="00777E20" w:rsidRDefault="00712A80" w:rsidP="00C46216">
      <w:pPr>
        <w:pStyle w:val="Akapitzlist"/>
        <w:tabs>
          <w:tab w:val="left" w:pos="960"/>
          <w:tab w:val="center" w:pos="5386"/>
        </w:tabs>
        <w:rPr>
          <w:sz w:val="24"/>
          <w:szCs w:val="24"/>
        </w:rPr>
      </w:pPr>
      <w:r>
        <w:rPr>
          <w:sz w:val="24"/>
          <w:szCs w:val="24"/>
          <w:lang w:eastAsia="en-US"/>
        </w:rPr>
        <w:lastRenderedPageBreak/>
        <w:pict>
          <v:shape id="_x0000_s1028" style="position:absolute;left:0;text-align:left;margin-left:137.7pt;margin-top:8.5pt;width:319.1pt;height:3.55pt;z-index:251656704" coordsize="3624,4" path="m,4l3624,e" filled="f" strokeweight="2.25pt">
            <v:path arrowok="t"/>
          </v:shape>
        </w:pict>
      </w:r>
      <w:r w:rsidR="00A94412" w:rsidRPr="00777E20">
        <w:rPr>
          <w:sz w:val="24"/>
          <w:szCs w:val="24"/>
        </w:rPr>
        <w:t xml:space="preserve">                             S= </w:t>
      </w:r>
    </w:p>
    <w:p w:rsidR="00A94412" w:rsidRPr="00777E20" w:rsidRDefault="00A94412" w:rsidP="00C46216">
      <w:pPr>
        <w:pStyle w:val="Nagwek7"/>
        <w:spacing w:line="276" w:lineRule="auto"/>
        <w:ind w:left="720"/>
        <w:rPr>
          <w:b w:val="0"/>
          <w:sz w:val="24"/>
          <w:szCs w:val="24"/>
        </w:rPr>
      </w:pPr>
      <w:r w:rsidRPr="00777E20">
        <w:rPr>
          <w:b w:val="0"/>
          <w:sz w:val="24"/>
          <w:szCs w:val="24"/>
        </w:rPr>
        <w:t xml:space="preserve">                </w:t>
      </w:r>
      <w:r w:rsidR="00D36AAA" w:rsidRPr="00777E20">
        <w:rPr>
          <w:b w:val="0"/>
          <w:sz w:val="24"/>
          <w:szCs w:val="24"/>
        </w:rPr>
        <w:t xml:space="preserve">                   </w:t>
      </w:r>
      <w:r w:rsidRPr="00777E20">
        <w:rPr>
          <w:b w:val="0"/>
          <w:sz w:val="24"/>
          <w:szCs w:val="24"/>
        </w:rPr>
        <w:t xml:space="preserve">SUMA WAG </w:t>
      </w:r>
      <w:r w:rsidR="00C739A4" w:rsidRPr="00777E20">
        <w:rPr>
          <w:b w:val="0"/>
          <w:sz w:val="24"/>
          <w:szCs w:val="24"/>
        </w:rPr>
        <w:t xml:space="preserve">WSZYTKICH OCEN W DANYM </w:t>
      </w:r>
      <w:r w:rsidR="007E37BB" w:rsidRPr="00777E20">
        <w:rPr>
          <w:b w:val="0"/>
          <w:sz w:val="24"/>
          <w:szCs w:val="24"/>
        </w:rPr>
        <w:t>PÓŁROCZU</w:t>
      </w:r>
    </w:p>
    <w:p w:rsidR="00A94412" w:rsidRPr="00777E20" w:rsidRDefault="00A94412" w:rsidP="00C46216">
      <w:pPr>
        <w:spacing w:line="276" w:lineRule="auto"/>
        <w:rPr>
          <w:rFonts w:ascii="Calibri" w:eastAsia="Calibri" w:hAnsi="Calibri"/>
        </w:rPr>
      </w:pPr>
    </w:p>
    <w:p w:rsidR="00D36AAA" w:rsidRPr="00777E20" w:rsidRDefault="00D36AAA" w:rsidP="00C46216">
      <w:pPr>
        <w:spacing w:line="276" w:lineRule="auto"/>
      </w:pPr>
    </w:p>
    <w:p w:rsidR="00A94412" w:rsidRPr="00777E20" w:rsidRDefault="00A94412" w:rsidP="00C46216">
      <w:pPr>
        <w:pStyle w:val="Akapitzlist"/>
        <w:jc w:val="center"/>
        <w:rPr>
          <w:sz w:val="24"/>
          <w:szCs w:val="24"/>
          <w:u w:val="single"/>
        </w:rPr>
      </w:pPr>
      <w:r w:rsidRPr="00777E20">
        <w:rPr>
          <w:sz w:val="24"/>
          <w:szCs w:val="24"/>
          <w:u w:val="single"/>
        </w:rPr>
        <w:t>TABELA PRZELICZANIA ŚREDNIEJ WAŻONEJ NA OCENY ŚRÓDROCZNE</w:t>
      </w:r>
    </w:p>
    <w:p w:rsidR="00A94412" w:rsidRPr="00777E20" w:rsidRDefault="00A94412" w:rsidP="00C46216">
      <w:pPr>
        <w:pStyle w:val="Akapitzlist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2093"/>
        <w:gridCol w:w="1984"/>
      </w:tblGrid>
      <w:tr w:rsidR="00A94412" w:rsidRPr="00777E20" w:rsidTr="003D18B7">
        <w:trPr>
          <w:jc w:val="center"/>
        </w:trPr>
        <w:tc>
          <w:tcPr>
            <w:tcW w:w="2093" w:type="dxa"/>
          </w:tcPr>
          <w:p w:rsidR="00A94412" w:rsidRPr="00777E20" w:rsidRDefault="00A94412" w:rsidP="00C462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7E20">
              <w:rPr>
                <w:sz w:val="24"/>
                <w:szCs w:val="24"/>
              </w:rPr>
              <w:t>Ocena śródroczna</w:t>
            </w:r>
          </w:p>
        </w:tc>
        <w:tc>
          <w:tcPr>
            <w:tcW w:w="1984" w:type="dxa"/>
          </w:tcPr>
          <w:p w:rsidR="00A94412" w:rsidRPr="00777E20" w:rsidRDefault="00A94412" w:rsidP="00C462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7E20">
              <w:rPr>
                <w:sz w:val="24"/>
                <w:szCs w:val="24"/>
              </w:rPr>
              <w:t>Średnia ważona ocen</w:t>
            </w:r>
          </w:p>
        </w:tc>
      </w:tr>
      <w:tr w:rsidR="00A94412" w:rsidRPr="00777E20" w:rsidTr="003D18B7">
        <w:trPr>
          <w:jc w:val="center"/>
        </w:trPr>
        <w:tc>
          <w:tcPr>
            <w:tcW w:w="2093" w:type="dxa"/>
          </w:tcPr>
          <w:p w:rsidR="00A94412" w:rsidRPr="00777E20" w:rsidRDefault="00A94412" w:rsidP="00C462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7E20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94412" w:rsidRPr="00777E20" w:rsidRDefault="00A94412" w:rsidP="00C462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7E20">
              <w:rPr>
                <w:sz w:val="24"/>
                <w:szCs w:val="24"/>
              </w:rPr>
              <w:t>S&lt;1,50</w:t>
            </w:r>
          </w:p>
        </w:tc>
      </w:tr>
      <w:tr w:rsidR="00A94412" w:rsidRPr="00777E20" w:rsidTr="003D18B7">
        <w:trPr>
          <w:jc w:val="center"/>
        </w:trPr>
        <w:tc>
          <w:tcPr>
            <w:tcW w:w="2093" w:type="dxa"/>
          </w:tcPr>
          <w:p w:rsidR="00A94412" w:rsidRPr="00777E20" w:rsidRDefault="00A94412" w:rsidP="00C462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7E20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94412" w:rsidRPr="00777E20" w:rsidRDefault="00A94412" w:rsidP="00C462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7E20">
              <w:rPr>
                <w:sz w:val="24"/>
                <w:szCs w:val="24"/>
              </w:rPr>
              <w:t>1,51-2,50</w:t>
            </w:r>
          </w:p>
        </w:tc>
      </w:tr>
      <w:tr w:rsidR="00A94412" w:rsidRPr="00777E20" w:rsidTr="003D18B7">
        <w:trPr>
          <w:jc w:val="center"/>
        </w:trPr>
        <w:tc>
          <w:tcPr>
            <w:tcW w:w="2093" w:type="dxa"/>
          </w:tcPr>
          <w:p w:rsidR="00A94412" w:rsidRPr="00777E20" w:rsidRDefault="00A94412" w:rsidP="00C462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7E20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A94412" w:rsidRPr="00777E20" w:rsidRDefault="00A94412" w:rsidP="00C462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7E20">
              <w:rPr>
                <w:sz w:val="24"/>
                <w:szCs w:val="24"/>
              </w:rPr>
              <w:t>2,51-3,60</w:t>
            </w:r>
          </w:p>
        </w:tc>
      </w:tr>
      <w:tr w:rsidR="00A94412" w:rsidRPr="00777E20" w:rsidTr="003D18B7">
        <w:trPr>
          <w:jc w:val="center"/>
        </w:trPr>
        <w:tc>
          <w:tcPr>
            <w:tcW w:w="2093" w:type="dxa"/>
          </w:tcPr>
          <w:p w:rsidR="00A94412" w:rsidRPr="00777E20" w:rsidRDefault="00A94412" w:rsidP="00C462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7E20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A94412" w:rsidRPr="00777E20" w:rsidRDefault="00A94412" w:rsidP="00C462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7E20">
              <w:rPr>
                <w:sz w:val="24"/>
                <w:szCs w:val="24"/>
              </w:rPr>
              <w:t>3,61 – 4,60</w:t>
            </w:r>
          </w:p>
        </w:tc>
      </w:tr>
      <w:tr w:rsidR="00A94412" w:rsidRPr="00777E20" w:rsidTr="003D18B7">
        <w:trPr>
          <w:jc w:val="center"/>
        </w:trPr>
        <w:tc>
          <w:tcPr>
            <w:tcW w:w="2093" w:type="dxa"/>
          </w:tcPr>
          <w:p w:rsidR="00A94412" w:rsidRPr="00777E20" w:rsidRDefault="00A94412" w:rsidP="00C462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7E20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A94412" w:rsidRPr="00777E20" w:rsidRDefault="00A94412" w:rsidP="00C462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7E20">
              <w:rPr>
                <w:sz w:val="24"/>
                <w:szCs w:val="24"/>
              </w:rPr>
              <w:t>4,61 – 5,00</w:t>
            </w:r>
          </w:p>
        </w:tc>
      </w:tr>
    </w:tbl>
    <w:p w:rsidR="00A94412" w:rsidRPr="00777E20" w:rsidRDefault="00A94412" w:rsidP="00C46216">
      <w:pPr>
        <w:pStyle w:val="Akapitzlist"/>
        <w:rPr>
          <w:sz w:val="24"/>
          <w:szCs w:val="24"/>
        </w:rPr>
      </w:pPr>
    </w:p>
    <w:p w:rsidR="00A94412" w:rsidRPr="00777E20" w:rsidRDefault="00A94412" w:rsidP="00C46216">
      <w:pPr>
        <w:pStyle w:val="Akapitzlist"/>
        <w:ind w:left="426"/>
        <w:jc w:val="both"/>
        <w:rPr>
          <w:sz w:val="24"/>
          <w:szCs w:val="24"/>
        </w:rPr>
      </w:pPr>
      <w:r w:rsidRPr="00777E20">
        <w:rPr>
          <w:sz w:val="24"/>
          <w:szCs w:val="24"/>
        </w:rPr>
        <w:t xml:space="preserve">Ocenę celującą otrzymuje uczeń, który uzyskał średnią ocen co najmniej 4,70 i jest finalistą lub laureatem konkursu lub olimpiady szczebla co najmniej wojewódzkiego. </w:t>
      </w:r>
    </w:p>
    <w:p w:rsidR="00A94412" w:rsidRPr="00777E20" w:rsidRDefault="00A94412" w:rsidP="00C46216">
      <w:pPr>
        <w:spacing w:line="276" w:lineRule="auto"/>
        <w:ind w:left="426"/>
        <w:jc w:val="both"/>
      </w:pPr>
      <w:r w:rsidRPr="00777E20">
        <w:t>Ocena roczna wyliczana jest zgodnie z poniższą tabelą i stanowi ją cyfra znajdująca się na linii przecięcia ocen śródrocznych (np. okres I – ocena dopuszczający, okres II dobry, ocena roczna – dostateczny).</w:t>
      </w:r>
    </w:p>
    <w:p w:rsidR="00687C0B" w:rsidRPr="00777E20" w:rsidRDefault="00687C0B" w:rsidP="00C46216">
      <w:pPr>
        <w:spacing w:line="276" w:lineRule="auto"/>
        <w:jc w:val="both"/>
      </w:pPr>
    </w:p>
    <w:tbl>
      <w:tblPr>
        <w:tblStyle w:val="Tabela-Siatka"/>
        <w:tblW w:w="0" w:type="auto"/>
        <w:jc w:val="center"/>
        <w:tblLook w:val="04A0"/>
      </w:tblPr>
      <w:tblGrid>
        <w:gridCol w:w="1044"/>
        <w:gridCol w:w="1044"/>
        <w:gridCol w:w="1044"/>
        <w:gridCol w:w="1044"/>
        <w:gridCol w:w="1045"/>
        <w:gridCol w:w="1045"/>
        <w:gridCol w:w="1045"/>
        <w:gridCol w:w="1045"/>
      </w:tblGrid>
      <w:tr w:rsidR="00A94412" w:rsidRPr="00777E20" w:rsidTr="003D18B7">
        <w:trPr>
          <w:trHeight w:val="320"/>
          <w:jc w:val="center"/>
        </w:trPr>
        <w:tc>
          <w:tcPr>
            <w:tcW w:w="1044" w:type="dxa"/>
            <w:vAlign w:val="center"/>
          </w:tcPr>
          <w:p w:rsidR="00A94412" w:rsidRPr="00777E20" w:rsidRDefault="00A94412" w:rsidP="00C462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7E20">
              <w:rPr>
                <w:sz w:val="24"/>
                <w:szCs w:val="24"/>
              </w:rPr>
              <w:t>x</w:t>
            </w:r>
          </w:p>
        </w:tc>
        <w:tc>
          <w:tcPr>
            <w:tcW w:w="7310" w:type="dxa"/>
            <w:gridSpan w:val="7"/>
          </w:tcPr>
          <w:p w:rsidR="00A94412" w:rsidRPr="00777E20" w:rsidRDefault="00A94412" w:rsidP="00C462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7E20">
              <w:rPr>
                <w:sz w:val="24"/>
                <w:szCs w:val="24"/>
              </w:rPr>
              <w:t>Ocena za I okres</w:t>
            </w:r>
          </w:p>
        </w:tc>
      </w:tr>
      <w:tr w:rsidR="00A94412" w:rsidRPr="00777E20" w:rsidTr="003D18B7">
        <w:trPr>
          <w:trHeight w:val="320"/>
          <w:jc w:val="center"/>
        </w:trPr>
        <w:tc>
          <w:tcPr>
            <w:tcW w:w="1044" w:type="dxa"/>
            <w:vMerge w:val="restart"/>
            <w:textDirection w:val="btLr"/>
            <w:vAlign w:val="center"/>
          </w:tcPr>
          <w:p w:rsidR="00A94412" w:rsidRPr="00777E20" w:rsidRDefault="00A94412" w:rsidP="00C46216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777E20">
              <w:rPr>
                <w:sz w:val="24"/>
                <w:szCs w:val="24"/>
              </w:rPr>
              <w:t xml:space="preserve">Ocena za </w:t>
            </w:r>
          </w:p>
          <w:p w:rsidR="00A94412" w:rsidRPr="00777E20" w:rsidRDefault="00A94412" w:rsidP="00C46216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777E20">
              <w:rPr>
                <w:sz w:val="24"/>
                <w:szCs w:val="24"/>
              </w:rPr>
              <w:t>II okres</w:t>
            </w:r>
          </w:p>
        </w:tc>
        <w:tc>
          <w:tcPr>
            <w:tcW w:w="1044" w:type="dxa"/>
            <w:vAlign w:val="center"/>
          </w:tcPr>
          <w:p w:rsidR="00A94412" w:rsidRPr="00777E20" w:rsidRDefault="00A94412" w:rsidP="00C462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7E20">
              <w:rPr>
                <w:sz w:val="24"/>
                <w:szCs w:val="24"/>
              </w:rPr>
              <w:t>x</w:t>
            </w:r>
          </w:p>
        </w:tc>
        <w:tc>
          <w:tcPr>
            <w:tcW w:w="1044" w:type="dxa"/>
            <w:vAlign w:val="center"/>
          </w:tcPr>
          <w:p w:rsidR="00A94412" w:rsidRPr="00777E20" w:rsidRDefault="00A94412" w:rsidP="00C462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7E20">
              <w:rPr>
                <w:sz w:val="24"/>
                <w:szCs w:val="24"/>
              </w:rPr>
              <w:t>1</w:t>
            </w:r>
          </w:p>
        </w:tc>
        <w:tc>
          <w:tcPr>
            <w:tcW w:w="1044" w:type="dxa"/>
            <w:vAlign w:val="center"/>
          </w:tcPr>
          <w:p w:rsidR="00A94412" w:rsidRPr="00777E20" w:rsidRDefault="00712A80" w:rsidP="00C4621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1.25pt;margin-top:7.5pt;width:.7pt;height:106.45pt;z-index:251657728;mso-position-horizontal-relative:text;mso-position-vertical-relative:text" o:connectortype="straight"/>
              </w:pict>
            </w:r>
            <w:r w:rsidR="00A94412" w:rsidRPr="00777E20">
              <w:rPr>
                <w:sz w:val="24"/>
                <w:szCs w:val="24"/>
              </w:rPr>
              <w:t>2</w:t>
            </w:r>
          </w:p>
        </w:tc>
        <w:tc>
          <w:tcPr>
            <w:tcW w:w="1045" w:type="dxa"/>
            <w:vAlign w:val="center"/>
          </w:tcPr>
          <w:p w:rsidR="00A94412" w:rsidRPr="00777E20" w:rsidRDefault="00A94412" w:rsidP="00C462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7E20">
              <w:rPr>
                <w:sz w:val="24"/>
                <w:szCs w:val="24"/>
              </w:rPr>
              <w:t>3</w:t>
            </w:r>
          </w:p>
        </w:tc>
        <w:tc>
          <w:tcPr>
            <w:tcW w:w="1045" w:type="dxa"/>
            <w:vAlign w:val="center"/>
          </w:tcPr>
          <w:p w:rsidR="00A94412" w:rsidRPr="00777E20" w:rsidRDefault="00A94412" w:rsidP="00C462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7E20">
              <w:rPr>
                <w:sz w:val="24"/>
                <w:szCs w:val="24"/>
              </w:rPr>
              <w:t>4</w:t>
            </w:r>
          </w:p>
        </w:tc>
        <w:tc>
          <w:tcPr>
            <w:tcW w:w="1045" w:type="dxa"/>
            <w:vAlign w:val="center"/>
          </w:tcPr>
          <w:p w:rsidR="00A94412" w:rsidRPr="00777E20" w:rsidRDefault="00A94412" w:rsidP="00C462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7E20">
              <w:rPr>
                <w:sz w:val="24"/>
                <w:szCs w:val="24"/>
              </w:rPr>
              <w:t>5</w:t>
            </w:r>
          </w:p>
        </w:tc>
        <w:tc>
          <w:tcPr>
            <w:tcW w:w="1045" w:type="dxa"/>
            <w:vAlign w:val="center"/>
          </w:tcPr>
          <w:p w:rsidR="00A94412" w:rsidRPr="00777E20" w:rsidRDefault="00A94412" w:rsidP="00C462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7E20">
              <w:rPr>
                <w:sz w:val="24"/>
                <w:szCs w:val="24"/>
              </w:rPr>
              <w:t>6</w:t>
            </w:r>
          </w:p>
        </w:tc>
      </w:tr>
      <w:tr w:rsidR="00A94412" w:rsidRPr="00777E20" w:rsidTr="003D18B7">
        <w:trPr>
          <w:trHeight w:val="145"/>
          <w:jc w:val="center"/>
        </w:trPr>
        <w:tc>
          <w:tcPr>
            <w:tcW w:w="1044" w:type="dxa"/>
            <w:vMerge/>
          </w:tcPr>
          <w:p w:rsidR="00A94412" w:rsidRPr="00777E20" w:rsidRDefault="00A94412" w:rsidP="00C4621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94412" w:rsidRPr="00777E20" w:rsidRDefault="00A94412" w:rsidP="00C462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7E20">
              <w:rPr>
                <w:sz w:val="24"/>
                <w:szCs w:val="24"/>
              </w:rPr>
              <w:t>1</w:t>
            </w:r>
          </w:p>
        </w:tc>
        <w:tc>
          <w:tcPr>
            <w:tcW w:w="1044" w:type="dxa"/>
            <w:vAlign w:val="center"/>
          </w:tcPr>
          <w:p w:rsidR="00A94412" w:rsidRPr="00777E20" w:rsidRDefault="00A94412" w:rsidP="00C462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7E20">
              <w:rPr>
                <w:sz w:val="24"/>
                <w:szCs w:val="24"/>
              </w:rPr>
              <w:t>1</w:t>
            </w:r>
          </w:p>
        </w:tc>
        <w:tc>
          <w:tcPr>
            <w:tcW w:w="1044" w:type="dxa"/>
            <w:vAlign w:val="center"/>
          </w:tcPr>
          <w:p w:rsidR="00A94412" w:rsidRPr="00777E20" w:rsidRDefault="00A94412" w:rsidP="00C462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7E20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  <w:vAlign w:val="center"/>
          </w:tcPr>
          <w:p w:rsidR="00A94412" w:rsidRPr="00777E20" w:rsidRDefault="00A94412" w:rsidP="00C462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7E20">
              <w:rPr>
                <w:sz w:val="24"/>
                <w:szCs w:val="24"/>
              </w:rPr>
              <w:t>2</w:t>
            </w:r>
          </w:p>
        </w:tc>
        <w:tc>
          <w:tcPr>
            <w:tcW w:w="1045" w:type="dxa"/>
            <w:vAlign w:val="center"/>
          </w:tcPr>
          <w:p w:rsidR="00A94412" w:rsidRPr="00777E20" w:rsidRDefault="00A94412" w:rsidP="00C462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7E20">
              <w:rPr>
                <w:sz w:val="24"/>
                <w:szCs w:val="24"/>
              </w:rPr>
              <w:t>2</w:t>
            </w:r>
          </w:p>
        </w:tc>
        <w:tc>
          <w:tcPr>
            <w:tcW w:w="1045" w:type="dxa"/>
            <w:vAlign w:val="center"/>
          </w:tcPr>
          <w:p w:rsidR="00A94412" w:rsidRPr="00777E20" w:rsidRDefault="00A94412" w:rsidP="00C462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7E20">
              <w:rPr>
                <w:sz w:val="24"/>
                <w:szCs w:val="24"/>
              </w:rPr>
              <w:t>3</w:t>
            </w:r>
          </w:p>
        </w:tc>
        <w:tc>
          <w:tcPr>
            <w:tcW w:w="1045" w:type="dxa"/>
            <w:vAlign w:val="center"/>
          </w:tcPr>
          <w:p w:rsidR="00A94412" w:rsidRPr="00777E20" w:rsidRDefault="00A94412" w:rsidP="00C462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7E20">
              <w:rPr>
                <w:sz w:val="24"/>
                <w:szCs w:val="24"/>
              </w:rPr>
              <w:t>3</w:t>
            </w:r>
          </w:p>
        </w:tc>
      </w:tr>
      <w:tr w:rsidR="00A94412" w:rsidRPr="00777E20" w:rsidTr="003D18B7">
        <w:trPr>
          <w:trHeight w:val="145"/>
          <w:jc w:val="center"/>
        </w:trPr>
        <w:tc>
          <w:tcPr>
            <w:tcW w:w="1044" w:type="dxa"/>
            <w:vMerge/>
          </w:tcPr>
          <w:p w:rsidR="00A94412" w:rsidRPr="00777E20" w:rsidRDefault="00A94412" w:rsidP="00C4621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94412" w:rsidRPr="00777E20" w:rsidRDefault="00A94412" w:rsidP="00C462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7E20">
              <w:rPr>
                <w:sz w:val="24"/>
                <w:szCs w:val="24"/>
              </w:rPr>
              <w:t>2</w:t>
            </w:r>
          </w:p>
        </w:tc>
        <w:tc>
          <w:tcPr>
            <w:tcW w:w="1044" w:type="dxa"/>
            <w:vAlign w:val="center"/>
          </w:tcPr>
          <w:p w:rsidR="00A94412" w:rsidRPr="00777E20" w:rsidRDefault="00A94412" w:rsidP="00C462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7E20">
              <w:rPr>
                <w:sz w:val="24"/>
                <w:szCs w:val="24"/>
              </w:rPr>
              <w:t>2</w:t>
            </w:r>
          </w:p>
        </w:tc>
        <w:tc>
          <w:tcPr>
            <w:tcW w:w="1044" w:type="dxa"/>
            <w:vAlign w:val="center"/>
          </w:tcPr>
          <w:p w:rsidR="00A94412" w:rsidRPr="00777E20" w:rsidRDefault="00A94412" w:rsidP="00C462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7E20">
              <w:rPr>
                <w:sz w:val="24"/>
                <w:szCs w:val="24"/>
              </w:rPr>
              <w:t>2</w:t>
            </w:r>
          </w:p>
        </w:tc>
        <w:tc>
          <w:tcPr>
            <w:tcW w:w="1045" w:type="dxa"/>
            <w:vAlign w:val="center"/>
          </w:tcPr>
          <w:p w:rsidR="00A94412" w:rsidRPr="00777E20" w:rsidRDefault="00A94412" w:rsidP="00C462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7E20">
              <w:rPr>
                <w:sz w:val="24"/>
                <w:szCs w:val="24"/>
              </w:rPr>
              <w:t>2</w:t>
            </w:r>
          </w:p>
        </w:tc>
        <w:tc>
          <w:tcPr>
            <w:tcW w:w="1045" w:type="dxa"/>
            <w:vAlign w:val="center"/>
          </w:tcPr>
          <w:p w:rsidR="00A94412" w:rsidRPr="00777E20" w:rsidRDefault="00A94412" w:rsidP="00C462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7E20">
              <w:rPr>
                <w:sz w:val="24"/>
                <w:szCs w:val="24"/>
              </w:rPr>
              <w:t>3</w:t>
            </w:r>
          </w:p>
        </w:tc>
        <w:tc>
          <w:tcPr>
            <w:tcW w:w="1045" w:type="dxa"/>
            <w:vAlign w:val="center"/>
          </w:tcPr>
          <w:p w:rsidR="00A94412" w:rsidRPr="00777E20" w:rsidRDefault="00A94412" w:rsidP="00C462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7E20">
              <w:rPr>
                <w:sz w:val="24"/>
                <w:szCs w:val="24"/>
              </w:rPr>
              <w:t>3</w:t>
            </w:r>
          </w:p>
        </w:tc>
        <w:tc>
          <w:tcPr>
            <w:tcW w:w="1045" w:type="dxa"/>
            <w:vAlign w:val="center"/>
          </w:tcPr>
          <w:p w:rsidR="00A94412" w:rsidRPr="00777E20" w:rsidRDefault="00A94412" w:rsidP="00C462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7E20">
              <w:rPr>
                <w:sz w:val="24"/>
                <w:szCs w:val="24"/>
              </w:rPr>
              <w:t>3</w:t>
            </w:r>
          </w:p>
        </w:tc>
      </w:tr>
      <w:tr w:rsidR="00A94412" w:rsidRPr="00777E20" w:rsidTr="003D18B7">
        <w:trPr>
          <w:trHeight w:val="145"/>
          <w:jc w:val="center"/>
        </w:trPr>
        <w:tc>
          <w:tcPr>
            <w:tcW w:w="1044" w:type="dxa"/>
            <w:vMerge/>
          </w:tcPr>
          <w:p w:rsidR="00A94412" w:rsidRPr="00777E20" w:rsidRDefault="00A94412" w:rsidP="00C4621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94412" w:rsidRPr="00777E20" w:rsidRDefault="00A94412" w:rsidP="00C462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7E20">
              <w:rPr>
                <w:sz w:val="24"/>
                <w:szCs w:val="24"/>
              </w:rPr>
              <w:t>3</w:t>
            </w:r>
          </w:p>
        </w:tc>
        <w:tc>
          <w:tcPr>
            <w:tcW w:w="1044" w:type="dxa"/>
            <w:vAlign w:val="center"/>
          </w:tcPr>
          <w:p w:rsidR="00A94412" w:rsidRPr="00777E20" w:rsidRDefault="00A94412" w:rsidP="00C462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7E20">
              <w:rPr>
                <w:sz w:val="24"/>
                <w:szCs w:val="24"/>
              </w:rPr>
              <w:t>2</w:t>
            </w:r>
          </w:p>
        </w:tc>
        <w:tc>
          <w:tcPr>
            <w:tcW w:w="1044" w:type="dxa"/>
            <w:vAlign w:val="center"/>
          </w:tcPr>
          <w:p w:rsidR="00A94412" w:rsidRPr="00777E20" w:rsidRDefault="00A94412" w:rsidP="00C462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7E20">
              <w:rPr>
                <w:sz w:val="24"/>
                <w:szCs w:val="24"/>
              </w:rPr>
              <w:t>3</w:t>
            </w:r>
          </w:p>
        </w:tc>
        <w:tc>
          <w:tcPr>
            <w:tcW w:w="1045" w:type="dxa"/>
            <w:vAlign w:val="center"/>
          </w:tcPr>
          <w:p w:rsidR="00A94412" w:rsidRPr="00777E20" w:rsidRDefault="00A94412" w:rsidP="00C462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7E20">
              <w:rPr>
                <w:sz w:val="24"/>
                <w:szCs w:val="24"/>
              </w:rPr>
              <w:t>3</w:t>
            </w:r>
          </w:p>
        </w:tc>
        <w:tc>
          <w:tcPr>
            <w:tcW w:w="1045" w:type="dxa"/>
            <w:vAlign w:val="center"/>
          </w:tcPr>
          <w:p w:rsidR="00A94412" w:rsidRPr="00777E20" w:rsidRDefault="00A94412" w:rsidP="00C462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7E20">
              <w:rPr>
                <w:sz w:val="24"/>
                <w:szCs w:val="24"/>
              </w:rPr>
              <w:t>3</w:t>
            </w:r>
          </w:p>
        </w:tc>
        <w:tc>
          <w:tcPr>
            <w:tcW w:w="1045" w:type="dxa"/>
            <w:vAlign w:val="center"/>
          </w:tcPr>
          <w:p w:rsidR="00A94412" w:rsidRPr="00777E20" w:rsidRDefault="00A94412" w:rsidP="00C462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7E20">
              <w:rPr>
                <w:sz w:val="24"/>
                <w:szCs w:val="24"/>
              </w:rPr>
              <w:t>4</w:t>
            </w:r>
          </w:p>
        </w:tc>
        <w:tc>
          <w:tcPr>
            <w:tcW w:w="1045" w:type="dxa"/>
            <w:vAlign w:val="center"/>
          </w:tcPr>
          <w:p w:rsidR="00A94412" w:rsidRPr="00777E20" w:rsidRDefault="00A94412" w:rsidP="00C462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7E20">
              <w:rPr>
                <w:sz w:val="24"/>
                <w:szCs w:val="24"/>
              </w:rPr>
              <w:t>4</w:t>
            </w:r>
          </w:p>
        </w:tc>
      </w:tr>
      <w:tr w:rsidR="00A94412" w:rsidRPr="00777E20" w:rsidTr="003D18B7">
        <w:trPr>
          <w:trHeight w:val="145"/>
          <w:jc w:val="center"/>
        </w:trPr>
        <w:tc>
          <w:tcPr>
            <w:tcW w:w="1044" w:type="dxa"/>
            <w:vMerge/>
          </w:tcPr>
          <w:p w:rsidR="00A94412" w:rsidRPr="00777E20" w:rsidRDefault="00A94412" w:rsidP="00C4621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94412" w:rsidRPr="00777E20" w:rsidRDefault="00712A80" w:rsidP="00C4621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27" type="#_x0000_t32" style="position:absolute;left:0;text-align:left;margin-left:27.85pt;margin-top:8.1pt;width:115.15pt;height:0;z-index:251658752;mso-position-horizontal-relative:text;mso-position-vertical-relative:text" o:connectortype="straight"/>
              </w:pict>
            </w:r>
            <w:r w:rsidR="00A94412" w:rsidRPr="00777E20">
              <w:rPr>
                <w:sz w:val="24"/>
                <w:szCs w:val="24"/>
              </w:rPr>
              <w:t>4</w:t>
            </w:r>
          </w:p>
        </w:tc>
        <w:tc>
          <w:tcPr>
            <w:tcW w:w="1044" w:type="dxa"/>
            <w:vAlign w:val="center"/>
          </w:tcPr>
          <w:p w:rsidR="00A94412" w:rsidRPr="00777E20" w:rsidRDefault="00A94412" w:rsidP="00C462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7E20">
              <w:rPr>
                <w:sz w:val="24"/>
                <w:szCs w:val="24"/>
              </w:rPr>
              <w:t>3</w:t>
            </w:r>
          </w:p>
        </w:tc>
        <w:tc>
          <w:tcPr>
            <w:tcW w:w="1044" w:type="dxa"/>
            <w:vAlign w:val="center"/>
          </w:tcPr>
          <w:p w:rsidR="00A94412" w:rsidRPr="00777E20" w:rsidRDefault="00A94412" w:rsidP="00C462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7E20">
              <w:rPr>
                <w:sz w:val="24"/>
                <w:szCs w:val="24"/>
              </w:rPr>
              <w:t>3</w:t>
            </w:r>
          </w:p>
        </w:tc>
        <w:tc>
          <w:tcPr>
            <w:tcW w:w="1045" w:type="dxa"/>
            <w:vAlign w:val="center"/>
          </w:tcPr>
          <w:p w:rsidR="00A94412" w:rsidRPr="00777E20" w:rsidRDefault="00A94412" w:rsidP="00C462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7E20">
              <w:rPr>
                <w:sz w:val="24"/>
                <w:szCs w:val="24"/>
              </w:rPr>
              <w:t>4</w:t>
            </w:r>
          </w:p>
        </w:tc>
        <w:tc>
          <w:tcPr>
            <w:tcW w:w="1045" w:type="dxa"/>
            <w:vAlign w:val="center"/>
          </w:tcPr>
          <w:p w:rsidR="00A94412" w:rsidRPr="00777E20" w:rsidRDefault="00A94412" w:rsidP="00C462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7E20">
              <w:rPr>
                <w:sz w:val="24"/>
                <w:szCs w:val="24"/>
              </w:rPr>
              <w:t>4</w:t>
            </w:r>
          </w:p>
        </w:tc>
        <w:tc>
          <w:tcPr>
            <w:tcW w:w="1045" w:type="dxa"/>
            <w:vAlign w:val="center"/>
          </w:tcPr>
          <w:p w:rsidR="00A94412" w:rsidRPr="00777E20" w:rsidRDefault="00A94412" w:rsidP="00C462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7E20">
              <w:rPr>
                <w:sz w:val="24"/>
                <w:szCs w:val="24"/>
              </w:rPr>
              <w:t>4</w:t>
            </w:r>
          </w:p>
        </w:tc>
        <w:tc>
          <w:tcPr>
            <w:tcW w:w="1045" w:type="dxa"/>
            <w:vAlign w:val="center"/>
          </w:tcPr>
          <w:p w:rsidR="00A94412" w:rsidRPr="00777E20" w:rsidRDefault="00A94412" w:rsidP="00C462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7E20">
              <w:rPr>
                <w:sz w:val="24"/>
                <w:szCs w:val="24"/>
              </w:rPr>
              <w:t>4</w:t>
            </w:r>
          </w:p>
        </w:tc>
      </w:tr>
      <w:tr w:rsidR="00A94412" w:rsidRPr="00777E20" w:rsidTr="003D18B7">
        <w:trPr>
          <w:trHeight w:val="145"/>
          <w:jc w:val="center"/>
        </w:trPr>
        <w:tc>
          <w:tcPr>
            <w:tcW w:w="1044" w:type="dxa"/>
            <w:vMerge/>
          </w:tcPr>
          <w:p w:rsidR="00A94412" w:rsidRPr="00777E20" w:rsidRDefault="00A94412" w:rsidP="00C4621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94412" w:rsidRPr="00777E20" w:rsidRDefault="00A94412" w:rsidP="00C462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7E20">
              <w:rPr>
                <w:sz w:val="24"/>
                <w:szCs w:val="24"/>
              </w:rPr>
              <w:t>5</w:t>
            </w:r>
          </w:p>
        </w:tc>
        <w:tc>
          <w:tcPr>
            <w:tcW w:w="1044" w:type="dxa"/>
            <w:vAlign w:val="center"/>
          </w:tcPr>
          <w:p w:rsidR="00A94412" w:rsidRPr="00777E20" w:rsidRDefault="00A94412" w:rsidP="00C462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7E20">
              <w:rPr>
                <w:sz w:val="24"/>
                <w:szCs w:val="24"/>
              </w:rPr>
              <w:t>3</w:t>
            </w:r>
          </w:p>
        </w:tc>
        <w:tc>
          <w:tcPr>
            <w:tcW w:w="1044" w:type="dxa"/>
            <w:vAlign w:val="center"/>
          </w:tcPr>
          <w:p w:rsidR="00A94412" w:rsidRPr="00777E20" w:rsidRDefault="00A94412" w:rsidP="00C462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7E20">
              <w:rPr>
                <w:sz w:val="24"/>
                <w:szCs w:val="24"/>
              </w:rPr>
              <w:t>4</w:t>
            </w:r>
          </w:p>
        </w:tc>
        <w:tc>
          <w:tcPr>
            <w:tcW w:w="1045" w:type="dxa"/>
            <w:vAlign w:val="center"/>
          </w:tcPr>
          <w:p w:rsidR="00A94412" w:rsidRPr="00777E20" w:rsidRDefault="00A94412" w:rsidP="00C462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7E20">
              <w:rPr>
                <w:sz w:val="24"/>
                <w:szCs w:val="24"/>
              </w:rPr>
              <w:t>4</w:t>
            </w:r>
          </w:p>
        </w:tc>
        <w:tc>
          <w:tcPr>
            <w:tcW w:w="1045" w:type="dxa"/>
            <w:vAlign w:val="center"/>
          </w:tcPr>
          <w:p w:rsidR="00A94412" w:rsidRPr="00777E20" w:rsidRDefault="00A94412" w:rsidP="00C462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7E20">
              <w:rPr>
                <w:sz w:val="24"/>
                <w:szCs w:val="24"/>
              </w:rPr>
              <w:t>5</w:t>
            </w:r>
          </w:p>
        </w:tc>
        <w:tc>
          <w:tcPr>
            <w:tcW w:w="1045" w:type="dxa"/>
            <w:vAlign w:val="center"/>
          </w:tcPr>
          <w:p w:rsidR="00A94412" w:rsidRPr="00777E20" w:rsidRDefault="00A94412" w:rsidP="00C462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7E20">
              <w:rPr>
                <w:sz w:val="24"/>
                <w:szCs w:val="24"/>
              </w:rPr>
              <w:t>5</w:t>
            </w:r>
          </w:p>
        </w:tc>
        <w:tc>
          <w:tcPr>
            <w:tcW w:w="1045" w:type="dxa"/>
            <w:vAlign w:val="center"/>
          </w:tcPr>
          <w:p w:rsidR="00A94412" w:rsidRPr="00777E20" w:rsidRDefault="00A94412" w:rsidP="00C462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7E20">
              <w:rPr>
                <w:sz w:val="24"/>
                <w:szCs w:val="24"/>
              </w:rPr>
              <w:t>5</w:t>
            </w:r>
          </w:p>
        </w:tc>
      </w:tr>
      <w:tr w:rsidR="00A94412" w:rsidRPr="00777E20" w:rsidTr="003D18B7">
        <w:trPr>
          <w:trHeight w:val="290"/>
          <w:jc w:val="center"/>
        </w:trPr>
        <w:tc>
          <w:tcPr>
            <w:tcW w:w="1044" w:type="dxa"/>
            <w:vMerge/>
          </w:tcPr>
          <w:p w:rsidR="00A94412" w:rsidRPr="00777E20" w:rsidRDefault="00A94412" w:rsidP="00C4621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A94412" w:rsidRPr="00777E20" w:rsidRDefault="00A94412" w:rsidP="00C462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7E20">
              <w:rPr>
                <w:sz w:val="24"/>
                <w:szCs w:val="24"/>
              </w:rPr>
              <w:t>6</w:t>
            </w:r>
          </w:p>
        </w:tc>
        <w:tc>
          <w:tcPr>
            <w:tcW w:w="1044" w:type="dxa"/>
            <w:vAlign w:val="center"/>
          </w:tcPr>
          <w:p w:rsidR="00A94412" w:rsidRPr="00777E20" w:rsidRDefault="00A94412" w:rsidP="00C462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7E20">
              <w:rPr>
                <w:sz w:val="24"/>
                <w:szCs w:val="24"/>
              </w:rPr>
              <w:t>4</w:t>
            </w:r>
          </w:p>
        </w:tc>
        <w:tc>
          <w:tcPr>
            <w:tcW w:w="1044" w:type="dxa"/>
            <w:vAlign w:val="center"/>
          </w:tcPr>
          <w:p w:rsidR="00A94412" w:rsidRPr="00777E20" w:rsidRDefault="00A94412" w:rsidP="00C462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7E20">
              <w:rPr>
                <w:sz w:val="24"/>
                <w:szCs w:val="24"/>
              </w:rPr>
              <w:t>4</w:t>
            </w:r>
          </w:p>
        </w:tc>
        <w:tc>
          <w:tcPr>
            <w:tcW w:w="1045" w:type="dxa"/>
            <w:vAlign w:val="center"/>
          </w:tcPr>
          <w:p w:rsidR="00A94412" w:rsidRPr="00777E20" w:rsidRDefault="00A94412" w:rsidP="00C462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7E20">
              <w:rPr>
                <w:sz w:val="24"/>
                <w:szCs w:val="24"/>
              </w:rPr>
              <w:t>5</w:t>
            </w:r>
          </w:p>
        </w:tc>
        <w:tc>
          <w:tcPr>
            <w:tcW w:w="1045" w:type="dxa"/>
            <w:vAlign w:val="center"/>
          </w:tcPr>
          <w:p w:rsidR="00A94412" w:rsidRPr="00777E20" w:rsidRDefault="00A94412" w:rsidP="00C462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7E20">
              <w:rPr>
                <w:sz w:val="24"/>
                <w:szCs w:val="24"/>
              </w:rPr>
              <w:t>5</w:t>
            </w:r>
          </w:p>
        </w:tc>
        <w:tc>
          <w:tcPr>
            <w:tcW w:w="1045" w:type="dxa"/>
            <w:vAlign w:val="center"/>
          </w:tcPr>
          <w:p w:rsidR="00A94412" w:rsidRPr="00777E20" w:rsidRDefault="00A94412" w:rsidP="00C462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7E20">
              <w:rPr>
                <w:sz w:val="24"/>
                <w:szCs w:val="24"/>
              </w:rPr>
              <w:t>6</w:t>
            </w:r>
          </w:p>
        </w:tc>
        <w:tc>
          <w:tcPr>
            <w:tcW w:w="1045" w:type="dxa"/>
            <w:vAlign w:val="center"/>
          </w:tcPr>
          <w:p w:rsidR="00A94412" w:rsidRPr="00777E20" w:rsidRDefault="00A94412" w:rsidP="00C462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7E20">
              <w:rPr>
                <w:sz w:val="24"/>
                <w:szCs w:val="24"/>
              </w:rPr>
              <w:t>6</w:t>
            </w:r>
          </w:p>
        </w:tc>
      </w:tr>
    </w:tbl>
    <w:p w:rsidR="00A94412" w:rsidRPr="00777E20" w:rsidRDefault="00A94412" w:rsidP="00C46216">
      <w:pPr>
        <w:pStyle w:val="Akapitzlist"/>
        <w:rPr>
          <w:sz w:val="24"/>
          <w:szCs w:val="24"/>
        </w:rPr>
      </w:pPr>
      <w:r w:rsidRPr="00777E20">
        <w:rPr>
          <w:sz w:val="24"/>
          <w:szCs w:val="24"/>
        </w:rPr>
        <w:t>*Oceny oznaczone kolorem czerwonym stanowią oceny semestralne</w:t>
      </w:r>
    </w:p>
    <w:p w:rsidR="00A94412" w:rsidRPr="00777E20" w:rsidRDefault="00A94412" w:rsidP="00932585">
      <w:pPr>
        <w:pStyle w:val="Default"/>
        <w:numPr>
          <w:ilvl w:val="0"/>
          <w:numId w:val="135"/>
        </w:numPr>
        <w:suppressAutoHyphens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777E20">
        <w:rPr>
          <w:rFonts w:asciiTheme="minorHAnsi" w:hAnsiTheme="minorHAnsi" w:cstheme="minorHAnsi"/>
          <w:color w:val="auto"/>
        </w:rPr>
        <w:t xml:space="preserve">Przy ustalaniu oceny z wychowania fizycznego należy przede wszystkim brać pod uwagę wysiłek wkładany przez ucznia w wywiązywanie się z obowiązków wynikających ze specyfiki tych zajęć jak i systematyczność udziału ucznia w zajęciach oraz jego aktywność w działaniach podejmowanych przez szkołę na rzecz kultury fizycznej. </w:t>
      </w:r>
    </w:p>
    <w:p w:rsidR="00A94412" w:rsidRPr="00777E20" w:rsidRDefault="00A94412" w:rsidP="00932585">
      <w:pPr>
        <w:pStyle w:val="Default"/>
        <w:numPr>
          <w:ilvl w:val="0"/>
          <w:numId w:val="135"/>
        </w:numPr>
        <w:suppressAutoHyphens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777E20">
        <w:rPr>
          <w:rFonts w:asciiTheme="minorHAnsi" w:hAnsiTheme="minorHAnsi" w:cstheme="minorHAnsi"/>
          <w:color w:val="auto"/>
        </w:rPr>
        <w:t>W przypadku nieklasyfikowania ucznia z obowiązkowych lub dodatkowych zajęć edukacyjnych w dokumentacji przebiegu nauczania zamiast oceny klasyfikacyjnej wpisuje się „nieklasyfikowany”.</w:t>
      </w:r>
    </w:p>
    <w:p w:rsidR="00A94412" w:rsidRPr="00777E20" w:rsidRDefault="00A94412" w:rsidP="00932585">
      <w:pPr>
        <w:pStyle w:val="Akapitzlist"/>
        <w:numPr>
          <w:ilvl w:val="0"/>
          <w:numId w:val="135"/>
        </w:numPr>
        <w:suppressAutoHyphens w:val="0"/>
        <w:spacing w:after="0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lastRenderedPageBreak/>
        <w:t>Na dwa tygodnie przed rocznym (śródrocznym) klasyfikacyjnym posiedzeniem Rady Pedagogicznej nauczyciel prowadzący dane zajęcia jest zobowiązany powiadomić ucznia w formie ustnej o przewidywanej dla niego ocenie rocznej (śródrocznej) oraz możliwości nieklasyfikowania.</w:t>
      </w:r>
    </w:p>
    <w:p w:rsidR="00A94412" w:rsidRPr="00777E20" w:rsidRDefault="00A94412" w:rsidP="00932585">
      <w:pPr>
        <w:pStyle w:val="Akapitzlist"/>
        <w:numPr>
          <w:ilvl w:val="0"/>
          <w:numId w:val="135"/>
        </w:numPr>
        <w:suppressAutoHyphens w:val="0"/>
        <w:spacing w:after="0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Jeżeli przewiduje się wystawienie uczniowi śró</w:t>
      </w:r>
      <w:r w:rsidR="006230EC" w:rsidRPr="00777E20">
        <w:rPr>
          <w:rFonts w:cstheme="minorHAnsi"/>
          <w:sz w:val="24"/>
          <w:szCs w:val="24"/>
        </w:rPr>
        <w:t>d</w:t>
      </w:r>
      <w:r w:rsidRPr="00777E20">
        <w:rPr>
          <w:rFonts w:cstheme="minorHAnsi"/>
          <w:sz w:val="24"/>
          <w:szCs w:val="24"/>
        </w:rPr>
        <w:t>rocznej lub rocznej oceny niedostatecznej lub oceny nagannej z zachowania, należy go o tym powiadomić w formie ustnej na miesiąc przed klasyfikacyjnym posiedzeniem Rady Pedagogicznej.</w:t>
      </w:r>
    </w:p>
    <w:p w:rsidR="00A94412" w:rsidRPr="00777E20" w:rsidRDefault="00A94412" w:rsidP="00932585">
      <w:pPr>
        <w:pStyle w:val="Akapitzlist"/>
        <w:numPr>
          <w:ilvl w:val="0"/>
          <w:numId w:val="135"/>
        </w:numPr>
        <w:suppressAutoHyphens w:val="0"/>
        <w:spacing w:after="0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Śródroczne i roczne oceny z zajęć edukacyjnych muszą być wystawione na trzy dni przed klasyfikacyjnym posiedzeniem Rady Pedagogicznej</w:t>
      </w:r>
    </w:p>
    <w:p w:rsidR="00A94412" w:rsidRPr="00777E20" w:rsidRDefault="00A94412" w:rsidP="00932585">
      <w:pPr>
        <w:pStyle w:val="Akapitzlist"/>
        <w:numPr>
          <w:ilvl w:val="0"/>
          <w:numId w:val="135"/>
        </w:numPr>
        <w:suppressAutoHyphens w:val="0"/>
        <w:spacing w:after="0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Ocenione prace klasowe i sprawdziany nauczyciel obligatoryjnie archiwizuje do czasu zakończenia danego roku szkolnego.</w:t>
      </w:r>
    </w:p>
    <w:p w:rsidR="00A94412" w:rsidRPr="00777E20" w:rsidRDefault="00A94412" w:rsidP="00932585">
      <w:pPr>
        <w:pStyle w:val="Akapitzlist"/>
        <w:numPr>
          <w:ilvl w:val="0"/>
          <w:numId w:val="135"/>
        </w:numPr>
        <w:suppressAutoHyphens w:val="0"/>
        <w:spacing w:after="0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Ustala się następujące wymagania i kryteria stopni:</w:t>
      </w:r>
    </w:p>
    <w:p w:rsidR="00A94412" w:rsidRPr="00777E20" w:rsidRDefault="00A94412" w:rsidP="00932585">
      <w:pPr>
        <w:pStyle w:val="Akapitzlist"/>
        <w:numPr>
          <w:ilvl w:val="0"/>
          <w:numId w:val="136"/>
        </w:numPr>
        <w:suppressAutoHyphens w:val="0"/>
        <w:spacing w:after="0"/>
        <w:ind w:left="1134" w:right="147" w:hanging="425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 xml:space="preserve">stopień </w:t>
      </w:r>
      <w:r w:rsidRPr="00777E20">
        <w:rPr>
          <w:rFonts w:cstheme="minorHAnsi"/>
          <w:i/>
          <w:iCs/>
          <w:sz w:val="24"/>
          <w:szCs w:val="24"/>
        </w:rPr>
        <w:t>celujący</w:t>
      </w:r>
      <w:r w:rsidRPr="00777E20">
        <w:rPr>
          <w:rFonts w:cstheme="minorHAnsi"/>
          <w:sz w:val="24"/>
          <w:szCs w:val="24"/>
        </w:rPr>
        <w:t xml:space="preserve"> otrzymuje uczeń, który:</w:t>
      </w:r>
    </w:p>
    <w:p w:rsidR="00A94412" w:rsidRPr="00777E20" w:rsidRDefault="00A94412" w:rsidP="00932585">
      <w:pPr>
        <w:numPr>
          <w:ilvl w:val="1"/>
          <w:numId w:val="123"/>
        </w:numPr>
        <w:suppressAutoHyphens w:val="0"/>
        <w:spacing w:line="276" w:lineRule="auto"/>
        <w:ind w:left="1276" w:right="147" w:hanging="283"/>
        <w:jc w:val="both"/>
        <w:rPr>
          <w:rFonts w:cstheme="minorHAnsi"/>
        </w:rPr>
      </w:pPr>
      <w:r w:rsidRPr="00777E20">
        <w:rPr>
          <w:rFonts w:cstheme="minorHAnsi"/>
        </w:rPr>
        <w:t>posiadł wiedzę i umiejętności znacznie wykraczające poza program nauczania, będące efektem samodzielnej pracy i wynikające z indywidualnych zainteresowań,</w:t>
      </w:r>
    </w:p>
    <w:p w:rsidR="00A94412" w:rsidRPr="00777E20" w:rsidRDefault="00A94412" w:rsidP="00932585">
      <w:pPr>
        <w:numPr>
          <w:ilvl w:val="1"/>
          <w:numId w:val="123"/>
        </w:numPr>
        <w:suppressAutoHyphens w:val="0"/>
        <w:spacing w:line="276" w:lineRule="auto"/>
        <w:ind w:left="1276" w:right="147" w:hanging="283"/>
        <w:jc w:val="both"/>
        <w:rPr>
          <w:rFonts w:cstheme="minorHAnsi"/>
        </w:rPr>
      </w:pPr>
      <w:r w:rsidRPr="00777E20">
        <w:rPr>
          <w:rFonts w:cstheme="minorHAnsi"/>
        </w:rPr>
        <w:t>biegle posługuje się zdobytymi wiadomościami, rozwiązując problemy teoretyczne i praktyczne z zakresu programu nauczania; proponuje rozwiązania nietypowe; rozwiązuje zadania wykraczające poza program,</w:t>
      </w:r>
    </w:p>
    <w:p w:rsidR="00A94412" w:rsidRPr="00777E20" w:rsidRDefault="00A94412" w:rsidP="00932585">
      <w:pPr>
        <w:numPr>
          <w:ilvl w:val="1"/>
          <w:numId w:val="123"/>
        </w:numPr>
        <w:suppressAutoHyphens w:val="0"/>
        <w:spacing w:line="276" w:lineRule="auto"/>
        <w:ind w:left="1276" w:right="147" w:hanging="283"/>
        <w:jc w:val="both"/>
        <w:rPr>
          <w:rFonts w:cstheme="minorHAnsi"/>
        </w:rPr>
      </w:pPr>
      <w:r w:rsidRPr="00777E20">
        <w:rPr>
          <w:rFonts w:cstheme="minorHAnsi"/>
        </w:rPr>
        <w:t>osiąga sukcesy w konkursach i olimpiadach przedmiotowych;</w:t>
      </w:r>
    </w:p>
    <w:p w:rsidR="00A94412" w:rsidRPr="00777E20" w:rsidRDefault="00A94412" w:rsidP="00932585">
      <w:pPr>
        <w:pStyle w:val="Akapitzlist"/>
        <w:numPr>
          <w:ilvl w:val="0"/>
          <w:numId w:val="136"/>
        </w:numPr>
        <w:suppressAutoHyphens w:val="0"/>
        <w:spacing w:after="0"/>
        <w:ind w:left="1134" w:right="147" w:hanging="425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 xml:space="preserve"> stopień </w:t>
      </w:r>
      <w:r w:rsidRPr="00777E20">
        <w:rPr>
          <w:rFonts w:cstheme="minorHAnsi"/>
          <w:i/>
          <w:iCs/>
          <w:sz w:val="24"/>
          <w:szCs w:val="24"/>
        </w:rPr>
        <w:t xml:space="preserve">bardzo dobry </w:t>
      </w:r>
      <w:r w:rsidRPr="00777E20">
        <w:rPr>
          <w:rFonts w:cstheme="minorHAnsi"/>
          <w:sz w:val="24"/>
          <w:szCs w:val="24"/>
        </w:rPr>
        <w:t>otrzymuje uczeń, który:</w:t>
      </w:r>
    </w:p>
    <w:p w:rsidR="00A94412" w:rsidRPr="00777E20" w:rsidRDefault="00A94412" w:rsidP="00932585">
      <w:pPr>
        <w:numPr>
          <w:ilvl w:val="0"/>
          <w:numId w:val="125"/>
        </w:numPr>
        <w:suppressAutoHyphens w:val="0"/>
        <w:spacing w:line="276" w:lineRule="auto"/>
        <w:ind w:left="1276" w:right="147" w:hanging="283"/>
        <w:jc w:val="both"/>
        <w:rPr>
          <w:rFonts w:cstheme="minorHAnsi"/>
        </w:rPr>
      </w:pPr>
      <w:r w:rsidRPr="00777E20">
        <w:rPr>
          <w:rFonts w:cstheme="minorHAnsi"/>
        </w:rPr>
        <w:t>opanował pełny zakres wiedzy i umiejętności określany programem nauczania,</w:t>
      </w:r>
    </w:p>
    <w:p w:rsidR="00A94412" w:rsidRPr="00777E20" w:rsidRDefault="00A94412" w:rsidP="00932585">
      <w:pPr>
        <w:numPr>
          <w:ilvl w:val="0"/>
          <w:numId w:val="125"/>
        </w:numPr>
        <w:suppressAutoHyphens w:val="0"/>
        <w:spacing w:line="276" w:lineRule="auto"/>
        <w:ind w:left="1276" w:right="147" w:hanging="283"/>
        <w:jc w:val="both"/>
        <w:rPr>
          <w:rFonts w:cstheme="minorHAnsi"/>
        </w:rPr>
      </w:pPr>
      <w:r w:rsidRPr="00777E20">
        <w:rPr>
          <w:rFonts w:cstheme="minorHAnsi"/>
        </w:rPr>
        <w:t>sprawnie posługuje się zdobytymi wiadomościami, potrafi korzystać z różnych źródeł informacji, łączyć wiedzę z różnych przedmiotów o dziedzin oraz stosować ją w nowych sytuacjach;</w:t>
      </w:r>
    </w:p>
    <w:p w:rsidR="00A94412" w:rsidRPr="00777E20" w:rsidRDefault="00A94412" w:rsidP="00932585">
      <w:pPr>
        <w:pStyle w:val="Akapitzlist"/>
        <w:numPr>
          <w:ilvl w:val="0"/>
          <w:numId w:val="136"/>
        </w:numPr>
        <w:tabs>
          <w:tab w:val="left" w:pos="1701"/>
        </w:tabs>
        <w:suppressAutoHyphens w:val="0"/>
        <w:spacing w:after="0"/>
        <w:ind w:left="1134" w:right="147" w:hanging="425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 xml:space="preserve"> stopień </w:t>
      </w:r>
      <w:r w:rsidRPr="00777E20">
        <w:rPr>
          <w:rFonts w:cstheme="minorHAnsi"/>
          <w:i/>
          <w:iCs/>
          <w:sz w:val="24"/>
          <w:szCs w:val="24"/>
        </w:rPr>
        <w:t>dobry</w:t>
      </w:r>
      <w:r w:rsidRPr="00777E20">
        <w:rPr>
          <w:rFonts w:cstheme="minorHAnsi"/>
          <w:sz w:val="24"/>
          <w:szCs w:val="24"/>
        </w:rPr>
        <w:t xml:space="preserve"> otrzymuje uczeń, który:</w:t>
      </w:r>
    </w:p>
    <w:p w:rsidR="00A94412" w:rsidRPr="00777E20" w:rsidRDefault="00A94412" w:rsidP="00932585">
      <w:pPr>
        <w:numPr>
          <w:ilvl w:val="0"/>
          <w:numId w:val="126"/>
        </w:numPr>
        <w:suppressAutoHyphens w:val="0"/>
        <w:spacing w:line="276" w:lineRule="auto"/>
        <w:ind w:left="1276" w:right="147" w:hanging="283"/>
        <w:jc w:val="both"/>
        <w:rPr>
          <w:rFonts w:cstheme="minorHAnsi"/>
        </w:rPr>
      </w:pPr>
      <w:r w:rsidRPr="00777E20">
        <w:rPr>
          <w:rFonts w:cstheme="minorHAnsi"/>
        </w:rPr>
        <w:t>opanował wiadomości i umiejętności określone programem nauczania, w tym opanował treści złożone,</w:t>
      </w:r>
    </w:p>
    <w:p w:rsidR="00A94412" w:rsidRPr="00777E20" w:rsidRDefault="00A94412" w:rsidP="00932585">
      <w:pPr>
        <w:numPr>
          <w:ilvl w:val="0"/>
          <w:numId w:val="126"/>
        </w:numPr>
        <w:suppressAutoHyphens w:val="0"/>
        <w:spacing w:line="276" w:lineRule="auto"/>
        <w:ind w:left="1276" w:right="147" w:hanging="283"/>
        <w:jc w:val="both"/>
        <w:rPr>
          <w:rFonts w:cstheme="minorHAnsi"/>
        </w:rPr>
      </w:pPr>
      <w:r w:rsidRPr="00777E20">
        <w:rPr>
          <w:rFonts w:cstheme="minorHAnsi"/>
        </w:rPr>
        <w:t>samodzielnie rozwiązuje problemy typowe, użyteczne w życiu pozaszkolnym;</w:t>
      </w:r>
    </w:p>
    <w:p w:rsidR="00A94412" w:rsidRPr="00777E20" w:rsidRDefault="00A94412" w:rsidP="00932585">
      <w:pPr>
        <w:pStyle w:val="Akapitzlist"/>
        <w:numPr>
          <w:ilvl w:val="0"/>
          <w:numId w:val="136"/>
        </w:numPr>
        <w:suppressAutoHyphens w:val="0"/>
        <w:spacing w:after="0"/>
        <w:ind w:left="1134" w:right="147" w:hanging="425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 xml:space="preserve"> stopień </w:t>
      </w:r>
      <w:r w:rsidRPr="00777E20">
        <w:rPr>
          <w:rFonts w:cstheme="minorHAnsi"/>
          <w:i/>
          <w:iCs/>
          <w:sz w:val="24"/>
          <w:szCs w:val="24"/>
        </w:rPr>
        <w:t xml:space="preserve">dostateczny </w:t>
      </w:r>
      <w:r w:rsidRPr="00777E20">
        <w:rPr>
          <w:rFonts w:cstheme="minorHAnsi"/>
          <w:sz w:val="24"/>
          <w:szCs w:val="24"/>
        </w:rPr>
        <w:t>otrzymuje uczeń, który:</w:t>
      </w:r>
    </w:p>
    <w:p w:rsidR="00A94412" w:rsidRPr="00777E20" w:rsidRDefault="00A94412" w:rsidP="00932585">
      <w:pPr>
        <w:numPr>
          <w:ilvl w:val="0"/>
          <w:numId w:val="127"/>
        </w:numPr>
        <w:suppressAutoHyphens w:val="0"/>
        <w:spacing w:line="276" w:lineRule="auto"/>
        <w:ind w:left="1276" w:right="147" w:hanging="283"/>
        <w:jc w:val="both"/>
        <w:rPr>
          <w:rFonts w:cstheme="minorHAnsi"/>
        </w:rPr>
      </w:pPr>
      <w:r w:rsidRPr="00777E20">
        <w:rPr>
          <w:rFonts w:cstheme="minorHAnsi"/>
        </w:rPr>
        <w:t>opanował podstawowe wiadomości i umiejętności ujęte w programie nauczania,</w:t>
      </w:r>
    </w:p>
    <w:p w:rsidR="00A94412" w:rsidRPr="00777E20" w:rsidRDefault="00A94412" w:rsidP="00932585">
      <w:pPr>
        <w:numPr>
          <w:ilvl w:val="0"/>
          <w:numId w:val="127"/>
        </w:numPr>
        <w:suppressAutoHyphens w:val="0"/>
        <w:spacing w:line="276" w:lineRule="auto"/>
        <w:ind w:left="1276" w:right="147" w:hanging="283"/>
        <w:jc w:val="both"/>
        <w:rPr>
          <w:rFonts w:cstheme="minorHAnsi"/>
        </w:rPr>
      </w:pPr>
      <w:r w:rsidRPr="00777E20">
        <w:rPr>
          <w:rFonts w:cstheme="minorHAnsi"/>
        </w:rPr>
        <w:t>posiada proste umiejętności pozwalające rozwiązywać z pomocą nauczyciela problemy typowe;</w:t>
      </w:r>
    </w:p>
    <w:p w:rsidR="00A94412" w:rsidRPr="00777E20" w:rsidRDefault="00A94412" w:rsidP="00932585">
      <w:pPr>
        <w:pStyle w:val="Akapitzlist"/>
        <w:numPr>
          <w:ilvl w:val="0"/>
          <w:numId w:val="136"/>
        </w:numPr>
        <w:suppressAutoHyphens w:val="0"/>
        <w:spacing w:after="0"/>
        <w:ind w:left="1134" w:right="147" w:hanging="425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 xml:space="preserve"> stopień </w:t>
      </w:r>
      <w:r w:rsidRPr="00777E20">
        <w:rPr>
          <w:rFonts w:cstheme="minorHAnsi"/>
          <w:i/>
          <w:iCs/>
          <w:sz w:val="24"/>
          <w:szCs w:val="24"/>
        </w:rPr>
        <w:t xml:space="preserve">dopuszczający </w:t>
      </w:r>
      <w:r w:rsidRPr="00777E20">
        <w:rPr>
          <w:rFonts w:cstheme="minorHAnsi"/>
          <w:sz w:val="24"/>
          <w:szCs w:val="24"/>
        </w:rPr>
        <w:t>otrzymuje uczeń, który:</w:t>
      </w:r>
    </w:p>
    <w:p w:rsidR="00A94412" w:rsidRPr="00777E20" w:rsidRDefault="00A94412" w:rsidP="00932585">
      <w:pPr>
        <w:numPr>
          <w:ilvl w:val="0"/>
          <w:numId w:val="128"/>
        </w:numPr>
        <w:suppressAutoHyphens w:val="0"/>
        <w:spacing w:line="276" w:lineRule="auto"/>
        <w:ind w:left="1276" w:right="147" w:hanging="283"/>
        <w:jc w:val="both"/>
        <w:rPr>
          <w:rFonts w:cstheme="minorHAnsi"/>
        </w:rPr>
      </w:pPr>
      <w:r w:rsidRPr="00777E20">
        <w:rPr>
          <w:rFonts w:cstheme="minorHAnsi"/>
        </w:rPr>
        <w:t>ma braki w wiadomościach i umiejętnościach objętych programem nauczania, ale braki te nie uniemożliwiają dalszego kształcenia,</w:t>
      </w:r>
    </w:p>
    <w:p w:rsidR="00A94412" w:rsidRPr="00777E20" w:rsidRDefault="00A94412" w:rsidP="00932585">
      <w:pPr>
        <w:numPr>
          <w:ilvl w:val="0"/>
          <w:numId w:val="128"/>
        </w:numPr>
        <w:suppressAutoHyphens w:val="0"/>
        <w:spacing w:line="276" w:lineRule="auto"/>
        <w:ind w:left="1276" w:right="147" w:hanging="283"/>
        <w:jc w:val="both"/>
        <w:rPr>
          <w:rFonts w:cstheme="minorHAnsi"/>
        </w:rPr>
      </w:pPr>
      <w:r w:rsidRPr="00777E20">
        <w:rPr>
          <w:rFonts w:cstheme="minorHAnsi"/>
        </w:rPr>
        <w:t>rozwiązuje z pomocą nauczyciela typowe zadania o niewielkim stopniu trudności, często powtarzające się w procesie nauczania;</w:t>
      </w:r>
    </w:p>
    <w:p w:rsidR="00A94412" w:rsidRPr="00777E20" w:rsidRDefault="00A94412" w:rsidP="00932585">
      <w:pPr>
        <w:pStyle w:val="Akapitzlist"/>
        <w:numPr>
          <w:ilvl w:val="0"/>
          <w:numId w:val="136"/>
        </w:numPr>
        <w:suppressAutoHyphens w:val="0"/>
        <w:spacing w:after="0"/>
        <w:ind w:left="1134" w:right="147" w:hanging="425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 xml:space="preserve"> stopień </w:t>
      </w:r>
      <w:r w:rsidRPr="00777E20">
        <w:rPr>
          <w:rFonts w:cstheme="minorHAnsi"/>
          <w:i/>
          <w:iCs/>
          <w:sz w:val="24"/>
          <w:szCs w:val="24"/>
        </w:rPr>
        <w:t>niedostateczny</w:t>
      </w:r>
      <w:r w:rsidRPr="00777E20">
        <w:rPr>
          <w:rFonts w:cstheme="minorHAnsi"/>
          <w:sz w:val="24"/>
          <w:szCs w:val="24"/>
        </w:rPr>
        <w:t xml:space="preserve"> otrzymuje uczeń, który:</w:t>
      </w:r>
    </w:p>
    <w:p w:rsidR="00A94412" w:rsidRPr="00777E20" w:rsidRDefault="00A94412" w:rsidP="00932585">
      <w:pPr>
        <w:numPr>
          <w:ilvl w:val="0"/>
          <w:numId w:val="129"/>
        </w:numPr>
        <w:suppressAutoHyphens w:val="0"/>
        <w:spacing w:line="276" w:lineRule="auto"/>
        <w:ind w:left="1276" w:right="147" w:hanging="283"/>
        <w:jc w:val="both"/>
        <w:rPr>
          <w:rFonts w:cstheme="minorHAnsi"/>
        </w:rPr>
      </w:pPr>
      <w:r w:rsidRPr="00777E20">
        <w:rPr>
          <w:rFonts w:cstheme="minorHAnsi"/>
        </w:rPr>
        <w:t>nie opanował koniecznych wiadomości i umiejętności objętych programem nauczania i najważniejszych w uczeniu danego przedmiotu,</w:t>
      </w:r>
    </w:p>
    <w:p w:rsidR="00A94412" w:rsidRPr="00777E20" w:rsidRDefault="00A94412" w:rsidP="00932585">
      <w:pPr>
        <w:numPr>
          <w:ilvl w:val="0"/>
          <w:numId w:val="129"/>
        </w:numPr>
        <w:suppressAutoHyphens w:val="0"/>
        <w:spacing w:line="276" w:lineRule="auto"/>
        <w:ind w:left="1276" w:right="147" w:hanging="283"/>
        <w:jc w:val="both"/>
        <w:rPr>
          <w:rFonts w:cstheme="minorHAnsi"/>
        </w:rPr>
      </w:pPr>
      <w:r w:rsidRPr="00777E20">
        <w:rPr>
          <w:rFonts w:cstheme="minorHAnsi"/>
        </w:rPr>
        <w:lastRenderedPageBreak/>
        <w:t>nie potrafi rozwiązać zadań o elementarnym stopniu trudności i nie wykazuje chęci współpracy z nauczycielem.</w:t>
      </w:r>
    </w:p>
    <w:p w:rsidR="00A94412" w:rsidRPr="00777E20" w:rsidRDefault="00A94412" w:rsidP="00C46216">
      <w:pPr>
        <w:spacing w:line="276" w:lineRule="auto"/>
        <w:ind w:right="147"/>
        <w:jc w:val="both"/>
        <w:rPr>
          <w:rFonts w:cstheme="minorHAnsi"/>
        </w:rPr>
      </w:pPr>
    </w:p>
    <w:p w:rsidR="00C219B1" w:rsidRPr="00777E20" w:rsidRDefault="00C219B1" w:rsidP="00C46216">
      <w:pPr>
        <w:spacing w:line="276" w:lineRule="auto"/>
        <w:ind w:right="147"/>
        <w:jc w:val="both"/>
        <w:rPr>
          <w:rFonts w:cstheme="minorHAnsi"/>
        </w:rPr>
      </w:pPr>
    </w:p>
    <w:p w:rsidR="00C219B1" w:rsidRPr="00777E20" w:rsidRDefault="00C219B1" w:rsidP="00C46216">
      <w:pPr>
        <w:spacing w:line="276" w:lineRule="auto"/>
        <w:ind w:right="147"/>
        <w:jc w:val="both"/>
        <w:rPr>
          <w:rFonts w:cstheme="minorHAnsi"/>
        </w:rPr>
      </w:pPr>
    </w:p>
    <w:p w:rsidR="00A94412" w:rsidRPr="00777E20" w:rsidRDefault="00A904F4" w:rsidP="00C46216">
      <w:pPr>
        <w:spacing w:line="276" w:lineRule="auto"/>
        <w:jc w:val="center"/>
        <w:outlineLvl w:val="0"/>
        <w:rPr>
          <w:rFonts w:cstheme="minorHAnsi"/>
        </w:rPr>
      </w:pPr>
      <w:r w:rsidRPr="00777E20">
        <w:rPr>
          <w:rFonts w:cstheme="minorHAnsi"/>
        </w:rPr>
        <w:t>§20d</w:t>
      </w:r>
      <w:r w:rsidR="00A94412" w:rsidRPr="00777E20">
        <w:rPr>
          <w:rFonts w:cstheme="minorHAnsi"/>
        </w:rPr>
        <w:t xml:space="preserve">. </w:t>
      </w:r>
    </w:p>
    <w:p w:rsidR="00A94412" w:rsidRPr="00777E20" w:rsidRDefault="00A94412" w:rsidP="00932585">
      <w:pPr>
        <w:pStyle w:val="Akapitzlist"/>
        <w:numPr>
          <w:ilvl w:val="2"/>
          <w:numId w:val="123"/>
        </w:numPr>
        <w:suppressAutoHyphens w:val="0"/>
        <w:spacing w:after="0"/>
        <w:ind w:left="709" w:hanging="283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Uczeń może ubiegać się o uzyskanie wyższej niż przewidywana rocznej oceny klasyfikacyjnej w przypadku:</w:t>
      </w:r>
    </w:p>
    <w:p w:rsidR="00A94412" w:rsidRPr="00777E20" w:rsidRDefault="00A94412" w:rsidP="00932585">
      <w:pPr>
        <w:pStyle w:val="Akapitzlist"/>
        <w:numPr>
          <w:ilvl w:val="0"/>
          <w:numId w:val="137"/>
        </w:numPr>
        <w:suppressAutoHyphens w:val="0"/>
        <w:spacing w:after="0"/>
        <w:ind w:left="1134" w:hanging="425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dłuższej, usprawiedliwionej nieobecności trwającej ponad sześć tygodni;</w:t>
      </w:r>
    </w:p>
    <w:p w:rsidR="00A94412" w:rsidRPr="00777E20" w:rsidRDefault="00A94412" w:rsidP="00932585">
      <w:pPr>
        <w:numPr>
          <w:ilvl w:val="0"/>
          <w:numId w:val="137"/>
        </w:numPr>
        <w:suppressAutoHyphens w:val="0"/>
        <w:spacing w:line="276" w:lineRule="auto"/>
        <w:ind w:left="1134" w:hanging="425"/>
        <w:jc w:val="both"/>
        <w:rPr>
          <w:rFonts w:cstheme="minorHAnsi"/>
        </w:rPr>
      </w:pPr>
      <w:r w:rsidRPr="00777E20">
        <w:rPr>
          <w:rFonts w:cstheme="minorHAnsi"/>
        </w:rPr>
        <w:t>wypadku losowego w rodzinie, który wpłynął na kondycję psychiczną ucznia;</w:t>
      </w:r>
    </w:p>
    <w:p w:rsidR="00A94412" w:rsidRPr="00777E20" w:rsidRDefault="00A94412" w:rsidP="00932585">
      <w:pPr>
        <w:numPr>
          <w:ilvl w:val="0"/>
          <w:numId w:val="137"/>
        </w:numPr>
        <w:suppressAutoHyphens w:val="0"/>
        <w:spacing w:line="276" w:lineRule="auto"/>
        <w:ind w:left="1134" w:hanging="425"/>
        <w:jc w:val="both"/>
        <w:rPr>
          <w:rFonts w:cstheme="minorHAnsi"/>
        </w:rPr>
      </w:pPr>
      <w:r w:rsidRPr="00777E20">
        <w:rPr>
          <w:rFonts w:cstheme="minorHAnsi"/>
        </w:rPr>
        <w:t>uzyskania orzeczenia lekarskiego, orzeczenia lub opinii poradni psychologiczno-pedagogicznej o przyczynie niepowodzeń szkolnych spowodowanej chorobą, deficytami lub specyficznymi trudnościami w uczeniu się;</w:t>
      </w:r>
    </w:p>
    <w:p w:rsidR="00A94412" w:rsidRPr="00777E20" w:rsidRDefault="00A94412" w:rsidP="00932585">
      <w:pPr>
        <w:numPr>
          <w:ilvl w:val="0"/>
          <w:numId w:val="137"/>
        </w:numPr>
        <w:suppressAutoHyphens w:val="0"/>
        <w:spacing w:line="276" w:lineRule="auto"/>
        <w:ind w:left="1134" w:hanging="425"/>
        <w:jc w:val="both"/>
        <w:rPr>
          <w:rFonts w:cstheme="minorHAnsi"/>
        </w:rPr>
      </w:pPr>
      <w:r w:rsidRPr="00777E20">
        <w:rPr>
          <w:rFonts w:cstheme="minorHAnsi"/>
        </w:rPr>
        <w:t>przyjęcia z innej szkoły w tra</w:t>
      </w:r>
      <w:r w:rsidR="00EB74DF" w:rsidRPr="00777E20">
        <w:rPr>
          <w:rFonts w:cstheme="minorHAnsi"/>
        </w:rPr>
        <w:t>kcie trwania danego roku szkolnego</w:t>
      </w:r>
      <w:r w:rsidRPr="00777E20">
        <w:rPr>
          <w:rFonts w:cstheme="minorHAnsi"/>
        </w:rPr>
        <w:t>.</w:t>
      </w:r>
    </w:p>
    <w:p w:rsidR="00A94412" w:rsidRPr="00777E20" w:rsidRDefault="00A94412" w:rsidP="00932585">
      <w:pPr>
        <w:pStyle w:val="Akapitzlist"/>
        <w:numPr>
          <w:ilvl w:val="0"/>
          <w:numId w:val="205"/>
        </w:numPr>
        <w:ind w:left="709" w:hanging="283"/>
        <w:jc w:val="both"/>
        <w:rPr>
          <w:rFonts w:cstheme="minorHAnsi"/>
        </w:rPr>
      </w:pPr>
      <w:r w:rsidRPr="00777E20">
        <w:rPr>
          <w:rFonts w:cstheme="minorHAnsi"/>
        </w:rPr>
        <w:t xml:space="preserve">Wniosek o podwyższenie przewidywanej rocznej oceny uczeń składa do Wicedyrektora do spraw dydaktycznych na tydzień przed posiedzeniem klasyfikacyjnej Rady Pedagogicznej. </w:t>
      </w:r>
    </w:p>
    <w:p w:rsidR="00A94412" w:rsidRPr="00777E20" w:rsidRDefault="00A94412" w:rsidP="00932585">
      <w:pPr>
        <w:pStyle w:val="Akapitzlist"/>
        <w:numPr>
          <w:ilvl w:val="0"/>
          <w:numId w:val="205"/>
        </w:numPr>
        <w:ind w:left="709" w:hanging="283"/>
        <w:jc w:val="both"/>
        <w:rPr>
          <w:rFonts w:cstheme="minorHAnsi"/>
        </w:rPr>
      </w:pPr>
      <w:r w:rsidRPr="00777E20">
        <w:rPr>
          <w:rFonts w:cstheme="minorHAnsi"/>
        </w:rPr>
        <w:t>Uzyskanie wyższej niż przewidywana rocznej oceny klasyfikacyjnej odbywa się poprzez przeprowadzenie sprawdzianu w formie ustnej lub pisemnej.</w:t>
      </w:r>
    </w:p>
    <w:p w:rsidR="00A94412" w:rsidRPr="00777E20" w:rsidRDefault="00A94412" w:rsidP="00932585">
      <w:pPr>
        <w:pStyle w:val="Akapitzlist"/>
        <w:numPr>
          <w:ilvl w:val="0"/>
          <w:numId w:val="205"/>
        </w:numPr>
        <w:ind w:left="709" w:hanging="283"/>
        <w:jc w:val="both"/>
        <w:rPr>
          <w:rFonts w:cstheme="minorHAnsi"/>
        </w:rPr>
      </w:pPr>
      <w:r w:rsidRPr="00777E20">
        <w:rPr>
          <w:rFonts w:cstheme="minorHAnsi"/>
        </w:rPr>
        <w:t>Uczeń, którego wniosek został rozpatrzony pozytywnie, przystępuje do sprawdzianu przed komisją w składzie:</w:t>
      </w:r>
    </w:p>
    <w:p w:rsidR="00A94412" w:rsidRPr="00777E20" w:rsidRDefault="00A94412" w:rsidP="00932585">
      <w:pPr>
        <w:numPr>
          <w:ilvl w:val="0"/>
          <w:numId w:val="138"/>
        </w:numPr>
        <w:suppressAutoHyphens w:val="0"/>
        <w:spacing w:line="276" w:lineRule="auto"/>
        <w:jc w:val="both"/>
        <w:rPr>
          <w:rFonts w:cstheme="minorHAnsi"/>
        </w:rPr>
      </w:pPr>
      <w:r w:rsidRPr="00777E20">
        <w:rPr>
          <w:rFonts w:cstheme="minorHAnsi"/>
        </w:rPr>
        <w:t>nauczyciel przedmiotu;</w:t>
      </w:r>
    </w:p>
    <w:p w:rsidR="00A94412" w:rsidRPr="00777E20" w:rsidRDefault="00A94412" w:rsidP="00932585">
      <w:pPr>
        <w:numPr>
          <w:ilvl w:val="0"/>
          <w:numId w:val="138"/>
        </w:numPr>
        <w:suppressAutoHyphens w:val="0"/>
        <w:spacing w:line="276" w:lineRule="auto"/>
        <w:jc w:val="both"/>
        <w:rPr>
          <w:rFonts w:cstheme="minorHAnsi"/>
        </w:rPr>
      </w:pPr>
      <w:r w:rsidRPr="00777E20">
        <w:rPr>
          <w:rFonts w:cstheme="minorHAnsi"/>
        </w:rPr>
        <w:t>inny nauczyciel wyznaczony przez dyrektora, uczący w danej klasie.</w:t>
      </w:r>
    </w:p>
    <w:p w:rsidR="00A94412" w:rsidRPr="00777E20" w:rsidRDefault="00A94412" w:rsidP="00932585">
      <w:pPr>
        <w:pStyle w:val="Akapitzlist"/>
        <w:numPr>
          <w:ilvl w:val="0"/>
          <w:numId w:val="205"/>
        </w:numPr>
        <w:ind w:left="709" w:hanging="283"/>
        <w:jc w:val="both"/>
        <w:rPr>
          <w:rFonts w:cstheme="minorHAnsi"/>
        </w:rPr>
      </w:pPr>
      <w:r w:rsidRPr="00777E20">
        <w:rPr>
          <w:rFonts w:cstheme="minorHAnsi"/>
        </w:rPr>
        <w:t>W trakcie sprawdzianu, o którym mowa w punkcie 3, mogą być obecni w charakterze obserwatorów rodzice ucznia.</w:t>
      </w:r>
    </w:p>
    <w:p w:rsidR="00A94412" w:rsidRPr="00777E20" w:rsidRDefault="00A94412" w:rsidP="00932585">
      <w:pPr>
        <w:pStyle w:val="Akapitzlist"/>
        <w:numPr>
          <w:ilvl w:val="0"/>
          <w:numId w:val="205"/>
        </w:numPr>
        <w:ind w:left="709" w:hanging="283"/>
        <w:jc w:val="both"/>
        <w:rPr>
          <w:rFonts w:cstheme="minorHAnsi"/>
        </w:rPr>
      </w:pPr>
      <w:r w:rsidRPr="00777E20">
        <w:rPr>
          <w:rFonts w:cstheme="minorHAnsi"/>
        </w:rPr>
        <w:t>Uczniowi podwyższa się ocenę w przypadku otrzymania 80 i więcej procent możliwych do uzyskania punktów.</w:t>
      </w:r>
    </w:p>
    <w:p w:rsidR="00A94412" w:rsidRPr="00777E20" w:rsidRDefault="00A94412" w:rsidP="00932585">
      <w:pPr>
        <w:pStyle w:val="Akapitzlist"/>
        <w:numPr>
          <w:ilvl w:val="0"/>
          <w:numId w:val="205"/>
        </w:numPr>
        <w:ind w:left="709" w:hanging="283"/>
        <w:jc w:val="both"/>
        <w:rPr>
          <w:rFonts w:cstheme="minorHAnsi"/>
        </w:rPr>
      </w:pPr>
      <w:r w:rsidRPr="00777E20">
        <w:rPr>
          <w:rFonts w:cstheme="minorHAnsi"/>
        </w:rPr>
        <w:t>Ze sprawdzianu sporządza się protokół, który załącza się do arkusza ocen.</w:t>
      </w:r>
    </w:p>
    <w:p w:rsidR="00A94412" w:rsidRPr="00777E20" w:rsidRDefault="00A94412" w:rsidP="00C46216">
      <w:pPr>
        <w:spacing w:line="276" w:lineRule="auto"/>
        <w:rPr>
          <w:rFonts w:cstheme="minorHAnsi"/>
        </w:rPr>
      </w:pPr>
    </w:p>
    <w:p w:rsidR="00A94412" w:rsidRPr="00777E20" w:rsidRDefault="00A904F4" w:rsidP="00C46216">
      <w:pPr>
        <w:spacing w:line="276" w:lineRule="auto"/>
        <w:jc w:val="center"/>
        <w:outlineLvl w:val="0"/>
        <w:rPr>
          <w:rFonts w:cstheme="minorHAnsi"/>
        </w:rPr>
      </w:pPr>
      <w:r w:rsidRPr="00777E20">
        <w:rPr>
          <w:rFonts w:cstheme="minorHAnsi"/>
        </w:rPr>
        <w:t>§20e</w:t>
      </w:r>
      <w:r w:rsidR="00A94412" w:rsidRPr="00777E20">
        <w:rPr>
          <w:rFonts w:cstheme="minorHAnsi"/>
        </w:rPr>
        <w:t>.</w:t>
      </w:r>
    </w:p>
    <w:p w:rsidR="00A94412" w:rsidRPr="00777E20" w:rsidRDefault="00A94412" w:rsidP="00932585">
      <w:pPr>
        <w:pStyle w:val="Akapitzlist"/>
        <w:numPr>
          <w:ilvl w:val="0"/>
          <w:numId w:val="130"/>
        </w:numPr>
        <w:suppressAutoHyphens w:val="0"/>
        <w:spacing w:after="0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W razie braku podstaw do ustalenia oceny klasyfikacyjnej okresowej lub rocznej uczeń może złożyć wniosek do Rady pedagogicznej o przeprowadzenie egzaminu klasyfikacyjnego, nie później niż tydzień przed klasyfikacyjnym posiedzeniem Rady Pedagogicznej.</w:t>
      </w:r>
    </w:p>
    <w:p w:rsidR="00A94412" w:rsidRPr="00777E20" w:rsidRDefault="00A94412" w:rsidP="00932585">
      <w:pPr>
        <w:numPr>
          <w:ilvl w:val="0"/>
          <w:numId w:val="130"/>
        </w:numPr>
        <w:suppressAutoHyphens w:val="0"/>
        <w:spacing w:line="276" w:lineRule="auto"/>
        <w:jc w:val="both"/>
        <w:rPr>
          <w:rFonts w:cstheme="minorHAnsi"/>
        </w:rPr>
      </w:pPr>
      <w:r w:rsidRPr="00777E20">
        <w:rPr>
          <w:rFonts w:cstheme="minorHAnsi"/>
        </w:rPr>
        <w:t>Jeżeli brak podstaw do klasyfikacji wynika z usprawiedliwionej nieobecności ucznia na lekcjach przekraczającej połowę czasu przeznaczonego na te zajęcia w szkolnym planie nauczania, egzamin przeprowadza się obligatoryjnie.</w:t>
      </w:r>
    </w:p>
    <w:p w:rsidR="00A94412" w:rsidRPr="00777E20" w:rsidRDefault="00A94412" w:rsidP="00932585">
      <w:pPr>
        <w:numPr>
          <w:ilvl w:val="0"/>
          <w:numId w:val="130"/>
        </w:numPr>
        <w:suppressAutoHyphens w:val="0"/>
        <w:spacing w:line="276" w:lineRule="auto"/>
        <w:jc w:val="both"/>
        <w:rPr>
          <w:rFonts w:cstheme="minorHAnsi"/>
        </w:rPr>
      </w:pPr>
      <w:r w:rsidRPr="00777E20">
        <w:rPr>
          <w:rFonts w:cstheme="minorHAnsi"/>
        </w:rPr>
        <w:t>Jeżeli brak podstaw do klasyfikacji wynika z nieusprawiedliwionej nieobecności ucznia, wówczas Rada Pedagogiczna może wyrazić zgodę na przeprowadzenie egzaminu, jednak nie więcej niż dwa razy w ciągu pobytu ucznia w szkole.</w:t>
      </w:r>
    </w:p>
    <w:p w:rsidR="00A94412" w:rsidRPr="00777E20" w:rsidRDefault="00A94412" w:rsidP="00932585">
      <w:pPr>
        <w:numPr>
          <w:ilvl w:val="0"/>
          <w:numId w:val="130"/>
        </w:numPr>
        <w:suppressAutoHyphens w:val="0"/>
        <w:spacing w:line="276" w:lineRule="auto"/>
        <w:jc w:val="both"/>
        <w:rPr>
          <w:rFonts w:cstheme="minorHAnsi"/>
        </w:rPr>
      </w:pPr>
      <w:r w:rsidRPr="00777E20">
        <w:rPr>
          <w:rFonts w:cstheme="minorHAnsi"/>
        </w:rPr>
        <w:lastRenderedPageBreak/>
        <w:t xml:space="preserve">Egzamin klasyfikacyjny przeprowadza się nie później niż w dniu poprzedzającym dzień zakończenia rocznych zajęć dydaktyczno-wychowawczych. </w:t>
      </w:r>
    </w:p>
    <w:p w:rsidR="00A94412" w:rsidRPr="00777E20" w:rsidRDefault="00A94412" w:rsidP="00932585">
      <w:pPr>
        <w:numPr>
          <w:ilvl w:val="0"/>
          <w:numId w:val="130"/>
        </w:numPr>
        <w:suppressAutoHyphens w:val="0"/>
        <w:spacing w:line="276" w:lineRule="auto"/>
        <w:jc w:val="both"/>
        <w:rPr>
          <w:rFonts w:cstheme="minorHAnsi"/>
        </w:rPr>
      </w:pPr>
      <w:r w:rsidRPr="00777E20">
        <w:rPr>
          <w:rFonts w:cstheme="minorHAnsi"/>
        </w:rPr>
        <w:t>Termin egzaminu w porozumieniu z uczniem i jego rodzicami ustala Wicedyrektor do spraw dydaktycznych i tylko on może go zmienić z przyczyn usprawiedliwionej nieobecności.</w:t>
      </w:r>
    </w:p>
    <w:p w:rsidR="00A94412" w:rsidRPr="00777E20" w:rsidRDefault="00A94412" w:rsidP="00932585">
      <w:pPr>
        <w:numPr>
          <w:ilvl w:val="0"/>
          <w:numId w:val="130"/>
        </w:numPr>
        <w:suppressAutoHyphens w:val="0"/>
        <w:spacing w:line="276" w:lineRule="auto"/>
        <w:jc w:val="both"/>
        <w:rPr>
          <w:rFonts w:cstheme="minorHAnsi"/>
        </w:rPr>
      </w:pPr>
      <w:r w:rsidRPr="00777E20">
        <w:rPr>
          <w:rFonts w:cstheme="minorHAnsi"/>
        </w:rPr>
        <w:t xml:space="preserve">Egzamin klasyfikacyjny przeprowadza komisja </w:t>
      </w:r>
      <w:r w:rsidR="002E5602" w:rsidRPr="00777E20">
        <w:rPr>
          <w:rFonts w:cstheme="minorHAnsi"/>
        </w:rPr>
        <w:t>powołana przez Wicedyrektora do spraw</w:t>
      </w:r>
      <w:r w:rsidRPr="00777E20">
        <w:rPr>
          <w:rFonts w:cstheme="minorHAnsi"/>
        </w:rPr>
        <w:t xml:space="preserve"> dydaktycznych w składzie:</w:t>
      </w:r>
    </w:p>
    <w:p w:rsidR="00A94412" w:rsidRPr="00777E20" w:rsidRDefault="00A94412" w:rsidP="00932585">
      <w:pPr>
        <w:numPr>
          <w:ilvl w:val="0"/>
          <w:numId w:val="139"/>
        </w:numPr>
        <w:suppressAutoHyphens w:val="0"/>
        <w:spacing w:line="276" w:lineRule="auto"/>
        <w:ind w:left="1134" w:hanging="299"/>
        <w:jc w:val="both"/>
        <w:rPr>
          <w:rFonts w:cstheme="minorHAnsi"/>
        </w:rPr>
      </w:pPr>
      <w:r w:rsidRPr="00777E20">
        <w:rPr>
          <w:rFonts w:cstheme="minorHAnsi"/>
        </w:rPr>
        <w:t>nauczyciel prowadzący dane zajęcia edukacyjne jako egzaminator;</w:t>
      </w:r>
    </w:p>
    <w:p w:rsidR="00A94412" w:rsidRPr="00777E20" w:rsidRDefault="00A94412" w:rsidP="00932585">
      <w:pPr>
        <w:numPr>
          <w:ilvl w:val="0"/>
          <w:numId w:val="139"/>
        </w:numPr>
        <w:suppressAutoHyphens w:val="0"/>
        <w:spacing w:line="276" w:lineRule="auto"/>
        <w:ind w:left="1134" w:hanging="299"/>
        <w:jc w:val="both"/>
        <w:rPr>
          <w:rFonts w:cstheme="minorHAnsi"/>
        </w:rPr>
      </w:pPr>
      <w:r w:rsidRPr="00777E20">
        <w:rPr>
          <w:rFonts w:cstheme="minorHAnsi"/>
        </w:rPr>
        <w:t>nauczyciel takiego samego lub pokrewnego przedmiotu wyznaczony przez Wiced</w:t>
      </w:r>
      <w:r w:rsidR="002E5602" w:rsidRPr="00777E20">
        <w:rPr>
          <w:rFonts w:cstheme="minorHAnsi"/>
        </w:rPr>
        <w:t xml:space="preserve">yrektora d spraw </w:t>
      </w:r>
      <w:r w:rsidRPr="00777E20">
        <w:rPr>
          <w:rFonts w:cstheme="minorHAnsi"/>
        </w:rPr>
        <w:t xml:space="preserve"> dydaktycznych.</w:t>
      </w:r>
    </w:p>
    <w:p w:rsidR="00A94412" w:rsidRPr="00777E20" w:rsidRDefault="00A94412" w:rsidP="00932585">
      <w:pPr>
        <w:pStyle w:val="Akapitzlist"/>
        <w:numPr>
          <w:ilvl w:val="0"/>
          <w:numId w:val="140"/>
        </w:numPr>
        <w:suppressAutoHyphens w:val="0"/>
        <w:spacing w:after="0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eastAsia="Times New Roman" w:cstheme="minorHAnsi"/>
          <w:sz w:val="24"/>
          <w:szCs w:val="24"/>
        </w:rPr>
        <w:t xml:space="preserve">W przypadku przejścia ucznia ze </w:t>
      </w:r>
      <w:hyperlink r:id="rId7" w:anchor="P4186A7" w:tgtFrame="ostatnia" w:history="1">
        <w:r w:rsidRPr="00777E20">
          <w:rPr>
            <w:rFonts w:eastAsia="Times New Roman" w:cstheme="minorHAnsi"/>
            <w:sz w:val="24"/>
            <w:szCs w:val="24"/>
          </w:rPr>
          <w:t>szkoły</w:t>
        </w:r>
      </w:hyperlink>
      <w:r w:rsidRPr="00777E20">
        <w:rPr>
          <w:rFonts w:eastAsia="Times New Roman" w:cstheme="minorHAnsi"/>
          <w:sz w:val="24"/>
          <w:szCs w:val="24"/>
        </w:rPr>
        <w:t xml:space="preserve"> publicznej lub </w:t>
      </w:r>
      <w:hyperlink r:id="rId8" w:anchor="P4186A7" w:tgtFrame="ostatnia" w:history="1">
        <w:r w:rsidRPr="00777E20">
          <w:rPr>
            <w:rFonts w:eastAsia="Times New Roman" w:cstheme="minorHAnsi"/>
            <w:sz w:val="24"/>
            <w:szCs w:val="24"/>
          </w:rPr>
          <w:t>szkoły</w:t>
        </w:r>
      </w:hyperlink>
      <w:r w:rsidRPr="00777E20">
        <w:rPr>
          <w:rFonts w:eastAsia="Times New Roman" w:cstheme="minorHAnsi"/>
          <w:sz w:val="24"/>
          <w:szCs w:val="24"/>
        </w:rPr>
        <w:t xml:space="preserve"> niepublicznej o uprawnieniach </w:t>
      </w:r>
      <w:hyperlink r:id="rId9" w:anchor="P4186A7" w:tgtFrame="ostatnia" w:history="1">
        <w:r w:rsidRPr="00777E20">
          <w:rPr>
            <w:rFonts w:eastAsia="Times New Roman" w:cstheme="minorHAnsi"/>
            <w:sz w:val="24"/>
            <w:szCs w:val="24"/>
          </w:rPr>
          <w:t>szkoły</w:t>
        </w:r>
      </w:hyperlink>
      <w:r w:rsidRPr="00777E20">
        <w:rPr>
          <w:rFonts w:cstheme="minorHAnsi"/>
          <w:sz w:val="24"/>
          <w:szCs w:val="24"/>
        </w:rPr>
        <w:t xml:space="preserve"> </w:t>
      </w:r>
      <w:r w:rsidRPr="00777E20">
        <w:rPr>
          <w:rFonts w:eastAsia="Times New Roman" w:cstheme="minorHAnsi"/>
          <w:sz w:val="24"/>
          <w:szCs w:val="24"/>
        </w:rPr>
        <w:t xml:space="preserve">publicznej jednego typu do </w:t>
      </w:r>
      <w:hyperlink r:id="rId10" w:anchor="P4186A7" w:tgtFrame="ostatnia" w:history="1">
        <w:r w:rsidRPr="00777E20">
          <w:rPr>
            <w:rFonts w:eastAsia="Times New Roman" w:cstheme="minorHAnsi"/>
            <w:sz w:val="24"/>
            <w:szCs w:val="24"/>
          </w:rPr>
          <w:t>szkoły</w:t>
        </w:r>
      </w:hyperlink>
      <w:r w:rsidRPr="00777E20">
        <w:rPr>
          <w:rFonts w:cstheme="minorHAnsi"/>
          <w:sz w:val="24"/>
          <w:szCs w:val="24"/>
        </w:rPr>
        <w:t xml:space="preserve"> </w:t>
      </w:r>
      <w:r w:rsidRPr="00777E20">
        <w:rPr>
          <w:rFonts w:eastAsia="Times New Roman" w:cstheme="minorHAnsi"/>
          <w:sz w:val="24"/>
          <w:szCs w:val="24"/>
        </w:rPr>
        <w:t>publicznej innego typu można przeprowadzić egzamin klasyfikacyjny. W takim wypadku komisję egzaminacyjną stanowią:</w:t>
      </w:r>
    </w:p>
    <w:p w:rsidR="00A94412" w:rsidRPr="00777E20" w:rsidRDefault="00A94412" w:rsidP="00932585">
      <w:pPr>
        <w:pStyle w:val="Akapitzlist"/>
        <w:numPr>
          <w:ilvl w:val="1"/>
          <w:numId w:val="122"/>
        </w:numPr>
        <w:tabs>
          <w:tab w:val="clear" w:pos="851"/>
          <w:tab w:val="num" w:pos="1134"/>
        </w:tabs>
        <w:suppressAutoHyphens w:val="0"/>
        <w:spacing w:after="0"/>
        <w:ind w:left="1134" w:hanging="425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Wicedyrektor do spraw dydaktycznych albo nauczyciel przez niego wyznaczony jako przewodniczący;</w:t>
      </w:r>
    </w:p>
    <w:p w:rsidR="00A94412" w:rsidRPr="00777E20" w:rsidRDefault="00A94412" w:rsidP="00932585">
      <w:pPr>
        <w:pStyle w:val="Akapitzlist"/>
        <w:numPr>
          <w:ilvl w:val="1"/>
          <w:numId w:val="122"/>
        </w:numPr>
        <w:tabs>
          <w:tab w:val="clear" w:pos="851"/>
          <w:tab w:val="num" w:pos="1134"/>
        </w:tabs>
        <w:suppressAutoHyphens w:val="0"/>
        <w:spacing w:after="0"/>
        <w:ind w:left="1134" w:hanging="425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 xml:space="preserve">nauczyciel albo nauczyciele przedmiotu, z którego egzamin jest przeprowadzany. </w:t>
      </w:r>
    </w:p>
    <w:p w:rsidR="00A94412" w:rsidRPr="00777E20" w:rsidRDefault="00A94412" w:rsidP="00932585">
      <w:pPr>
        <w:pStyle w:val="Akapitzlist"/>
        <w:numPr>
          <w:ilvl w:val="0"/>
          <w:numId w:val="140"/>
        </w:numPr>
        <w:suppressAutoHyphens w:val="0"/>
        <w:spacing w:after="0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 xml:space="preserve">Egzamin klasyfikacyjny składa się z części pisemnej i ustnej, z wyjątkiem egzaminu z informatyki, </w:t>
      </w:r>
      <w:r w:rsidR="009A38C2" w:rsidRPr="00777E20">
        <w:rPr>
          <w:rFonts w:cstheme="minorHAnsi"/>
          <w:sz w:val="24"/>
          <w:szCs w:val="24"/>
        </w:rPr>
        <w:t>muzyki, plastyki, techniki</w:t>
      </w:r>
      <w:r w:rsidR="007E1789" w:rsidRPr="00777E20">
        <w:rPr>
          <w:rFonts w:cstheme="minorHAnsi"/>
          <w:sz w:val="24"/>
          <w:szCs w:val="24"/>
        </w:rPr>
        <w:t>,</w:t>
      </w:r>
      <w:r w:rsidR="00EB74DF" w:rsidRPr="00777E20">
        <w:rPr>
          <w:rFonts w:cstheme="minorHAnsi"/>
          <w:sz w:val="24"/>
          <w:szCs w:val="24"/>
        </w:rPr>
        <w:t xml:space="preserve"> wychowania fizycznego i praktycznej nauki zawodu</w:t>
      </w:r>
      <w:r w:rsidRPr="00777E20">
        <w:rPr>
          <w:rFonts w:cstheme="minorHAnsi"/>
          <w:sz w:val="24"/>
          <w:szCs w:val="24"/>
        </w:rPr>
        <w:t>, który ma przede wszystkim formę zadań praktycznych.</w:t>
      </w:r>
    </w:p>
    <w:p w:rsidR="00A94412" w:rsidRPr="00777E20" w:rsidRDefault="00A94412" w:rsidP="00932585">
      <w:pPr>
        <w:pStyle w:val="Akapitzlist"/>
        <w:numPr>
          <w:ilvl w:val="0"/>
          <w:numId w:val="140"/>
        </w:numPr>
        <w:suppressAutoHyphens w:val="0"/>
        <w:spacing w:after="0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Zagadnienia egzaminacyjne przygotowuje nauczyciel przedmiotu w formie pisemnej w dwóch jednakowo brzmiących egzemplarzach. Jeden z nich otrzymuje uczeń, a drugi zatrzymuje nauczyciel. Na egzemplarzu przeznaczonym dla nauczyciela uczeń składa własnoręczny podpis będący potwierdzeniem otrzymania zagadnień egzaminacyjnych.</w:t>
      </w:r>
    </w:p>
    <w:p w:rsidR="00A94412" w:rsidRPr="00777E20" w:rsidRDefault="00A94412" w:rsidP="00932585">
      <w:pPr>
        <w:pStyle w:val="Akapitzlist"/>
        <w:numPr>
          <w:ilvl w:val="0"/>
          <w:numId w:val="140"/>
        </w:numPr>
        <w:suppressAutoHyphens w:val="0"/>
        <w:spacing w:after="0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W czasie egzaminu klasyfikacyjnego mogą być obecni w charakterze obserwatorów rodzice ucznia.</w:t>
      </w:r>
    </w:p>
    <w:p w:rsidR="00A94412" w:rsidRPr="00777E20" w:rsidRDefault="00A94412" w:rsidP="00932585">
      <w:pPr>
        <w:pStyle w:val="Akapitzlist"/>
        <w:numPr>
          <w:ilvl w:val="0"/>
          <w:numId w:val="140"/>
        </w:numPr>
        <w:suppressAutoHyphens w:val="0"/>
        <w:spacing w:after="0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Z egzaminu sporządza się protokół, który jest załącznikiem do arkusza ocen. Zawiera on w szczególności:</w:t>
      </w:r>
    </w:p>
    <w:p w:rsidR="00A94412" w:rsidRPr="00777E20" w:rsidRDefault="00A94412" w:rsidP="00932585">
      <w:pPr>
        <w:pStyle w:val="Akapitzlist"/>
        <w:numPr>
          <w:ilvl w:val="0"/>
          <w:numId w:val="141"/>
        </w:numPr>
        <w:suppressAutoHyphens w:val="0"/>
        <w:spacing w:after="0"/>
        <w:ind w:left="1134" w:hanging="425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nazwę zajęć edukacyjnych, z których przeprowadza się egzamin;</w:t>
      </w:r>
    </w:p>
    <w:p w:rsidR="00A94412" w:rsidRPr="00777E20" w:rsidRDefault="00A94412" w:rsidP="00932585">
      <w:pPr>
        <w:numPr>
          <w:ilvl w:val="0"/>
          <w:numId w:val="141"/>
        </w:numPr>
        <w:shd w:val="clear" w:color="auto" w:fill="FFFFFF"/>
        <w:suppressAutoHyphens w:val="0"/>
        <w:spacing w:line="276" w:lineRule="auto"/>
        <w:ind w:left="1134" w:hanging="425"/>
        <w:rPr>
          <w:rFonts w:cstheme="minorHAnsi"/>
        </w:rPr>
      </w:pPr>
      <w:r w:rsidRPr="00777E20">
        <w:rPr>
          <w:rFonts w:cstheme="minorHAnsi"/>
        </w:rPr>
        <w:t>skład komisji;</w:t>
      </w:r>
    </w:p>
    <w:p w:rsidR="00A94412" w:rsidRPr="00777E20" w:rsidRDefault="00A94412" w:rsidP="00932585">
      <w:pPr>
        <w:numPr>
          <w:ilvl w:val="0"/>
          <w:numId w:val="141"/>
        </w:numPr>
        <w:shd w:val="clear" w:color="auto" w:fill="FFFFFF"/>
        <w:suppressAutoHyphens w:val="0"/>
        <w:spacing w:line="276" w:lineRule="auto"/>
        <w:ind w:left="1134" w:hanging="425"/>
        <w:rPr>
          <w:rFonts w:cstheme="minorHAnsi"/>
        </w:rPr>
      </w:pPr>
      <w:r w:rsidRPr="00777E20">
        <w:rPr>
          <w:rFonts w:cstheme="minorHAnsi"/>
        </w:rPr>
        <w:t>termin egzaminu klasyfikacyjnego;</w:t>
      </w:r>
    </w:p>
    <w:p w:rsidR="00A94412" w:rsidRPr="00777E20" w:rsidRDefault="00A94412" w:rsidP="00932585">
      <w:pPr>
        <w:numPr>
          <w:ilvl w:val="0"/>
          <w:numId w:val="141"/>
        </w:numPr>
        <w:shd w:val="clear" w:color="auto" w:fill="FFFFFF"/>
        <w:suppressAutoHyphens w:val="0"/>
        <w:spacing w:line="276" w:lineRule="auto"/>
        <w:ind w:left="1134" w:hanging="425"/>
        <w:rPr>
          <w:rFonts w:cstheme="minorHAnsi"/>
        </w:rPr>
      </w:pPr>
      <w:r w:rsidRPr="00777E20">
        <w:rPr>
          <w:rFonts w:cstheme="minorHAnsi"/>
        </w:rPr>
        <w:t>imię i nazwisko ucznia;</w:t>
      </w:r>
    </w:p>
    <w:p w:rsidR="00A94412" w:rsidRPr="00777E20" w:rsidRDefault="00A94412" w:rsidP="00932585">
      <w:pPr>
        <w:numPr>
          <w:ilvl w:val="0"/>
          <w:numId w:val="141"/>
        </w:numPr>
        <w:shd w:val="clear" w:color="auto" w:fill="FFFFFF"/>
        <w:suppressAutoHyphens w:val="0"/>
        <w:spacing w:line="276" w:lineRule="auto"/>
        <w:ind w:left="1134" w:hanging="425"/>
        <w:rPr>
          <w:rFonts w:cstheme="minorHAnsi"/>
        </w:rPr>
      </w:pPr>
      <w:r w:rsidRPr="00777E20">
        <w:rPr>
          <w:rFonts w:cstheme="minorHAnsi"/>
        </w:rPr>
        <w:t xml:space="preserve">zadania (ćwiczenia) egzaminacyjne; </w:t>
      </w:r>
    </w:p>
    <w:p w:rsidR="00A94412" w:rsidRPr="00777E20" w:rsidRDefault="00A94412" w:rsidP="00932585">
      <w:pPr>
        <w:numPr>
          <w:ilvl w:val="0"/>
          <w:numId w:val="141"/>
        </w:numPr>
        <w:shd w:val="clear" w:color="auto" w:fill="FFFFFF"/>
        <w:suppressAutoHyphens w:val="0"/>
        <w:spacing w:line="276" w:lineRule="auto"/>
        <w:ind w:left="1134" w:hanging="425"/>
        <w:rPr>
          <w:rFonts w:cstheme="minorHAnsi"/>
        </w:rPr>
      </w:pPr>
      <w:r w:rsidRPr="00777E20">
        <w:rPr>
          <w:rFonts w:cstheme="minorHAnsi"/>
        </w:rPr>
        <w:t>uzyskaną ocenę.</w:t>
      </w:r>
    </w:p>
    <w:p w:rsidR="00A94412" w:rsidRPr="00777E20" w:rsidRDefault="00A94412" w:rsidP="00932585">
      <w:pPr>
        <w:pStyle w:val="Akapitzlist"/>
        <w:numPr>
          <w:ilvl w:val="0"/>
          <w:numId w:val="140"/>
        </w:numPr>
        <w:shd w:val="clear" w:color="auto" w:fill="FFFFFF"/>
        <w:suppressAutoHyphens w:val="0"/>
        <w:spacing w:after="0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Do protokołu stanowiącego załącznik do arkusza ocen dołącza się pisemne prace i zwięzłą informację o ustnych odpowiedziach ucznia oraz zwięzłą informację na temat wykonania zadania praktycznego.</w:t>
      </w:r>
    </w:p>
    <w:p w:rsidR="00A94412" w:rsidRPr="00777E20" w:rsidRDefault="00A94412" w:rsidP="00C46216">
      <w:pPr>
        <w:shd w:val="clear" w:color="auto" w:fill="FFFFFF"/>
        <w:spacing w:line="276" w:lineRule="auto"/>
        <w:jc w:val="both"/>
        <w:rPr>
          <w:rFonts w:cstheme="minorHAnsi"/>
        </w:rPr>
      </w:pPr>
    </w:p>
    <w:p w:rsidR="00A94412" w:rsidRPr="00777E20" w:rsidRDefault="00A904F4" w:rsidP="00C46216">
      <w:pPr>
        <w:spacing w:line="276" w:lineRule="auto"/>
        <w:jc w:val="center"/>
        <w:outlineLvl w:val="0"/>
        <w:rPr>
          <w:rFonts w:cstheme="minorHAnsi"/>
        </w:rPr>
      </w:pPr>
      <w:r w:rsidRPr="00777E20">
        <w:rPr>
          <w:rFonts w:cstheme="minorHAnsi"/>
        </w:rPr>
        <w:t>§20f</w:t>
      </w:r>
      <w:r w:rsidR="00A94412" w:rsidRPr="00777E20">
        <w:rPr>
          <w:rFonts w:cstheme="minorHAnsi"/>
        </w:rPr>
        <w:t xml:space="preserve">. </w:t>
      </w:r>
    </w:p>
    <w:p w:rsidR="00A94412" w:rsidRPr="00777E20" w:rsidRDefault="00A94412" w:rsidP="00932585">
      <w:pPr>
        <w:pStyle w:val="Akapitzlist"/>
        <w:numPr>
          <w:ilvl w:val="0"/>
          <w:numId w:val="131"/>
        </w:numPr>
        <w:suppressAutoHyphens w:val="0"/>
        <w:spacing w:after="0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Uczeń ma prawo do zdawania egzaminu poprawkowego w przypadku uzyskania w wyniku klasyfikacji rocznej dwóch ocen niedostatecznych.</w:t>
      </w:r>
    </w:p>
    <w:p w:rsidR="00A94412" w:rsidRPr="00777E20" w:rsidRDefault="00A94412" w:rsidP="00932585">
      <w:pPr>
        <w:numPr>
          <w:ilvl w:val="0"/>
          <w:numId w:val="131"/>
        </w:numPr>
        <w:suppressAutoHyphens w:val="0"/>
        <w:spacing w:line="276" w:lineRule="auto"/>
        <w:jc w:val="both"/>
        <w:rPr>
          <w:rFonts w:cstheme="minorHAnsi"/>
        </w:rPr>
      </w:pPr>
      <w:r w:rsidRPr="00777E20">
        <w:rPr>
          <w:rFonts w:cstheme="minorHAnsi"/>
        </w:rPr>
        <w:lastRenderedPageBreak/>
        <w:t>Egzamin poprawkowy składa się z części pisemnej i ustnej, z wy</w:t>
      </w:r>
      <w:r w:rsidR="00E941BA" w:rsidRPr="00777E20">
        <w:rPr>
          <w:rFonts w:cstheme="minorHAnsi"/>
        </w:rPr>
        <w:t>jątkiem egzaminu z informatyki, muzyki, plastyki</w:t>
      </w:r>
      <w:r w:rsidR="009A38C2" w:rsidRPr="00777E20">
        <w:rPr>
          <w:rFonts w:cstheme="minorHAnsi"/>
        </w:rPr>
        <w:t>, techniki</w:t>
      </w:r>
      <w:r w:rsidR="00E941BA" w:rsidRPr="00777E20">
        <w:rPr>
          <w:rFonts w:cstheme="minorHAnsi"/>
        </w:rPr>
        <w:t>,</w:t>
      </w:r>
      <w:r w:rsidRPr="00777E20">
        <w:rPr>
          <w:rFonts w:cstheme="minorHAnsi"/>
        </w:rPr>
        <w:t xml:space="preserve"> wychowania fizycznego</w:t>
      </w:r>
      <w:r w:rsidR="00E941BA" w:rsidRPr="00777E20">
        <w:rPr>
          <w:rFonts w:cstheme="minorHAnsi"/>
        </w:rPr>
        <w:t xml:space="preserve"> i praktycznej nauki zawodu</w:t>
      </w:r>
      <w:r w:rsidR="00D16673" w:rsidRPr="00777E20">
        <w:rPr>
          <w:rFonts w:cstheme="minorHAnsi"/>
        </w:rPr>
        <w:t xml:space="preserve"> i</w:t>
      </w:r>
      <w:r w:rsidRPr="00777E20">
        <w:rPr>
          <w:rFonts w:cstheme="minorHAnsi"/>
        </w:rPr>
        <w:t xml:space="preserve"> ma przede wszystkim formę zadań praktycznych.</w:t>
      </w:r>
    </w:p>
    <w:p w:rsidR="00A94412" w:rsidRPr="00777E20" w:rsidRDefault="00A94412" w:rsidP="00932585">
      <w:pPr>
        <w:numPr>
          <w:ilvl w:val="0"/>
          <w:numId w:val="131"/>
        </w:numPr>
        <w:suppressAutoHyphens w:val="0"/>
        <w:spacing w:line="276" w:lineRule="auto"/>
        <w:jc w:val="both"/>
        <w:rPr>
          <w:rFonts w:cstheme="minorHAnsi"/>
        </w:rPr>
      </w:pPr>
      <w:r w:rsidRPr="00777E20">
        <w:rPr>
          <w:rFonts w:cstheme="minorHAnsi"/>
        </w:rPr>
        <w:t>Termin egzaminu popraw</w:t>
      </w:r>
      <w:r w:rsidR="000226CF" w:rsidRPr="00777E20">
        <w:rPr>
          <w:rFonts w:cstheme="minorHAnsi"/>
        </w:rPr>
        <w:t>kowego wyznacza Wicedyrektor do spraw</w:t>
      </w:r>
      <w:r w:rsidRPr="00777E20">
        <w:rPr>
          <w:rFonts w:cstheme="minorHAnsi"/>
        </w:rPr>
        <w:t xml:space="preserve"> dydaktycznych do dnia zakończenia rocznych zajęć dydaktyczno-wychowawczych.</w:t>
      </w:r>
    </w:p>
    <w:p w:rsidR="00A94412" w:rsidRPr="00777E20" w:rsidRDefault="00A94412" w:rsidP="00932585">
      <w:pPr>
        <w:numPr>
          <w:ilvl w:val="0"/>
          <w:numId w:val="131"/>
        </w:numPr>
        <w:suppressAutoHyphens w:val="0"/>
        <w:spacing w:line="276" w:lineRule="auto"/>
        <w:jc w:val="both"/>
        <w:rPr>
          <w:rFonts w:cstheme="minorHAnsi"/>
        </w:rPr>
      </w:pPr>
      <w:r w:rsidRPr="00777E20">
        <w:rPr>
          <w:rFonts w:cstheme="minorHAnsi"/>
        </w:rPr>
        <w:t>Egzamin przeprowadza się w ostatnim tygodniu ferii letnich.</w:t>
      </w:r>
    </w:p>
    <w:p w:rsidR="00A94412" w:rsidRPr="00777E20" w:rsidRDefault="00A94412" w:rsidP="00932585">
      <w:pPr>
        <w:numPr>
          <w:ilvl w:val="0"/>
          <w:numId w:val="131"/>
        </w:numPr>
        <w:suppressAutoHyphens w:val="0"/>
        <w:spacing w:line="276" w:lineRule="auto"/>
        <w:jc w:val="both"/>
        <w:rPr>
          <w:rFonts w:cstheme="minorHAnsi"/>
        </w:rPr>
      </w:pPr>
      <w:r w:rsidRPr="00777E20">
        <w:rPr>
          <w:rFonts w:cstheme="minorHAnsi"/>
        </w:rPr>
        <w:t>Egzamin poprawkowy przeprowadza komisja powołana przez Wicedyrektora do spraw dydaktycznych. W skład komisji wchodzą:</w:t>
      </w:r>
    </w:p>
    <w:p w:rsidR="00A94412" w:rsidRPr="00777E20" w:rsidRDefault="00A94412" w:rsidP="00932585">
      <w:pPr>
        <w:numPr>
          <w:ilvl w:val="0"/>
          <w:numId w:val="142"/>
        </w:numPr>
        <w:suppressAutoHyphens w:val="0"/>
        <w:spacing w:line="276" w:lineRule="auto"/>
        <w:jc w:val="both"/>
        <w:rPr>
          <w:rFonts w:cstheme="minorHAnsi"/>
        </w:rPr>
      </w:pPr>
      <w:r w:rsidRPr="00777E20">
        <w:rPr>
          <w:rFonts w:cstheme="minorHAnsi"/>
        </w:rPr>
        <w:t>Wicedyrektor do spraw dydaktycznych albo nauczyciel wyznaczony przez niego jako przewodniczący;</w:t>
      </w:r>
    </w:p>
    <w:p w:rsidR="00A94412" w:rsidRPr="00777E20" w:rsidRDefault="00A94412" w:rsidP="00932585">
      <w:pPr>
        <w:numPr>
          <w:ilvl w:val="0"/>
          <w:numId w:val="142"/>
        </w:numPr>
        <w:suppressAutoHyphens w:val="0"/>
        <w:spacing w:line="276" w:lineRule="auto"/>
        <w:jc w:val="both"/>
        <w:rPr>
          <w:rFonts w:cstheme="minorHAnsi"/>
        </w:rPr>
      </w:pPr>
      <w:r w:rsidRPr="00777E20">
        <w:rPr>
          <w:rFonts w:cstheme="minorHAnsi"/>
        </w:rPr>
        <w:t>nauczyciel prowadzący dane zajęcia edukacyjne jako egzaminator;</w:t>
      </w:r>
    </w:p>
    <w:p w:rsidR="00A94412" w:rsidRPr="00777E20" w:rsidRDefault="00A94412" w:rsidP="00932585">
      <w:pPr>
        <w:numPr>
          <w:ilvl w:val="0"/>
          <w:numId w:val="142"/>
        </w:numPr>
        <w:suppressAutoHyphens w:val="0"/>
        <w:spacing w:line="276" w:lineRule="auto"/>
        <w:jc w:val="both"/>
        <w:rPr>
          <w:rFonts w:cstheme="minorHAnsi"/>
        </w:rPr>
      </w:pPr>
      <w:r w:rsidRPr="00777E20">
        <w:rPr>
          <w:rFonts w:cstheme="minorHAnsi"/>
        </w:rPr>
        <w:t>nauczyciel prowadzący takie same lub pokrewne zajęcia edukacyjne jako członek komisji.</w:t>
      </w:r>
    </w:p>
    <w:p w:rsidR="00A94412" w:rsidRPr="00777E20" w:rsidRDefault="00A94412" w:rsidP="00932585">
      <w:pPr>
        <w:pStyle w:val="Akapitzlist"/>
        <w:numPr>
          <w:ilvl w:val="0"/>
          <w:numId w:val="131"/>
        </w:numPr>
        <w:suppressAutoHyphens w:val="0"/>
        <w:spacing w:after="0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Z przeprowadzonego egzaminu poprawkowego sporządza się protokół zawierający w szczególności:</w:t>
      </w:r>
    </w:p>
    <w:p w:rsidR="00A94412" w:rsidRPr="00777E20" w:rsidRDefault="00A94412" w:rsidP="00932585">
      <w:pPr>
        <w:pStyle w:val="Akapitzlist"/>
        <w:numPr>
          <w:ilvl w:val="0"/>
          <w:numId w:val="143"/>
        </w:numPr>
        <w:suppressAutoHyphens w:val="0"/>
        <w:spacing w:after="0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nazwę zajęć edukacyjnych, z których przeprowadza się egzamin;</w:t>
      </w:r>
    </w:p>
    <w:p w:rsidR="00A94412" w:rsidRPr="00777E20" w:rsidRDefault="00A94412" w:rsidP="00932585">
      <w:pPr>
        <w:numPr>
          <w:ilvl w:val="0"/>
          <w:numId w:val="143"/>
        </w:numPr>
        <w:suppressAutoHyphens w:val="0"/>
        <w:spacing w:line="276" w:lineRule="auto"/>
        <w:jc w:val="both"/>
        <w:rPr>
          <w:rFonts w:cstheme="minorHAnsi"/>
        </w:rPr>
      </w:pPr>
      <w:r w:rsidRPr="00777E20">
        <w:rPr>
          <w:rFonts w:cstheme="minorHAnsi"/>
        </w:rPr>
        <w:t>skład komisji;</w:t>
      </w:r>
    </w:p>
    <w:p w:rsidR="00A94412" w:rsidRPr="00777E20" w:rsidRDefault="00A94412" w:rsidP="00932585">
      <w:pPr>
        <w:numPr>
          <w:ilvl w:val="0"/>
          <w:numId w:val="143"/>
        </w:numPr>
        <w:suppressAutoHyphens w:val="0"/>
        <w:spacing w:line="276" w:lineRule="auto"/>
        <w:jc w:val="both"/>
        <w:rPr>
          <w:rFonts w:cstheme="minorHAnsi"/>
        </w:rPr>
      </w:pPr>
      <w:r w:rsidRPr="00777E20">
        <w:rPr>
          <w:rFonts w:cstheme="minorHAnsi"/>
        </w:rPr>
        <w:t>termin egzaminu;</w:t>
      </w:r>
    </w:p>
    <w:p w:rsidR="00A94412" w:rsidRPr="00777E20" w:rsidRDefault="00A94412" w:rsidP="00932585">
      <w:pPr>
        <w:numPr>
          <w:ilvl w:val="0"/>
          <w:numId w:val="143"/>
        </w:numPr>
        <w:suppressAutoHyphens w:val="0"/>
        <w:spacing w:line="276" w:lineRule="auto"/>
        <w:jc w:val="both"/>
        <w:rPr>
          <w:rFonts w:cstheme="minorHAnsi"/>
        </w:rPr>
      </w:pPr>
      <w:r w:rsidRPr="00777E20">
        <w:rPr>
          <w:rFonts w:cstheme="minorHAnsi"/>
        </w:rPr>
        <w:t>imię i nazwisko ucznia;</w:t>
      </w:r>
    </w:p>
    <w:p w:rsidR="00A94412" w:rsidRPr="00777E20" w:rsidRDefault="00A94412" w:rsidP="00932585">
      <w:pPr>
        <w:numPr>
          <w:ilvl w:val="0"/>
          <w:numId w:val="143"/>
        </w:numPr>
        <w:suppressAutoHyphens w:val="0"/>
        <w:spacing w:line="276" w:lineRule="auto"/>
        <w:jc w:val="both"/>
        <w:rPr>
          <w:rFonts w:cstheme="minorHAnsi"/>
        </w:rPr>
      </w:pPr>
      <w:r w:rsidRPr="00777E20">
        <w:rPr>
          <w:rFonts w:cstheme="minorHAnsi"/>
        </w:rPr>
        <w:t>pytania egzaminacyjne;</w:t>
      </w:r>
    </w:p>
    <w:p w:rsidR="00A94412" w:rsidRPr="00777E20" w:rsidRDefault="00A94412" w:rsidP="00932585">
      <w:pPr>
        <w:numPr>
          <w:ilvl w:val="0"/>
          <w:numId w:val="143"/>
        </w:numPr>
        <w:suppressAutoHyphens w:val="0"/>
        <w:spacing w:line="276" w:lineRule="auto"/>
        <w:jc w:val="both"/>
        <w:rPr>
          <w:rFonts w:cstheme="minorHAnsi"/>
        </w:rPr>
      </w:pPr>
      <w:r w:rsidRPr="00777E20">
        <w:rPr>
          <w:rFonts w:cstheme="minorHAnsi"/>
        </w:rPr>
        <w:t>uzyskaną ocenę.</w:t>
      </w:r>
    </w:p>
    <w:p w:rsidR="00A94412" w:rsidRPr="00777E20" w:rsidRDefault="00A94412" w:rsidP="00932585">
      <w:pPr>
        <w:pStyle w:val="Akapitzlist"/>
        <w:numPr>
          <w:ilvl w:val="0"/>
          <w:numId w:val="131"/>
        </w:numPr>
        <w:suppressAutoHyphens w:val="0"/>
        <w:spacing w:after="0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Do protokołu dołącza się pisemne prace ucznia i zwięzłą informację o jego ustnych odpowiedziach oraz</w:t>
      </w:r>
      <w:r w:rsidRPr="00777E20">
        <w:rPr>
          <w:sz w:val="24"/>
          <w:szCs w:val="24"/>
        </w:rPr>
        <w:t xml:space="preserve"> zwięzłą informację o wykonaniu przez ucznia zadania praktycznego</w:t>
      </w:r>
      <w:r w:rsidRPr="00777E20">
        <w:rPr>
          <w:rFonts w:cstheme="minorHAnsi"/>
          <w:sz w:val="24"/>
          <w:szCs w:val="24"/>
        </w:rPr>
        <w:t xml:space="preserve"> . Protokół stanowi załącznik do arkusza ocen ucznia.</w:t>
      </w:r>
    </w:p>
    <w:p w:rsidR="00A94412" w:rsidRPr="00777E20" w:rsidRDefault="00A94412" w:rsidP="00932585">
      <w:pPr>
        <w:pStyle w:val="Akapitzlist"/>
        <w:numPr>
          <w:ilvl w:val="0"/>
          <w:numId w:val="131"/>
        </w:numPr>
        <w:suppressAutoHyphens w:val="0"/>
        <w:spacing w:after="0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Uczeń, która z przyczyn usprawiedliwionych nie przystąpił do egzaminu poprawkowego w wyznaczonym terminie, może przystąpić do niego w dodatkowym terminie, wyznaczonym przez Wicedyrektora ds. dydaktycznych, nie później niż do końca września.</w:t>
      </w:r>
    </w:p>
    <w:p w:rsidR="00A94412" w:rsidRPr="00777E20" w:rsidRDefault="00A94412" w:rsidP="00932585">
      <w:pPr>
        <w:pStyle w:val="Akapitzlist"/>
        <w:numPr>
          <w:ilvl w:val="0"/>
          <w:numId w:val="131"/>
        </w:numPr>
        <w:suppressAutoHyphens w:val="0"/>
        <w:spacing w:after="0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Na egzaminie poprawkowym obowiązują ucznia wymagania z poziomu podstawowego.</w:t>
      </w:r>
    </w:p>
    <w:p w:rsidR="00A94412" w:rsidRPr="00777E20" w:rsidRDefault="00A94412" w:rsidP="00932585">
      <w:pPr>
        <w:pStyle w:val="Akapitzlist"/>
        <w:numPr>
          <w:ilvl w:val="0"/>
          <w:numId w:val="131"/>
        </w:numPr>
        <w:suppressAutoHyphens w:val="0"/>
        <w:spacing w:after="0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Zagadnienia egzaminacyjne przygotowuje nauczyciel przedmiotu w formie pisemnej w dwóch jednakowo brzmiących egzemplarzach. Jeden z nich otrzymuje uczeń, a drugi zatrzymuje nauczyciel. Na egzemplarzu przeznaczonym dla nauczyciela uczeń składa własnoręczny podpis będący potwierdzeniem otrzymania zagadnień egzaminacyjnych.</w:t>
      </w:r>
    </w:p>
    <w:p w:rsidR="00A94412" w:rsidRPr="00777E20" w:rsidRDefault="00A94412" w:rsidP="00C46216">
      <w:pPr>
        <w:spacing w:line="276" w:lineRule="auto"/>
        <w:rPr>
          <w:rFonts w:cstheme="minorHAnsi"/>
        </w:rPr>
      </w:pPr>
    </w:p>
    <w:p w:rsidR="00A94412" w:rsidRPr="00777E20" w:rsidRDefault="00A904F4" w:rsidP="00C46216">
      <w:pPr>
        <w:spacing w:line="276" w:lineRule="auto"/>
        <w:jc w:val="center"/>
        <w:outlineLvl w:val="0"/>
        <w:rPr>
          <w:rFonts w:cstheme="minorHAnsi"/>
        </w:rPr>
      </w:pPr>
      <w:r w:rsidRPr="00777E20">
        <w:rPr>
          <w:rFonts w:cstheme="minorHAnsi"/>
        </w:rPr>
        <w:t>§20g</w:t>
      </w:r>
      <w:r w:rsidR="00A94412" w:rsidRPr="00777E20">
        <w:rPr>
          <w:rFonts w:cstheme="minorHAnsi"/>
        </w:rPr>
        <w:t xml:space="preserve">. </w:t>
      </w:r>
    </w:p>
    <w:p w:rsidR="00A94412" w:rsidRPr="00777E20" w:rsidRDefault="00A94412" w:rsidP="00932585">
      <w:pPr>
        <w:numPr>
          <w:ilvl w:val="0"/>
          <w:numId w:val="144"/>
        </w:numPr>
        <w:suppressAutoHyphens w:val="0"/>
        <w:spacing w:line="276" w:lineRule="auto"/>
        <w:ind w:hanging="294"/>
        <w:jc w:val="both"/>
        <w:rPr>
          <w:rFonts w:cstheme="minorHAnsi"/>
        </w:rPr>
      </w:pPr>
      <w:r w:rsidRPr="00777E20">
        <w:rPr>
          <w:rFonts w:cstheme="minorHAnsi"/>
        </w:rPr>
        <w:t>Uczeń lub jego rodzice mogą zgłosić zastrzeżenia do Wicedyrektora do spraw dydaktycznych, jeżeli uznają, że roczna ocena klasyfikacyjna z zajęć edukacyjnych została ustalona niezgodnie z przepisami prawa dotyczącymi trybu ustalenia tejże oceny.</w:t>
      </w:r>
    </w:p>
    <w:p w:rsidR="00A94412" w:rsidRPr="00777E20" w:rsidRDefault="00A94412" w:rsidP="00932585">
      <w:pPr>
        <w:pStyle w:val="Akapitzlist"/>
        <w:numPr>
          <w:ilvl w:val="0"/>
          <w:numId w:val="144"/>
        </w:numPr>
        <w:shd w:val="clear" w:color="auto" w:fill="FFFFFF"/>
        <w:suppressAutoHyphens w:val="0"/>
        <w:spacing w:after="0"/>
        <w:ind w:hanging="294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lastRenderedPageBreak/>
        <w:t>Zastrzeżenia zgłasza się od dnia ustalenia rocznej oceny klasyfikacyjnej, nie później jednak niż w terminie dwóch dni roboczych od dnia zakończenia rocznych zajęć dydaktyczno-wychowawczych w formie pisemnej z podaniem argumentacji.</w:t>
      </w:r>
    </w:p>
    <w:p w:rsidR="00A94412" w:rsidRPr="00777E20" w:rsidRDefault="00A94412" w:rsidP="00932585">
      <w:pPr>
        <w:numPr>
          <w:ilvl w:val="0"/>
          <w:numId w:val="144"/>
        </w:numPr>
        <w:suppressAutoHyphens w:val="0"/>
        <w:spacing w:line="276" w:lineRule="auto"/>
        <w:ind w:hanging="294"/>
        <w:jc w:val="both"/>
        <w:rPr>
          <w:rFonts w:cstheme="minorHAnsi"/>
        </w:rPr>
      </w:pPr>
      <w:r w:rsidRPr="00777E20">
        <w:rPr>
          <w:rFonts w:cstheme="minorHAnsi"/>
        </w:rPr>
        <w:t>W przypadku</w:t>
      </w:r>
      <w:r w:rsidR="00EB74DF" w:rsidRPr="00777E20">
        <w:rPr>
          <w:rFonts w:cstheme="minorHAnsi"/>
        </w:rPr>
        <w:t xml:space="preserve"> uznania przez Wicedyrektora do spraw</w:t>
      </w:r>
      <w:r w:rsidRPr="00777E20">
        <w:rPr>
          <w:rFonts w:cstheme="minorHAnsi"/>
        </w:rPr>
        <w:t xml:space="preserve"> dydaktycznych zasadności zgłoszonych zastrzeżeń przeprowadza się sprawd</w:t>
      </w:r>
      <w:r w:rsidR="00412D3F" w:rsidRPr="00777E20">
        <w:rPr>
          <w:rFonts w:cstheme="minorHAnsi"/>
        </w:rPr>
        <w:t>zian wiadomości i umiejętności</w:t>
      </w:r>
      <w:r w:rsidRPr="00777E20">
        <w:rPr>
          <w:rFonts w:cstheme="minorHAnsi"/>
        </w:rPr>
        <w:t>, na którego podstawie ustala się roczną ocenę klasyfikacyjną z danych zajęć edukacyjnych.</w:t>
      </w:r>
    </w:p>
    <w:p w:rsidR="00E24B7E" w:rsidRPr="00777E20" w:rsidRDefault="00E24B7E" w:rsidP="00932585">
      <w:pPr>
        <w:numPr>
          <w:ilvl w:val="0"/>
          <w:numId w:val="144"/>
        </w:numPr>
        <w:suppressAutoHyphens w:val="0"/>
        <w:spacing w:line="276" w:lineRule="auto"/>
        <w:ind w:hanging="294"/>
        <w:rPr>
          <w:rFonts w:cstheme="minorHAnsi"/>
        </w:rPr>
      </w:pPr>
      <w:r w:rsidRPr="00777E20">
        <w:t>Sprawdzian przeprowadza się w formie pisemnej i ustnej, z zastrzeżeniem ust. 5</w:t>
      </w:r>
      <w:r w:rsidRPr="00777E20">
        <w:rPr>
          <w:rFonts w:cstheme="minorHAnsi"/>
        </w:rPr>
        <w:t>.</w:t>
      </w:r>
    </w:p>
    <w:p w:rsidR="00A94412" w:rsidRPr="00777E20" w:rsidRDefault="00A94412" w:rsidP="00932585">
      <w:pPr>
        <w:numPr>
          <w:ilvl w:val="0"/>
          <w:numId w:val="144"/>
        </w:numPr>
        <w:suppressAutoHyphens w:val="0"/>
        <w:spacing w:line="276" w:lineRule="auto"/>
        <w:ind w:hanging="294"/>
        <w:jc w:val="both"/>
        <w:rPr>
          <w:rFonts w:cstheme="minorHAnsi"/>
        </w:rPr>
      </w:pPr>
      <w:r w:rsidRPr="00777E20">
        <w:t>Sprawdzian z informatyki</w:t>
      </w:r>
      <w:r w:rsidR="00412D3F" w:rsidRPr="00777E20">
        <w:t>, muzyk</w:t>
      </w:r>
      <w:r w:rsidR="009A38C2" w:rsidRPr="00777E20">
        <w:t>i, plastyki, techniki</w:t>
      </w:r>
      <w:r w:rsidR="00412D3F" w:rsidRPr="00777E20">
        <w:t>,</w:t>
      </w:r>
      <w:r w:rsidRPr="00777E20">
        <w:t xml:space="preserve"> wychowania fizycznego </w:t>
      </w:r>
      <w:r w:rsidR="00412D3F" w:rsidRPr="00777E20">
        <w:t xml:space="preserve">i praktycznej nauki zawodu </w:t>
      </w:r>
      <w:r w:rsidRPr="00777E20">
        <w:t>ma przede wszystkim formę zadań praktycznych</w:t>
      </w:r>
    </w:p>
    <w:p w:rsidR="00A94412" w:rsidRPr="00777E20" w:rsidRDefault="00A94412" w:rsidP="00932585">
      <w:pPr>
        <w:numPr>
          <w:ilvl w:val="0"/>
          <w:numId w:val="144"/>
        </w:numPr>
        <w:suppressAutoHyphens w:val="0"/>
        <w:spacing w:line="276" w:lineRule="auto"/>
        <w:ind w:hanging="294"/>
        <w:jc w:val="both"/>
        <w:rPr>
          <w:rFonts w:cstheme="minorHAnsi"/>
        </w:rPr>
      </w:pPr>
      <w:r w:rsidRPr="00777E20">
        <w:t>W szkole prowadzącej kształcenie zawodowe sprawdzian wiadomości i umiejętności ucznia z zajęć praktycznych, zajęć laboratoryjnych i innych obowiązkowych zajęć edukacyjnych, których programy nauczania przewidują prowadzenie ćwiczeń lub doświadczeń, ma formę zadań praktycznych.</w:t>
      </w:r>
    </w:p>
    <w:p w:rsidR="00A94412" w:rsidRPr="00777E20" w:rsidRDefault="00A94412" w:rsidP="00932585">
      <w:pPr>
        <w:numPr>
          <w:ilvl w:val="0"/>
          <w:numId w:val="144"/>
        </w:numPr>
        <w:suppressAutoHyphens w:val="0"/>
        <w:spacing w:line="276" w:lineRule="auto"/>
        <w:ind w:hanging="294"/>
        <w:jc w:val="both"/>
        <w:rPr>
          <w:rFonts w:cstheme="minorHAnsi"/>
        </w:rPr>
      </w:pPr>
      <w:r w:rsidRPr="00777E20">
        <w:rPr>
          <w:rFonts w:cstheme="minorHAnsi"/>
        </w:rPr>
        <w:t>Sprawdzian przeprowadza się nie później niż w terminie pięciu dni od dnia zgłoszenia zastrzeżeń. Termin sprawdzianu uzgadnia się z uczniem i jego rodzicami.</w:t>
      </w:r>
    </w:p>
    <w:p w:rsidR="00A94412" w:rsidRPr="00777E20" w:rsidRDefault="00A94412" w:rsidP="00932585">
      <w:pPr>
        <w:numPr>
          <w:ilvl w:val="0"/>
          <w:numId w:val="144"/>
        </w:numPr>
        <w:suppressAutoHyphens w:val="0"/>
        <w:spacing w:line="276" w:lineRule="auto"/>
        <w:ind w:hanging="294"/>
        <w:jc w:val="both"/>
        <w:rPr>
          <w:rFonts w:cstheme="minorHAnsi"/>
        </w:rPr>
      </w:pPr>
      <w:r w:rsidRPr="00777E20">
        <w:rPr>
          <w:rFonts w:cstheme="minorHAnsi"/>
        </w:rPr>
        <w:t>W skład komisji wchodzą:</w:t>
      </w:r>
    </w:p>
    <w:p w:rsidR="00A94412" w:rsidRPr="00777E20" w:rsidRDefault="00A94412" w:rsidP="00932585">
      <w:pPr>
        <w:numPr>
          <w:ilvl w:val="0"/>
          <w:numId w:val="145"/>
        </w:numPr>
        <w:suppressAutoHyphens w:val="0"/>
        <w:spacing w:line="276" w:lineRule="auto"/>
        <w:ind w:left="1134" w:hanging="414"/>
        <w:jc w:val="both"/>
        <w:rPr>
          <w:rFonts w:cstheme="minorHAnsi"/>
        </w:rPr>
      </w:pPr>
      <w:r w:rsidRPr="00777E20">
        <w:rPr>
          <w:rFonts w:cstheme="minorHAnsi"/>
        </w:rPr>
        <w:t>Wicedyrektor do spraw dydaktycznych albo nauczyciel przez niego wyznaczony jako przewodniczący;</w:t>
      </w:r>
    </w:p>
    <w:p w:rsidR="00A94412" w:rsidRPr="00777E20" w:rsidRDefault="00A94412" w:rsidP="00932585">
      <w:pPr>
        <w:numPr>
          <w:ilvl w:val="0"/>
          <w:numId w:val="145"/>
        </w:numPr>
        <w:suppressAutoHyphens w:val="0"/>
        <w:spacing w:line="276" w:lineRule="auto"/>
        <w:ind w:left="1134" w:hanging="414"/>
        <w:jc w:val="both"/>
        <w:rPr>
          <w:rFonts w:cstheme="minorHAnsi"/>
        </w:rPr>
      </w:pPr>
      <w:r w:rsidRPr="00777E20">
        <w:rPr>
          <w:rFonts w:cstheme="minorHAnsi"/>
        </w:rPr>
        <w:t>nauczyciel prowadzący dane zajęcia edukacyjne;</w:t>
      </w:r>
    </w:p>
    <w:p w:rsidR="00A94412" w:rsidRPr="00777E20" w:rsidRDefault="00A94412" w:rsidP="00932585">
      <w:pPr>
        <w:numPr>
          <w:ilvl w:val="0"/>
          <w:numId w:val="145"/>
        </w:numPr>
        <w:suppressAutoHyphens w:val="0"/>
        <w:spacing w:line="276" w:lineRule="auto"/>
        <w:ind w:left="1134" w:hanging="414"/>
        <w:jc w:val="both"/>
        <w:rPr>
          <w:rFonts w:cstheme="minorHAnsi"/>
        </w:rPr>
      </w:pPr>
      <w:r w:rsidRPr="00777E20">
        <w:t>nauczyciel prowadzący takie same lub pokrewne zajęcia edukacyjne</w:t>
      </w:r>
      <w:r w:rsidRPr="00777E20">
        <w:rPr>
          <w:rFonts w:cstheme="minorHAnsi"/>
        </w:rPr>
        <w:t>.</w:t>
      </w:r>
    </w:p>
    <w:p w:rsidR="00A94412" w:rsidRPr="00777E20" w:rsidRDefault="00A94412" w:rsidP="00932585">
      <w:pPr>
        <w:pStyle w:val="Akapitzlist"/>
        <w:numPr>
          <w:ilvl w:val="0"/>
          <w:numId w:val="144"/>
        </w:numPr>
        <w:suppressAutoHyphens w:val="0"/>
        <w:spacing w:after="0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Ustalona przez komisję roczna ocena klasyfikacyjna z zajęć edukacyjnych nie może być niższa od ustalonej wcześniej.</w:t>
      </w:r>
    </w:p>
    <w:p w:rsidR="00A94412" w:rsidRPr="00777E20" w:rsidRDefault="00A94412" w:rsidP="00932585">
      <w:pPr>
        <w:pStyle w:val="Akapitzlist"/>
        <w:numPr>
          <w:ilvl w:val="0"/>
          <w:numId w:val="144"/>
        </w:numPr>
        <w:suppressAutoHyphens w:val="0"/>
        <w:spacing w:after="0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Ocena ustalona przez komisję jest ostateczna, z wyjątkiem klasyfikacyjnej rocznej oceny niedostatecznej, która może być zmieniona w wyniku egzaminu poprawkowego.</w:t>
      </w:r>
    </w:p>
    <w:p w:rsidR="00A94412" w:rsidRPr="00777E20" w:rsidRDefault="00A94412" w:rsidP="00932585">
      <w:pPr>
        <w:pStyle w:val="Akapitzlist"/>
        <w:numPr>
          <w:ilvl w:val="0"/>
          <w:numId w:val="144"/>
        </w:numPr>
        <w:suppressAutoHyphens w:val="0"/>
        <w:spacing w:after="0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Z prac komisji sporządza się protokół zawierający w szczególności:</w:t>
      </w:r>
    </w:p>
    <w:p w:rsidR="00A94412" w:rsidRPr="00777E20" w:rsidRDefault="00A94412" w:rsidP="00932585">
      <w:pPr>
        <w:pStyle w:val="Akapitzlist"/>
        <w:numPr>
          <w:ilvl w:val="0"/>
          <w:numId w:val="146"/>
        </w:numPr>
        <w:suppressAutoHyphens w:val="0"/>
        <w:spacing w:after="0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nazwę zajęć edukacyjnych, z których przeprowadzony był sprawdzian;</w:t>
      </w:r>
    </w:p>
    <w:p w:rsidR="00A94412" w:rsidRPr="00777E20" w:rsidRDefault="00A94412" w:rsidP="00932585">
      <w:pPr>
        <w:numPr>
          <w:ilvl w:val="0"/>
          <w:numId w:val="146"/>
        </w:numPr>
        <w:suppressAutoHyphens w:val="0"/>
        <w:spacing w:line="276" w:lineRule="auto"/>
        <w:jc w:val="both"/>
        <w:rPr>
          <w:rFonts w:cstheme="minorHAnsi"/>
        </w:rPr>
      </w:pPr>
      <w:r w:rsidRPr="00777E20">
        <w:rPr>
          <w:rFonts w:cstheme="minorHAnsi"/>
        </w:rPr>
        <w:t>skład komisji;</w:t>
      </w:r>
    </w:p>
    <w:p w:rsidR="00A94412" w:rsidRPr="00777E20" w:rsidRDefault="00A94412" w:rsidP="00932585">
      <w:pPr>
        <w:numPr>
          <w:ilvl w:val="0"/>
          <w:numId w:val="146"/>
        </w:numPr>
        <w:suppressAutoHyphens w:val="0"/>
        <w:spacing w:line="276" w:lineRule="auto"/>
        <w:jc w:val="both"/>
        <w:rPr>
          <w:rFonts w:cstheme="minorHAnsi"/>
        </w:rPr>
      </w:pPr>
      <w:r w:rsidRPr="00777E20">
        <w:rPr>
          <w:rFonts w:cstheme="minorHAnsi"/>
        </w:rPr>
        <w:t>termin sprawdzianu;</w:t>
      </w:r>
    </w:p>
    <w:p w:rsidR="00A94412" w:rsidRPr="00777E20" w:rsidRDefault="00A94412" w:rsidP="00932585">
      <w:pPr>
        <w:numPr>
          <w:ilvl w:val="0"/>
          <w:numId w:val="146"/>
        </w:numPr>
        <w:suppressAutoHyphens w:val="0"/>
        <w:spacing w:line="276" w:lineRule="auto"/>
        <w:jc w:val="both"/>
        <w:rPr>
          <w:rFonts w:cstheme="minorHAnsi"/>
        </w:rPr>
      </w:pPr>
      <w:r w:rsidRPr="00777E20">
        <w:rPr>
          <w:rFonts w:cstheme="minorHAnsi"/>
        </w:rPr>
        <w:t>imię i nazwisko ucznia;</w:t>
      </w:r>
    </w:p>
    <w:p w:rsidR="00A94412" w:rsidRPr="00777E20" w:rsidRDefault="00A94412" w:rsidP="00932585">
      <w:pPr>
        <w:numPr>
          <w:ilvl w:val="0"/>
          <w:numId w:val="146"/>
        </w:numPr>
        <w:suppressAutoHyphens w:val="0"/>
        <w:spacing w:line="276" w:lineRule="auto"/>
        <w:jc w:val="both"/>
        <w:rPr>
          <w:rFonts w:cstheme="minorHAnsi"/>
        </w:rPr>
      </w:pPr>
      <w:r w:rsidRPr="00777E20">
        <w:rPr>
          <w:rFonts w:cstheme="minorHAnsi"/>
        </w:rPr>
        <w:t>pytania (zadania) sprawdzające;</w:t>
      </w:r>
    </w:p>
    <w:p w:rsidR="00A94412" w:rsidRPr="00777E20" w:rsidRDefault="00A94412" w:rsidP="00932585">
      <w:pPr>
        <w:numPr>
          <w:ilvl w:val="0"/>
          <w:numId w:val="146"/>
        </w:numPr>
        <w:tabs>
          <w:tab w:val="left" w:pos="567"/>
        </w:tabs>
        <w:suppressAutoHyphens w:val="0"/>
        <w:spacing w:line="276" w:lineRule="auto"/>
        <w:jc w:val="both"/>
        <w:rPr>
          <w:rFonts w:cstheme="minorHAnsi"/>
        </w:rPr>
      </w:pPr>
      <w:r w:rsidRPr="00777E20">
        <w:rPr>
          <w:rFonts w:cstheme="minorHAnsi"/>
        </w:rPr>
        <w:t>ustaloną ocenę.</w:t>
      </w:r>
    </w:p>
    <w:p w:rsidR="00A94412" w:rsidRPr="00777E20" w:rsidRDefault="00A94412" w:rsidP="00932585">
      <w:pPr>
        <w:pStyle w:val="Akapitzlist"/>
        <w:numPr>
          <w:ilvl w:val="0"/>
          <w:numId w:val="144"/>
        </w:numPr>
        <w:tabs>
          <w:tab w:val="left" w:pos="567"/>
        </w:tabs>
        <w:suppressAutoHyphens w:val="0"/>
        <w:spacing w:after="0"/>
        <w:contextualSpacing/>
        <w:jc w:val="both"/>
        <w:rPr>
          <w:rFonts w:cstheme="minorHAnsi"/>
          <w:sz w:val="24"/>
          <w:szCs w:val="24"/>
        </w:rPr>
      </w:pPr>
      <w:r w:rsidRPr="00777E20">
        <w:rPr>
          <w:sz w:val="24"/>
          <w:szCs w:val="24"/>
        </w:rPr>
        <w:t>Do protokołu dołącza się odpowiednio pisemne prace ucznia, zwięzłą informację o ustnych odpowiedziach ucznia oraz zwięzłą informację o wykonaniu przez ucznia zadania praktycznego.</w:t>
      </w:r>
    </w:p>
    <w:p w:rsidR="00A94412" w:rsidRPr="00777E20" w:rsidRDefault="00A94412" w:rsidP="00932585">
      <w:pPr>
        <w:pStyle w:val="Akapitzlist"/>
        <w:numPr>
          <w:ilvl w:val="0"/>
          <w:numId w:val="144"/>
        </w:numPr>
        <w:tabs>
          <w:tab w:val="left" w:pos="567"/>
        </w:tabs>
        <w:suppressAutoHyphens w:val="0"/>
        <w:spacing w:after="0"/>
        <w:contextualSpacing/>
        <w:jc w:val="both"/>
        <w:rPr>
          <w:rFonts w:cstheme="minorHAnsi"/>
          <w:sz w:val="24"/>
          <w:szCs w:val="24"/>
        </w:rPr>
      </w:pPr>
      <w:r w:rsidRPr="00777E20">
        <w:rPr>
          <w:sz w:val="24"/>
          <w:szCs w:val="24"/>
        </w:rPr>
        <w:t>Protokół stanowi załącznik do arkusza ocen.</w:t>
      </w:r>
    </w:p>
    <w:p w:rsidR="00A94412" w:rsidRPr="00777E20" w:rsidRDefault="00A94412" w:rsidP="00932585">
      <w:pPr>
        <w:pStyle w:val="Default"/>
        <w:numPr>
          <w:ilvl w:val="0"/>
          <w:numId w:val="144"/>
        </w:numPr>
        <w:suppressAutoHyphens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777E20">
        <w:rPr>
          <w:rFonts w:asciiTheme="minorHAnsi" w:hAnsiTheme="minorHAnsi" w:cstheme="minorHAnsi"/>
          <w:color w:val="auto"/>
        </w:rPr>
        <w:t xml:space="preserve">Uczeń, który z przyczyn usprawiedliwionych nie przystąpił do sprawdzianu w wyznaczonym terminie, może przystąpić do niego w dodatkowym czasie wyznaczonym przez Wicedyrektora do spraw dydaktycznych </w:t>
      </w:r>
      <w:r w:rsidRPr="00777E20">
        <w:rPr>
          <w:rFonts w:asciiTheme="minorHAnsi" w:hAnsiTheme="minorHAnsi" w:cstheme="minorHAnsi"/>
          <w:bCs/>
          <w:color w:val="auto"/>
        </w:rPr>
        <w:t>w uzgodnieniu z uczniem i jego rodzicami</w:t>
      </w:r>
      <w:r w:rsidRPr="00777E20">
        <w:rPr>
          <w:rFonts w:asciiTheme="minorHAnsi" w:hAnsiTheme="minorHAnsi" w:cstheme="minorHAnsi"/>
          <w:color w:val="auto"/>
        </w:rPr>
        <w:t>.</w:t>
      </w:r>
    </w:p>
    <w:p w:rsidR="00A94412" w:rsidRPr="00777E20" w:rsidRDefault="00A94412" w:rsidP="00932585">
      <w:pPr>
        <w:pStyle w:val="Akapitzlist"/>
        <w:numPr>
          <w:ilvl w:val="0"/>
          <w:numId w:val="144"/>
        </w:numPr>
        <w:shd w:val="clear" w:color="auto" w:fill="FFFFFF"/>
        <w:suppressAutoHyphens w:val="0"/>
        <w:spacing w:after="0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 xml:space="preserve">Powyższe zapisy stosuje się odpowiednio w przypadku rocznej oceny klasyfikacyjnej z zajęć edukacyjnych ustalonej w wyniku egzaminu poprawkowego, z tym że termin do </w:t>
      </w:r>
      <w:r w:rsidRPr="00777E20">
        <w:rPr>
          <w:rFonts w:cstheme="minorHAnsi"/>
          <w:sz w:val="24"/>
          <w:szCs w:val="24"/>
        </w:rPr>
        <w:lastRenderedPageBreak/>
        <w:t>zgłoszenia zastrzeżeń wynosi pięć dni roboczych od dnia przeprowadzenia egzaminu poprawkowego. Ocena ustalona przez komisję jest ostateczna.</w:t>
      </w:r>
    </w:p>
    <w:p w:rsidR="00A94412" w:rsidRPr="00777E20" w:rsidRDefault="00A94412" w:rsidP="00C46216">
      <w:pPr>
        <w:shd w:val="clear" w:color="auto" w:fill="FFFFFF"/>
        <w:spacing w:line="276" w:lineRule="auto"/>
        <w:jc w:val="both"/>
        <w:rPr>
          <w:rFonts w:cstheme="minorHAnsi"/>
        </w:rPr>
      </w:pPr>
    </w:p>
    <w:p w:rsidR="00C219B1" w:rsidRPr="00777E20" w:rsidRDefault="00C219B1" w:rsidP="00C46216">
      <w:pPr>
        <w:spacing w:line="276" w:lineRule="auto"/>
        <w:jc w:val="center"/>
        <w:outlineLvl w:val="0"/>
        <w:rPr>
          <w:rFonts w:cstheme="minorHAnsi"/>
        </w:rPr>
      </w:pPr>
    </w:p>
    <w:p w:rsidR="00C219B1" w:rsidRPr="00777E20" w:rsidRDefault="00C219B1" w:rsidP="00C46216">
      <w:pPr>
        <w:spacing w:line="276" w:lineRule="auto"/>
        <w:jc w:val="center"/>
        <w:outlineLvl w:val="0"/>
        <w:rPr>
          <w:rFonts w:cstheme="minorHAnsi"/>
        </w:rPr>
      </w:pPr>
    </w:p>
    <w:p w:rsidR="00A94412" w:rsidRPr="00777E20" w:rsidRDefault="00A904F4" w:rsidP="00C46216">
      <w:pPr>
        <w:spacing w:line="276" w:lineRule="auto"/>
        <w:jc w:val="center"/>
        <w:outlineLvl w:val="0"/>
        <w:rPr>
          <w:rFonts w:cstheme="minorHAnsi"/>
        </w:rPr>
      </w:pPr>
      <w:r w:rsidRPr="00777E20">
        <w:rPr>
          <w:rFonts w:cstheme="minorHAnsi"/>
        </w:rPr>
        <w:t>§20h</w:t>
      </w:r>
      <w:r w:rsidR="00A94412" w:rsidRPr="00777E20">
        <w:rPr>
          <w:rFonts w:cstheme="minorHAnsi"/>
        </w:rPr>
        <w:t xml:space="preserve">. </w:t>
      </w:r>
    </w:p>
    <w:p w:rsidR="00A94412" w:rsidRPr="00777E20" w:rsidRDefault="00A94412" w:rsidP="00932585">
      <w:pPr>
        <w:pStyle w:val="Akapitzlist"/>
        <w:numPr>
          <w:ilvl w:val="0"/>
          <w:numId w:val="147"/>
        </w:numPr>
        <w:suppressAutoHyphens w:val="0"/>
        <w:spacing w:after="0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Za osiąganie postępy w nauce uczeń może zostać wyróżniony nagrodami z katalogu nagród oraz świadectwem z czerwonym paskiem, jeżeli średnia rocznych ocen klasyfikacyjnych wyniosła 4,75, a zachowanie jest co najmniej bardzo dobre.</w:t>
      </w:r>
    </w:p>
    <w:p w:rsidR="00A94412" w:rsidRPr="00777E20" w:rsidRDefault="00A94412" w:rsidP="00932585">
      <w:pPr>
        <w:pStyle w:val="Default"/>
        <w:numPr>
          <w:ilvl w:val="0"/>
          <w:numId w:val="147"/>
        </w:numPr>
        <w:suppressAutoHyphens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777E20">
        <w:rPr>
          <w:rFonts w:asciiTheme="minorHAnsi" w:hAnsiTheme="minorHAnsi" w:cstheme="minorHAnsi"/>
          <w:color w:val="auto"/>
        </w:rPr>
        <w:t xml:space="preserve">Do średniej ocen warunkującej uzyskanie świadectwa z wyróżnieniem wlicza się ocenę z religii lub etyki oraz innych dodatkowych zajęć edukacyjnych, o ile uczeń uczęszczał na te zajęcia. </w:t>
      </w:r>
    </w:p>
    <w:p w:rsidR="00A94412" w:rsidRPr="00777E20" w:rsidRDefault="00A94412" w:rsidP="00C46216">
      <w:pPr>
        <w:spacing w:line="276" w:lineRule="auto"/>
        <w:ind w:left="360"/>
        <w:jc w:val="center"/>
        <w:outlineLvl w:val="0"/>
        <w:rPr>
          <w:rFonts w:cstheme="minorHAnsi"/>
        </w:rPr>
      </w:pPr>
    </w:p>
    <w:p w:rsidR="00A94412" w:rsidRPr="00777E20" w:rsidRDefault="00A904F4" w:rsidP="00C46216">
      <w:pPr>
        <w:spacing w:line="276" w:lineRule="auto"/>
        <w:ind w:left="360"/>
        <w:jc w:val="center"/>
        <w:outlineLvl w:val="0"/>
        <w:rPr>
          <w:rFonts w:cstheme="minorHAnsi"/>
        </w:rPr>
      </w:pPr>
      <w:r w:rsidRPr="00777E20">
        <w:rPr>
          <w:rFonts w:cstheme="minorHAnsi"/>
        </w:rPr>
        <w:t>§20i</w:t>
      </w:r>
      <w:r w:rsidR="00A94412" w:rsidRPr="00777E20">
        <w:rPr>
          <w:rFonts w:cstheme="minorHAnsi"/>
        </w:rPr>
        <w:t>.</w:t>
      </w:r>
    </w:p>
    <w:p w:rsidR="00A94412" w:rsidRPr="00777E20" w:rsidRDefault="00A94412" w:rsidP="00932585">
      <w:pPr>
        <w:numPr>
          <w:ilvl w:val="0"/>
          <w:numId w:val="148"/>
        </w:numPr>
        <w:suppressAutoHyphens w:val="0"/>
        <w:spacing w:line="276" w:lineRule="auto"/>
        <w:jc w:val="both"/>
        <w:rPr>
          <w:rFonts w:cstheme="minorHAnsi"/>
        </w:rPr>
      </w:pPr>
      <w:r w:rsidRPr="00777E20">
        <w:rPr>
          <w:rFonts w:cstheme="minorHAnsi"/>
        </w:rPr>
        <w:t>Oceny są jawne dla rodziców uczniów.</w:t>
      </w:r>
    </w:p>
    <w:p w:rsidR="00A94412" w:rsidRPr="00777E20" w:rsidRDefault="00A94412" w:rsidP="00932585">
      <w:pPr>
        <w:numPr>
          <w:ilvl w:val="0"/>
          <w:numId w:val="148"/>
        </w:numPr>
        <w:suppressAutoHyphens w:val="0"/>
        <w:spacing w:line="276" w:lineRule="auto"/>
        <w:jc w:val="both"/>
        <w:rPr>
          <w:rFonts w:cstheme="minorHAnsi"/>
        </w:rPr>
      </w:pPr>
      <w:r w:rsidRPr="00777E20">
        <w:rPr>
          <w:rFonts w:cstheme="minorHAnsi"/>
        </w:rPr>
        <w:t>Na wniosek rodziców nauczyciel uzasadnia wystawioną ocenę. Umotywowanie przyjmuje formę ustną i powinno wskazywać na pozytywne aspekty pracy ucznia oraz określać jej mankamenty w celu udzielenia wskazówek do dalszej nauki.</w:t>
      </w:r>
    </w:p>
    <w:p w:rsidR="00A94412" w:rsidRPr="00777E20" w:rsidRDefault="00A94412" w:rsidP="00932585">
      <w:pPr>
        <w:numPr>
          <w:ilvl w:val="0"/>
          <w:numId w:val="148"/>
        </w:numPr>
        <w:suppressAutoHyphens w:val="0"/>
        <w:spacing w:line="276" w:lineRule="auto"/>
        <w:jc w:val="both"/>
        <w:rPr>
          <w:rFonts w:cstheme="minorHAnsi"/>
        </w:rPr>
      </w:pPr>
      <w:r w:rsidRPr="00777E20">
        <w:rPr>
          <w:rFonts w:cstheme="minorHAnsi"/>
        </w:rPr>
        <w:t xml:space="preserve">Sprawdzone i ocenione prace ucznia są udostępniane rodzicom w obecności nauczyciela przedmiotu. Inna dokumentacja dotycząca oceniania, w tym dokumentacja z egzaminu klasyfikacyjnego, poprawkowego i sprawdzianu wiedzy i umiejętności ucznia jest udostępniana do wglądu przez Wicedyrektora do spraw dydaktycznych, po wcześniejszym ustaleniu terminu. </w:t>
      </w:r>
    </w:p>
    <w:p w:rsidR="00A94412" w:rsidRPr="00777E20" w:rsidRDefault="00A94412" w:rsidP="00932585">
      <w:pPr>
        <w:numPr>
          <w:ilvl w:val="0"/>
          <w:numId w:val="148"/>
        </w:numPr>
        <w:suppressAutoHyphens w:val="0"/>
        <w:spacing w:line="276" w:lineRule="auto"/>
        <w:jc w:val="both"/>
        <w:rPr>
          <w:rFonts w:cstheme="minorHAnsi"/>
        </w:rPr>
      </w:pPr>
      <w:r w:rsidRPr="00777E20">
        <w:rPr>
          <w:rFonts w:cstheme="minorHAnsi"/>
        </w:rPr>
        <w:t>Wychowawcy klas przekazują bieżące informacje o postępach i trudnościach w nauce poszczególnych uczniów</w:t>
      </w:r>
      <w:r w:rsidR="0007657D" w:rsidRPr="00777E20">
        <w:rPr>
          <w:rFonts w:cstheme="minorHAnsi"/>
        </w:rPr>
        <w:t xml:space="preserve"> oraz ich szczególnych uzdolnieniach</w:t>
      </w:r>
      <w:r w:rsidRPr="00777E20">
        <w:rPr>
          <w:rFonts w:cstheme="minorHAnsi"/>
        </w:rPr>
        <w:t xml:space="preserve"> wychowawcom grup pełniącym bezpośrednią opiekę nad uczniami.</w:t>
      </w:r>
    </w:p>
    <w:p w:rsidR="00A94412" w:rsidRPr="00777E20" w:rsidRDefault="00A94412" w:rsidP="00932585">
      <w:pPr>
        <w:numPr>
          <w:ilvl w:val="0"/>
          <w:numId w:val="148"/>
        </w:numPr>
        <w:suppressAutoHyphens w:val="0"/>
        <w:spacing w:line="276" w:lineRule="auto"/>
        <w:jc w:val="both"/>
        <w:rPr>
          <w:rFonts w:cstheme="minorHAnsi"/>
        </w:rPr>
      </w:pPr>
      <w:r w:rsidRPr="00777E20">
        <w:rPr>
          <w:rFonts w:cstheme="minorHAnsi"/>
        </w:rPr>
        <w:t>Wychowawcy grup przekazują te informacje rodzicom podczas ich wizyt w placówce.</w:t>
      </w:r>
    </w:p>
    <w:p w:rsidR="00A94412" w:rsidRPr="00777E20" w:rsidRDefault="00A94412" w:rsidP="00932585">
      <w:pPr>
        <w:numPr>
          <w:ilvl w:val="0"/>
          <w:numId w:val="148"/>
        </w:numPr>
        <w:suppressAutoHyphens w:val="0"/>
        <w:spacing w:line="276" w:lineRule="auto"/>
        <w:jc w:val="both"/>
        <w:rPr>
          <w:rFonts w:cstheme="minorHAnsi"/>
        </w:rPr>
      </w:pPr>
      <w:r w:rsidRPr="00777E20">
        <w:rPr>
          <w:rFonts w:cstheme="minorHAnsi"/>
        </w:rPr>
        <w:t xml:space="preserve">Na dwa tygodnie przed posiedzeniem rocznej lub </w:t>
      </w:r>
      <w:proofErr w:type="spellStart"/>
      <w:r w:rsidRPr="00777E20">
        <w:rPr>
          <w:rFonts w:cstheme="minorHAnsi"/>
        </w:rPr>
        <w:t>środrocznej</w:t>
      </w:r>
      <w:proofErr w:type="spellEnd"/>
      <w:r w:rsidRPr="00777E20">
        <w:rPr>
          <w:rFonts w:cstheme="minorHAnsi"/>
        </w:rPr>
        <w:t xml:space="preserve"> klasyfikacyjnej Rady Pedagogicznej wychowawcy klas przekazują rodzicom informacje o przewidywanych ocenach klasyfikacyjnych lub możliwości nieklasyfikowania w formie ustnej, z zastrzeżeniem ust. 7., jeżeli rodzic o takie informacje wystąpi.</w:t>
      </w:r>
    </w:p>
    <w:p w:rsidR="00A94412" w:rsidRPr="00777E20" w:rsidRDefault="00A94412" w:rsidP="00932585">
      <w:pPr>
        <w:numPr>
          <w:ilvl w:val="0"/>
          <w:numId w:val="148"/>
        </w:numPr>
        <w:suppressAutoHyphens w:val="0"/>
        <w:spacing w:line="276" w:lineRule="auto"/>
        <w:jc w:val="both"/>
        <w:rPr>
          <w:rFonts w:cstheme="minorHAnsi"/>
        </w:rPr>
      </w:pPr>
      <w:r w:rsidRPr="00777E20">
        <w:rPr>
          <w:rFonts w:cstheme="minorHAnsi"/>
        </w:rPr>
        <w:t>Jeżeli uczeń jest zagrożony otrzymaniem rocznej lub okresowej oceny niedostatecznej lub oceny nagannej z zachowania, wychowawca klasy przesyła informację do rodziców na miesiąc przed planowanym klasyfikacyjnym posiedzeniem Rady Pedagogicznej.</w:t>
      </w:r>
    </w:p>
    <w:p w:rsidR="00A94412" w:rsidRPr="00777E20" w:rsidRDefault="00A94412" w:rsidP="00C46216">
      <w:pPr>
        <w:spacing w:line="276" w:lineRule="auto"/>
        <w:jc w:val="center"/>
        <w:outlineLvl w:val="0"/>
        <w:rPr>
          <w:rFonts w:cstheme="minorHAnsi"/>
        </w:rPr>
      </w:pPr>
    </w:p>
    <w:p w:rsidR="00A94412" w:rsidRPr="00777E20" w:rsidRDefault="00A904F4" w:rsidP="00C46216">
      <w:pPr>
        <w:spacing w:line="276" w:lineRule="auto"/>
        <w:jc w:val="center"/>
        <w:outlineLvl w:val="0"/>
        <w:rPr>
          <w:rFonts w:cstheme="minorHAnsi"/>
        </w:rPr>
      </w:pPr>
      <w:r w:rsidRPr="00777E20">
        <w:rPr>
          <w:rFonts w:cstheme="minorHAnsi"/>
        </w:rPr>
        <w:t>§20j</w:t>
      </w:r>
      <w:r w:rsidR="00A94412" w:rsidRPr="00777E20">
        <w:rPr>
          <w:rFonts w:cstheme="minorHAnsi"/>
        </w:rPr>
        <w:t>.</w:t>
      </w:r>
    </w:p>
    <w:p w:rsidR="00A94412" w:rsidRPr="00777E20" w:rsidRDefault="00A94412" w:rsidP="00932585">
      <w:pPr>
        <w:pStyle w:val="Akapitzlist"/>
        <w:numPr>
          <w:ilvl w:val="0"/>
          <w:numId w:val="149"/>
        </w:numPr>
        <w:suppressAutoHyphens w:val="0"/>
        <w:spacing w:after="0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 xml:space="preserve">Ocenę z zachowania ustala się wg następującej skali: </w:t>
      </w:r>
    </w:p>
    <w:p w:rsidR="00A94412" w:rsidRPr="00777E20" w:rsidRDefault="00A94412" w:rsidP="00932585">
      <w:pPr>
        <w:numPr>
          <w:ilvl w:val="0"/>
          <w:numId w:val="150"/>
        </w:numPr>
        <w:suppressAutoHyphens w:val="0"/>
        <w:spacing w:line="276" w:lineRule="auto"/>
        <w:jc w:val="both"/>
        <w:rPr>
          <w:rFonts w:cstheme="minorHAnsi"/>
        </w:rPr>
      </w:pPr>
      <w:r w:rsidRPr="00777E20">
        <w:rPr>
          <w:rFonts w:cstheme="minorHAnsi"/>
        </w:rPr>
        <w:t xml:space="preserve">wzorowe – </w:t>
      </w:r>
      <w:proofErr w:type="spellStart"/>
      <w:r w:rsidRPr="00777E20">
        <w:rPr>
          <w:rFonts w:cstheme="minorHAnsi"/>
        </w:rPr>
        <w:t>wz</w:t>
      </w:r>
      <w:proofErr w:type="spellEnd"/>
      <w:r w:rsidRPr="00777E20">
        <w:rPr>
          <w:rFonts w:cstheme="minorHAnsi"/>
        </w:rPr>
        <w:t>;</w:t>
      </w:r>
    </w:p>
    <w:p w:rsidR="00A94412" w:rsidRPr="00777E20" w:rsidRDefault="00A94412" w:rsidP="00932585">
      <w:pPr>
        <w:numPr>
          <w:ilvl w:val="0"/>
          <w:numId w:val="150"/>
        </w:numPr>
        <w:suppressAutoHyphens w:val="0"/>
        <w:spacing w:line="276" w:lineRule="auto"/>
        <w:jc w:val="both"/>
        <w:rPr>
          <w:rFonts w:cstheme="minorHAnsi"/>
        </w:rPr>
      </w:pPr>
      <w:r w:rsidRPr="00777E20">
        <w:rPr>
          <w:rFonts w:cstheme="minorHAnsi"/>
        </w:rPr>
        <w:t xml:space="preserve">bardzo dobre – </w:t>
      </w:r>
      <w:proofErr w:type="spellStart"/>
      <w:r w:rsidRPr="00777E20">
        <w:rPr>
          <w:rFonts w:cstheme="minorHAnsi"/>
        </w:rPr>
        <w:t>bdb</w:t>
      </w:r>
      <w:proofErr w:type="spellEnd"/>
      <w:r w:rsidRPr="00777E20">
        <w:rPr>
          <w:rFonts w:cstheme="minorHAnsi"/>
        </w:rPr>
        <w:t>;</w:t>
      </w:r>
    </w:p>
    <w:p w:rsidR="00A94412" w:rsidRPr="00777E20" w:rsidRDefault="00A94412" w:rsidP="00932585">
      <w:pPr>
        <w:numPr>
          <w:ilvl w:val="0"/>
          <w:numId w:val="150"/>
        </w:numPr>
        <w:suppressAutoHyphens w:val="0"/>
        <w:spacing w:line="276" w:lineRule="auto"/>
        <w:jc w:val="both"/>
        <w:rPr>
          <w:rFonts w:cstheme="minorHAnsi"/>
        </w:rPr>
      </w:pPr>
      <w:r w:rsidRPr="00777E20">
        <w:rPr>
          <w:rFonts w:cstheme="minorHAnsi"/>
        </w:rPr>
        <w:t xml:space="preserve">dobre – </w:t>
      </w:r>
      <w:proofErr w:type="spellStart"/>
      <w:r w:rsidRPr="00777E20">
        <w:rPr>
          <w:rFonts w:cstheme="minorHAnsi"/>
        </w:rPr>
        <w:t>db</w:t>
      </w:r>
      <w:proofErr w:type="spellEnd"/>
      <w:r w:rsidRPr="00777E20">
        <w:rPr>
          <w:rFonts w:cstheme="minorHAnsi"/>
        </w:rPr>
        <w:t>;</w:t>
      </w:r>
    </w:p>
    <w:p w:rsidR="00A94412" w:rsidRPr="00777E20" w:rsidRDefault="00A94412" w:rsidP="00932585">
      <w:pPr>
        <w:numPr>
          <w:ilvl w:val="0"/>
          <w:numId w:val="150"/>
        </w:numPr>
        <w:suppressAutoHyphens w:val="0"/>
        <w:spacing w:line="276" w:lineRule="auto"/>
        <w:jc w:val="both"/>
        <w:rPr>
          <w:rFonts w:cstheme="minorHAnsi"/>
        </w:rPr>
      </w:pPr>
      <w:r w:rsidRPr="00777E20">
        <w:rPr>
          <w:rFonts w:cstheme="minorHAnsi"/>
        </w:rPr>
        <w:t>poprawne – pop;</w:t>
      </w:r>
    </w:p>
    <w:p w:rsidR="00A94412" w:rsidRPr="00777E20" w:rsidRDefault="00A94412" w:rsidP="00932585">
      <w:pPr>
        <w:numPr>
          <w:ilvl w:val="0"/>
          <w:numId w:val="150"/>
        </w:numPr>
        <w:suppressAutoHyphens w:val="0"/>
        <w:spacing w:line="276" w:lineRule="auto"/>
        <w:jc w:val="both"/>
        <w:rPr>
          <w:rFonts w:cstheme="minorHAnsi"/>
        </w:rPr>
      </w:pPr>
      <w:r w:rsidRPr="00777E20">
        <w:rPr>
          <w:rFonts w:cstheme="minorHAnsi"/>
        </w:rPr>
        <w:t xml:space="preserve">nieodpowiednie – </w:t>
      </w:r>
      <w:proofErr w:type="spellStart"/>
      <w:r w:rsidRPr="00777E20">
        <w:rPr>
          <w:rFonts w:cstheme="minorHAnsi"/>
        </w:rPr>
        <w:t>ndp</w:t>
      </w:r>
      <w:proofErr w:type="spellEnd"/>
      <w:r w:rsidRPr="00777E20">
        <w:rPr>
          <w:rFonts w:cstheme="minorHAnsi"/>
        </w:rPr>
        <w:t>;</w:t>
      </w:r>
    </w:p>
    <w:p w:rsidR="00A94412" w:rsidRPr="00777E20" w:rsidRDefault="00A94412" w:rsidP="00932585">
      <w:pPr>
        <w:numPr>
          <w:ilvl w:val="0"/>
          <w:numId w:val="150"/>
        </w:numPr>
        <w:suppressAutoHyphens w:val="0"/>
        <w:spacing w:line="276" w:lineRule="auto"/>
        <w:jc w:val="both"/>
        <w:rPr>
          <w:rFonts w:cstheme="minorHAnsi"/>
        </w:rPr>
      </w:pPr>
      <w:r w:rsidRPr="00777E20">
        <w:rPr>
          <w:rFonts w:cstheme="minorHAnsi"/>
        </w:rPr>
        <w:lastRenderedPageBreak/>
        <w:t xml:space="preserve">naganne – </w:t>
      </w:r>
      <w:proofErr w:type="spellStart"/>
      <w:r w:rsidRPr="00777E20">
        <w:rPr>
          <w:rFonts w:cstheme="minorHAnsi"/>
        </w:rPr>
        <w:t>ng</w:t>
      </w:r>
      <w:proofErr w:type="spellEnd"/>
      <w:r w:rsidRPr="00777E20">
        <w:rPr>
          <w:rFonts w:cstheme="minorHAnsi"/>
        </w:rPr>
        <w:t>.</w:t>
      </w:r>
    </w:p>
    <w:p w:rsidR="00A94412" w:rsidRPr="00777E20" w:rsidRDefault="00A94412" w:rsidP="00932585">
      <w:pPr>
        <w:pStyle w:val="Akapitzlist"/>
        <w:numPr>
          <w:ilvl w:val="0"/>
          <w:numId w:val="149"/>
        </w:numPr>
        <w:suppressAutoHyphens w:val="0"/>
        <w:spacing w:after="0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Ocena zachowania ucznia jest ustalana na podstawie:</w:t>
      </w:r>
    </w:p>
    <w:p w:rsidR="00A94412" w:rsidRPr="00777E20" w:rsidRDefault="00A94412" w:rsidP="00932585">
      <w:pPr>
        <w:numPr>
          <w:ilvl w:val="0"/>
          <w:numId w:val="151"/>
        </w:numPr>
        <w:suppressAutoHyphens w:val="0"/>
        <w:spacing w:line="276" w:lineRule="auto"/>
        <w:jc w:val="both"/>
        <w:rPr>
          <w:rFonts w:cstheme="minorHAnsi"/>
        </w:rPr>
      </w:pPr>
      <w:r w:rsidRPr="00777E20">
        <w:rPr>
          <w:rFonts w:cstheme="minorHAnsi"/>
        </w:rPr>
        <w:t>obserwacji funkcjonowania ucznia w środowisku szkolnym i w internacie;</w:t>
      </w:r>
    </w:p>
    <w:p w:rsidR="00A94412" w:rsidRPr="00777E20" w:rsidRDefault="00A94412" w:rsidP="00932585">
      <w:pPr>
        <w:numPr>
          <w:ilvl w:val="0"/>
          <w:numId w:val="151"/>
        </w:numPr>
        <w:suppressAutoHyphens w:val="0"/>
        <w:spacing w:line="276" w:lineRule="auto"/>
        <w:jc w:val="both"/>
        <w:rPr>
          <w:rFonts w:cstheme="minorHAnsi"/>
        </w:rPr>
      </w:pPr>
      <w:r w:rsidRPr="00777E20">
        <w:rPr>
          <w:rFonts w:cstheme="minorHAnsi"/>
        </w:rPr>
        <w:t>stopnia respektowania zasad współżycia społecznego i ogólnie przyjętych norm etycznych i moralnych;</w:t>
      </w:r>
    </w:p>
    <w:p w:rsidR="00A94412" w:rsidRPr="00777E20" w:rsidRDefault="00A94412" w:rsidP="00932585">
      <w:pPr>
        <w:numPr>
          <w:ilvl w:val="0"/>
          <w:numId w:val="151"/>
        </w:numPr>
        <w:suppressAutoHyphens w:val="0"/>
        <w:spacing w:line="276" w:lineRule="auto"/>
        <w:jc w:val="both"/>
        <w:rPr>
          <w:rFonts w:cstheme="minorHAnsi"/>
        </w:rPr>
      </w:pPr>
      <w:r w:rsidRPr="00777E20">
        <w:rPr>
          <w:rFonts w:cstheme="minorHAnsi"/>
        </w:rPr>
        <w:t>analizy wpisów w dziennikach lekcyjnych oraz dokumentacji wychowawczej.</w:t>
      </w:r>
    </w:p>
    <w:p w:rsidR="00A94412" w:rsidRPr="00777E20" w:rsidRDefault="00A94412" w:rsidP="00932585">
      <w:pPr>
        <w:pStyle w:val="Akapitzlist"/>
        <w:numPr>
          <w:ilvl w:val="0"/>
          <w:numId w:val="149"/>
        </w:numPr>
        <w:suppressAutoHyphens w:val="0"/>
        <w:spacing w:after="0"/>
        <w:contextualSpacing/>
        <w:jc w:val="both"/>
        <w:rPr>
          <w:rFonts w:cstheme="minorHAnsi"/>
          <w:sz w:val="24"/>
          <w:szCs w:val="24"/>
        </w:rPr>
      </w:pPr>
      <w:r w:rsidRPr="00777E20">
        <w:rPr>
          <w:sz w:val="24"/>
          <w:szCs w:val="24"/>
        </w:rPr>
        <w:t>Przy ustalaniu oceny klasyfikacyjnej zachowania ucznia, u którego stwierdzono zaburzenia lub inne dysfunkcje rozwojowe uwzględnia się wpływ tych zaburzeń lub dysfunkcji na jego zachowanie, na podstawie orzeczenia o potrzebie kształcenia specjalnego lub opinii poradni psychologiczno- -pedagogicznej, w tym poradni specjalistycznej.</w:t>
      </w:r>
    </w:p>
    <w:p w:rsidR="00A94412" w:rsidRPr="00777E20" w:rsidRDefault="00A94412" w:rsidP="00932585">
      <w:pPr>
        <w:pStyle w:val="Akapitzlist"/>
        <w:numPr>
          <w:ilvl w:val="0"/>
          <w:numId w:val="149"/>
        </w:numPr>
        <w:suppressAutoHyphens w:val="0"/>
        <w:spacing w:after="0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Zachowanie ucznia oceniane jest co miesiąc podczas zebrań Rady Pedagogicznej.</w:t>
      </w:r>
    </w:p>
    <w:p w:rsidR="00A94412" w:rsidRPr="00777E20" w:rsidRDefault="00A94412" w:rsidP="00932585">
      <w:pPr>
        <w:pStyle w:val="Akapitzlist"/>
        <w:numPr>
          <w:ilvl w:val="0"/>
          <w:numId w:val="149"/>
        </w:numPr>
        <w:suppressAutoHyphens w:val="0"/>
        <w:spacing w:after="0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Ocenie podlegają następujące kategorie:</w:t>
      </w:r>
    </w:p>
    <w:p w:rsidR="00A94412" w:rsidRPr="00777E20" w:rsidRDefault="00A94412" w:rsidP="00932585">
      <w:pPr>
        <w:numPr>
          <w:ilvl w:val="0"/>
          <w:numId w:val="152"/>
        </w:numPr>
        <w:suppressAutoHyphens w:val="0"/>
        <w:spacing w:line="276" w:lineRule="auto"/>
        <w:jc w:val="both"/>
        <w:rPr>
          <w:rFonts w:cstheme="minorHAnsi"/>
        </w:rPr>
      </w:pPr>
      <w:r w:rsidRPr="00777E20">
        <w:rPr>
          <w:rFonts w:cstheme="minorHAnsi"/>
        </w:rPr>
        <w:t>zdyscyplinowanie i podporządkowanie regulaminowi placówki;</w:t>
      </w:r>
    </w:p>
    <w:p w:rsidR="00A94412" w:rsidRPr="00777E20" w:rsidRDefault="00A94412" w:rsidP="00932585">
      <w:pPr>
        <w:numPr>
          <w:ilvl w:val="0"/>
          <w:numId w:val="152"/>
        </w:numPr>
        <w:suppressAutoHyphens w:val="0"/>
        <w:spacing w:line="276" w:lineRule="auto"/>
        <w:jc w:val="both"/>
        <w:rPr>
          <w:rFonts w:cstheme="minorHAnsi"/>
        </w:rPr>
      </w:pPr>
      <w:r w:rsidRPr="00777E20">
        <w:rPr>
          <w:rFonts w:cstheme="minorHAnsi"/>
        </w:rPr>
        <w:t>kultura osobista;</w:t>
      </w:r>
    </w:p>
    <w:p w:rsidR="00A94412" w:rsidRPr="00777E20" w:rsidRDefault="00A94412" w:rsidP="00932585">
      <w:pPr>
        <w:numPr>
          <w:ilvl w:val="0"/>
          <w:numId w:val="152"/>
        </w:numPr>
        <w:suppressAutoHyphens w:val="0"/>
        <w:spacing w:line="276" w:lineRule="auto"/>
        <w:jc w:val="both"/>
        <w:rPr>
          <w:rFonts w:cstheme="minorHAnsi"/>
        </w:rPr>
      </w:pPr>
      <w:r w:rsidRPr="00777E20">
        <w:rPr>
          <w:rFonts w:cstheme="minorHAnsi"/>
        </w:rPr>
        <w:t>stosunek do nauki i obowiązków szkolnych;</w:t>
      </w:r>
    </w:p>
    <w:p w:rsidR="00A94412" w:rsidRPr="00777E20" w:rsidRDefault="00A94412" w:rsidP="00932585">
      <w:pPr>
        <w:numPr>
          <w:ilvl w:val="0"/>
          <w:numId w:val="152"/>
        </w:numPr>
        <w:suppressAutoHyphens w:val="0"/>
        <w:spacing w:line="276" w:lineRule="auto"/>
        <w:jc w:val="both"/>
        <w:rPr>
          <w:rFonts w:cstheme="minorHAnsi"/>
        </w:rPr>
      </w:pPr>
      <w:r w:rsidRPr="00777E20">
        <w:rPr>
          <w:rFonts w:cstheme="minorHAnsi"/>
        </w:rPr>
        <w:t>zainteresowania i pozytywna aktywność;</w:t>
      </w:r>
    </w:p>
    <w:p w:rsidR="00A94412" w:rsidRPr="00777E20" w:rsidRDefault="00A94412" w:rsidP="00932585">
      <w:pPr>
        <w:numPr>
          <w:ilvl w:val="0"/>
          <w:numId w:val="152"/>
        </w:numPr>
        <w:suppressAutoHyphens w:val="0"/>
        <w:spacing w:line="276" w:lineRule="auto"/>
        <w:jc w:val="both"/>
        <w:rPr>
          <w:rFonts w:cstheme="minorHAnsi"/>
        </w:rPr>
      </w:pPr>
      <w:r w:rsidRPr="00777E20">
        <w:rPr>
          <w:rFonts w:cstheme="minorHAnsi"/>
        </w:rPr>
        <w:t>relacje z rówieśnikami;</w:t>
      </w:r>
    </w:p>
    <w:p w:rsidR="00A94412" w:rsidRPr="00777E20" w:rsidRDefault="00A94412" w:rsidP="00932585">
      <w:pPr>
        <w:numPr>
          <w:ilvl w:val="0"/>
          <w:numId w:val="152"/>
        </w:numPr>
        <w:suppressAutoHyphens w:val="0"/>
        <w:spacing w:line="276" w:lineRule="auto"/>
        <w:jc w:val="both"/>
        <w:rPr>
          <w:rFonts w:cstheme="minorHAnsi"/>
        </w:rPr>
      </w:pPr>
      <w:r w:rsidRPr="00777E20">
        <w:rPr>
          <w:rFonts w:cstheme="minorHAnsi"/>
        </w:rPr>
        <w:t>wykroczenia, przestępstwa i patologie.</w:t>
      </w:r>
    </w:p>
    <w:p w:rsidR="00A94412" w:rsidRPr="00777E20" w:rsidRDefault="00A94412" w:rsidP="00932585">
      <w:pPr>
        <w:pStyle w:val="Akapitzlist"/>
        <w:numPr>
          <w:ilvl w:val="0"/>
          <w:numId w:val="149"/>
        </w:numPr>
        <w:suppressAutoHyphens w:val="0"/>
        <w:spacing w:after="0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Kategorie zawarte w ust. 5 swym zakresem obejmują:</w:t>
      </w:r>
    </w:p>
    <w:p w:rsidR="00A94412" w:rsidRPr="00777E20" w:rsidRDefault="00A94412" w:rsidP="00C46216">
      <w:pPr>
        <w:pStyle w:val="Akapitzlist"/>
        <w:spacing w:after="0"/>
        <w:jc w:val="both"/>
        <w:rPr>
          <w:sz w:val="24"/>
          <w:szCs w:val="24"/>
        </w:rPr>
      </w:pPr>
      <w:r w:rsidRPr="00777E20">
        <w:rPr>
          <w:sz w:val="24"/>
          <w:szCs w:val="24"/>
        </w:rPr>
        <w:t xml:space="preserve">1) wywiązywanie się z obowiązków ucznia; </w:t>
      </w:r>
    </w:p>
    <w:p w:rsidR="00A94412" w:rsidRPr="00777E20" w:rsidRDefault="00A94412" w:rsidP="00C46216">
      <w:pPr>
        <w:pStyle w:val="Akapitzlist"/>
        <w:spacing w:after="0"/>
        <w:jc w:val="both"/>
        <w:rPr>
          <w:sz w:val="24"/>
          <w:szCs w:val="24"/>
        </w:rPr>
      </w:pPr>
      <w:r w:rsidRPr="00777E20">
        <w:rPr>
          <w:sz w:val="24"/>
          <w:szCs w:val="24"/>
        </w:rPr>
        <w:t xml:space="preserve">2) postępowanie zgodne z dobrem społeczności szkolnej; </w:t>
      </w:r>
    </w:p>
    <w:p w:rsidR="00A94412" w:rsidRPr="00777E20" w:rsidRDefault="00A94412" w:rsidP="00C46216">
      <w:pPr>
        <w:pStyle w:val="Akapitzlist"/>
        <w:spacing w:after="0"/>
        <w:jc w:val="both"/>
        <w:rPr>
          <w:sz w:val="24"/>
          <w:szCs w:val="24"/>
        </w:rPr>
      </w:pPr>
      <w:r w:rsidRPr="00777E20">
        <w:rPr>
          <w:sz w:val="24"/>
          <w:szCs w:val="24"/>
        </w:rPr>
        <w:t xml:space="preserve">3) dbałość o honor i tradycje szkoły; </w:t>
      </w:r>
    </w:p>
    <w:p w:rsidR="00A94412" w:rsidRPr="00777E20" w:rsidRDefault="00A94412" w:rsidP="00C46216">
      <w:pPr>
        <w:pStyle w:val="Akapitzlist"/>
        <w:spacing w:after="0"/>
        <w:jc w:val="both"/>
        <w:rPr>
          <w:sz w:val="24"/>
          <w:szCs w:val="24"/>
        </w:rPr>
      </w:pPr>
      <w:r w:rsidRPr="00777E20">
        <w:rPr>
          <w:sz w:val="24"/>
          <w:szCs w:val="24"/>
        </w:rPr>
        <w:t xml:space="preserve">4) dbałość o piękno mowy ojczystej; </w:t>
      </w:r>
    </w:p>
    <w:p w:rsidR="00A94412" w:rsidRPr="00777E20" w:rsidRDefault="00A94412" w:rsidP="00C46216">
      <w:pPr>
        <w:pStyle w:val="Akapitzlist"/>
        <w:spacing w:after="0"/>
        <w:jc w:val="both"/>
        <w:rPr>
          <w:sz w:val="24"/>
          <w:szCs w:val="24"/>
        </w:rPr>
      </w:pPr>
      <w:r w:rsidRPr="00777E20">
        <w:rPr>
          <w:sz w:val="24"/>
          <w:szCs w:val="24"/>
        </w:rPr>
        <w:t xml:space="preserve">5) dbałość o bezpieczeństwo i zdrowie własne oraz innych osób; </w:t>
      </w:r>
    </w:p>
    <w:p w:rsidR="00A94412" w:rsidRPr="00777E20" w:rsidRDefault="00A94412" w:rsidP="00C46216">
      <w:pPr>
        <w:pStyle w:val="Akapitzlist"/>
        <w:spacing w:after="0"/>
        <w:jc w:val="both"/>
        <w:rPr>
          <w:sz w:val="24"/>
          <w:szCs w:val="24"/>
        </w:rPr>
      </w:pPr>
      <w:r w:rsidRPr="00777E20">
        <w:rPr>
          <w:sz w:val="24"/>
          <w:szCs w:val="24"/>
        </w:rPr>
        <w:t xml:space="preserve">6) godne, kulturalne zachowanie się w szkole i poza nią; </w:t>
      </w:r>
    </w:p>
    <w:p w:rsidR="00A94412" w:rsidRPr="00777E20" w:rsidRDefault="00A94412" w:rsidP="00C46216">
      <w:pPr>
        <w:pStyle w:val="Akapitzlist"/>
        <w:spacing w:after="0"/>
        <w:jc w:val="both"/>
        <w:rPr>
          <w:rFonts w:cstheme="minorHAnsi"/>
          <w:sz w:val="24"/>
          <w:szCs w:val="24"/>
        </w:rPr>
      </w:pPr>
      <w:r w:rsidRPr="00777E20">
        <w:rPr>
          <w:sz w:val="24"/>
          <w:szCs w:val="24"/>
        </w:rPr>
        <w:t>7) okazywanie szacunku innym osobom</w:t>
      </w:r>
    </w:p>
    <w:p w:rsidR="00A94412" w:rsidRPr="00777E20" w:rsidRDefault="00A94412" w:rsidP="00932585">
      <w:pPr>
        <w:numPr>
          <w:ilvl w:val="0"/>
          <w:numId w:val="149"/>
        </w:numPr>
        <w:suppressAutoHyphens w:val="0"/>
        <w:spacing w:line="276" w:lineRule="auto"/>
        <w:jc w:val="both"/>
        <w:rPr>
          <w:rFonts w:cstheme="minorHAnsi"/>
        </w:rPr>
      </w:pPr>
      <w:r w:rsidRPr="00777E20">
        <w:rPr>
          <w:rFonts w:cstheme="minorHAnsi"/>
        </w:rPr>
        <w:t>W każdej z wyżej wymienionych kategorii uczeń może otrzymać od 0 do 3 punktów zgodnie z regulaminem oceniania zachowania.</w:t>
      </w:r>
    </w:p>
    <w:p w:rsidR="00A94412" w:rsidRPr="00777E20" w:rsidRDefault="00A94412" w:rsidP="00932585">
      <w:pPr>
        <w:numPr>
          <w:ilvl w:val="0"/>
          <w:numId w:val="149"/>
        </w:numPr>
        <w:suppressAutoHyphens w:val="0"/>
        <w:spacing w:line="276" w:lineRule="auto"/>
        <w:jc w:val="both"/>
        <w:rPr>
          <w:rFonts w:cstheme="minorHAnsi"/>
        </w:rPr>
      </w:pPr>
      <w:r w:rsidRPr="00777E20">
        <w:rPr>
          <w:rFonts w:cstheme="minorHAnsi"/>
        </w:rPr>
        <w:t>Podczas zebrania Rady Pedagogicznej ustalającej ocenę z zachowania wychowawca klasy przedstawia propozycje przydziału punktów ustaloną na podstawie samooceny uczniów i oceny nauczycieli uczących w danej klasie.</w:t>
      </w:r>
    </w:p>
    <w:p w:rsidR="00A94412" w:rsidRPr="00777E20" w:rsidRDefault="00A94412" w:rsidP="00932585">
      <w:pPr>
        <w:numPr>
          <w:ilvl w:val="0"/>
          <w:numId w:val="149"/>
        </w:numPr>
        <w:suppressAutoHyphens w:val="0"/>
        <w:spacing w:line="276" w:lineRule="auto"/>
        <w:jc w:val="both"/>
        <w:rPr>
          <w:rFonts w:cstheme="minorHAnsi"/>
        </w:rPr>
      </w:pPr>
      <w:r w:rsidRPr="00777E20">
        <w:rPr>
          <w:rFonts w:cstheme="minorHAnsi"/>
        </w:rPr>
        <w:t>Suma uzyskanych punktów decyduje o otrzymaniu miesięcznej oceny z zachowania zgodnie z następującą skalą:</w:t>
      </w:r>
    </w:p>
    <w:p w:rsidR="00A94412" w:rsidRPr="00777E20" w:rsidRDefault="00A94412" w:rsidP="00932585">
      <w:pPr>
        <w:numPr>
          <w:ilvl w:val="0"/>
          <w:numId w:val="153"/>
        </w:numPr>
        <w:suppressAutoHyphens w:val="0"/>
        <w:spacing w:line="276" w:lineRule="auto"/>
        <w:rPr>
          <w:rFonts w:cstheme="minorHAnsi"/>
        </w:rPr>
      </w:pPr>
      <w:r w:rsidRPr="00777E20">
        <w:rPr>
          <w:rFonts w:cstheme="minorHAnsi"/>
        </w:rPr>
        <w:t xml:space="preserve">0 – 3  punkty lub 0 </w:t>
      </w:r>
      <w:proofErr w:type="spellStart"/>
      <w:r w:rsidRPr="00777E20">
        <w:rPr>
          <w:rFonts w:cstheme="minorHAnsi"/>
        </w:rPr>
        <w:t>pkt</w:t>
      </w:r>
      <w:proofErr w:type="spellEnd"/>
      <w:r w:rsidRPr="00777E20">
        <w:rPr>
          <w:rFonts w:cstheme="minorHAnsi"/>
        </w:rPr>
        <w:t xml:space="preserve"> w kategorii f) – ocena NAGANNA;</w:t>
      </w:r>
    </w:p>
    <w:p w:rsidR="00A94412" w:rsidRPr="00777E20" w:rsidRDefault="00A94412" w:rsidP="00932585">
      <w:pPr>
        <w:numPr>
          <w:ilvl w:val="0"/>
          <w:numId w:val="153"/>
        </w:numPr>
        <w:suppressAutoHyphens w:val="0"/>
        <w:spacing w:line="276" w:lineRule="auto"/>
        <w:rPr>
          <w:rFonts w:cstheme="minorHAnsi"/>
        </w:rPr>
      </w:pPr>
      <w:r w:rsidRPr="00777E20">
        <w:rPr>
          <w:rFonts w:cstheme="minorHAnsi"/>
        </w:rPr>
        <w:t xml:space="preserve">3,5 – 6  punktów  i co najmniej 1 </w:t>
      </w:r>
      <w:proofErr w:type="spellStart"/>
      <w:r w:rsidRPr="00777E20">
        <w:rPr>
          <w:rFonts w:cstheme="minorHAnsi"/>
        </w:rPr>
        <w:t>pkt</w:t>
      </w:r>
      <w:proofErr w:type="spellEnd"/>
      <w:r w:rsidRPr="00777E20">
        <w:rPr>
          <w:rFonts w:cstheme="minorHAnsi"/>
        </w:rPr>
        <w:t xml:space="preserve"> w kategorii f) – ocena NIEODPOWIEDNIA;</w:t>
      </w:r>
    </w:p>
    <w:p w:rsidR="00A94412" w:rsidRPr="00777E20" w:rsidRDefault="00A94412" w:rsidP="00932585">
      <w:pPr>
        <w:numPr>
          <w:ilvl w:val="0"/>
          <w:numId w:val="153"/>
        </w:numPr>
        <w:suppressAutoHyphens w:val="0"/>
        <w:spacing w:line="276" w:lineRule="auto"/>
        <w:rPr>
          <w:rFonts w:cstheme="minorHAnsi"/>
        </w:rPr>
      </w:pPr>
      <w:r w:rsidRPr="00777E20">
        <w:rPr>
          <w:rFonts w:cstheme="minorHAnsi"/>
        </w:rPr>
        <w:t>6,5 – 9  punktów  i co najmniej 1 pkt</w:t>
      </w:r>
      <w:r w:rsidR="00635B24" w:rsidRPr="00777E20">
        <w:rPr>
          <w:rFonts w:cstheme="minorHAnsi"/>
        </w:rPr>
        <w:t>.</w:t>
      </w:r>
      <w:r w:rsidRPr="00777E20">
        <w:rPr>
          <w:rFonts w:cstheme="minorHAnsi"/>
        </w:rPr>
        <w:t xml:space="preserve"> w kategorii f) – ocena POPRAWNA;</w:t>
      </w:r>
    </w:p>
    <w:p w:rsidR="00A94412" w:rsidRPr="00777E20" w:rsidRDefault="00A94412" w:rsidP="00932585">
      <w:pPr>
        <w:numPr>
          <w:ilvl w:val="0"/>
          <w:numId w:val="153"/>
        </w:numPr>
        <w:suppressAutoHyphens w:val="0"/>
        <w:spacing w:line="276" w:lineRule="auto"/>
        <w:rPr>
          <w:rFonts w:cstheme="minorHAnsi"/>
        </w:rPr>
      </w:pPr>
      <w:r w:rsidRPr="00777E20">
        <w:rPr>
          <w:rFonts w:cstheme="minorHAnsi"/>
        </w:rPr>
        <w:t>9,5 – 12 punktów  i co najmniej 2 pkt</w:t>
      </w:r>
      <w:r w:rsidR="00635B24" w:rsidRPr="00777E20">
        <w:rPr>
          <w:rFonts w:cstheme="minorHAnsi"/>
        </w:rPr>
        <w:t>.</w:t>
      </w:r>
      <w:r w:rsidRPr="00777E20">
        <w:rPr>
          <w:rFonts w:cstheme="minorHAnsi"/>
        </w:rPr>
        <w:t xml:space="preserve"> w kategorii f) – ocena DOBRA;</w:t>
      </w:r>
    </w:p>
    <w:p w:rsidR="00A94412" w:rsidRPr="00777E20" w:rsidRDefault="00A94412" w:rsidP="00932585">
      <w:pPr>
        <w:numPr>
          <w:ilvl w:val="0"/>
          <w:numId w:val="153"/>
        </w:numPr>
        <w:suppressAutoHyphens w:val="0"/>
        <w:spacing w:line="276" w:lineRule="auto"/>
        <w:rPr>
          <w:rFonts w:cstheme="minorHAnsi"/>
        </w:rPr>
      </w:pPr>
      <w:r w:rsidRPr="00777E20">
        <w:rPr>
          <w:rFonts w:cstheme="minorHAnsi"/>
        </w:rPr>
        <w:t>12,5 – 14 punktów  i co najmniej 2 pkt</w:t>
      </w:r>
      <w:r w:rsidR="00635B24" w:rsidRPr="00777E20">
        <w:rPr>
          <w:rFonts w:cstheme="minorHAnsi"/>
        </w:rPr>
        <w:t>.</w:t>
      </w:r>
      <w:r w:rsidRPr="00777E20">
        <w:rPr>
          <w:rFonts w:cstheme="minorHAnsi"/>
        </w:rPr>
        <w:t xml:space="preserve"> w kategorii f) – ocena BARDZO DOBRA;</w:t>
      </w:r>
    </w:p>
    <w:p w:rsidR="00A94412" w:rsidRPr="00777E20" w:rsidRDefault="00A94412" w:rsidP="00932585">
      <w:pPr>
        <w:numPr>
          <w:ilvl w:val="0"/>
          <w:numId w:val="153"/>
        </w:numPr>
        <w:suppressAutoHyphens w:val="0"/>
        <w:spacing w:line="276" w:lineRule="auto"/>
        <w:rPr>
          <w:rFonts w:cstheme="minorHAnsi"/>
        </w:rPr>
      </w:pPr>
      <w:r w:rsidRPr="00777E20">
        <w:rPr>
          <w:rFonts w:cstheme="minorHAnsi"/>
        </w:rPr>
        <w:t>14,5 – 18 punktów i 3 punkty w kategorii f) - ocena WZOROWA.</w:t>
      </w:r>
    </w:p>
    <w:p w:rsidR="00A94412" w:rsidRPr="00777E20" w:rsidRDefault="00A94412" w:rsidP="00932585">
      <w:pPr>
        <w:numPr>
          <w:ilvl w:val="0"/>
          <w:numId w:val="149"/>
        </w:numPr>
        <w:suppressAutoHyphens w:val="0"/>
        <w:spacing w:line="276" w:lineRule="auto"/>
        <w:jc w:val="both"/>
        <w:rPr>
          <w:rFonts w:cstheme="minorHAnsi"/>
        </w:rPr>
      </w:pPr>
      <w:r w:rsidRPr="00777E20">
        <w:rPr>
          <w:rFonts w:cstheme="minorHAnsi"/>
        </w:rPr>
        <w:lastRenderedPageBreak/>
        <w:t xml:space="preserve">Oceny z zachowania za I </w:t>
      </w:r>
      <w:proofErr w:type="spellStart"/>
      <w:r w:rsidRPr="00777E20">
        <w:rPr>
          <w:rFonts w:cstheme="minorHAnsi"/>
        </w:rPr>
        <w:t>i</w:t>
      </w:r>
      <w:proofErr w:type="spellEnd"/>
      <w:r w:rsidRPr="00777E20">
        <w:rPr>
          <w:rFonts w:cstheme="minorHAnsi"/>
        </w:rPr>
        <w:t xml:space="preserve"> II okres ustalane są przez wychowawcę klasy na podstawie ocen miesięcznych i są ich średnią arytmetyczną, z zastrzeżeniem ust. 11 i 12. Ocena roczna to średnia arytmetyczna ocen śródrocznych.</w:t>
      </w:r>
    </w:p>
    <w:p w:rsidR="00A94412" w:rsidRPr="00777E20" w:rsidRDefault="00A94412" w:rsidP="00932585">
      <w:pPr>
        <w:numPr>
          <w:ilvl w:val="0"/>
          <w:numId w:val="149"/>
        </w:numPr>
        <w:suppressAutoHyphens w:val="0"/>
        <w:spacing w:line="276" w:lineRule="auto"/>
        <w:jc w:val="both"/>
        <w:rPr>
          <w:rFonts w:cstheme="minorHAnsi"/>
        </w:rPr>
      </w:pPr>
      <w:r w:rsidRPr="00777E20">
        <w:rPr>
          <w:rFonts w:cstheme="minorHAnsi"/>
        </w:rPr>
        <w:t>Do ustalenia wypadkowej oceny z zachowania przyjmuje się liczbowe odpowiedniki ocen zgodnie ze skalą:</w:t>
      </w:r>
    </w:p>
    <w:p w:rsidR="00A94412" w:rsidRPr="00777E20" w:rsidRDefault="00A94412" w:rsidP="00932585">
      <w:pPr>
        <w:numPr>
          <w:ilvl w:val="0"/>
          <w:numId w:val="154"/>
        </w:numPr>
        <w:suppressAutoHyphens w:val="0"/>
        <w:spacing w:line="276" w:lineRule="auto"/>
        <w:jc w:val="both"/>
        <w:rPr>
          <w:rFonts w:cstheme="minorHAnsi"/>
        </w:rPr>
      </w:pPr>
      <w:r w:rsidRPr="00777E20">
        <w:rPr>
          <w:rFonts w:cstheme="minorHAnsi"/>
        </w:rPr>
        <w:t>wzorowe – 6;</w:t>
      </w:r>
    </w:p>
    <w:p w:rsidR="00A94412" w:rsidRPr="00777E20" w:rsidRDefault="00A94412" w:rsidP="00932585">
      <w:pPr>
        <w:numPr>
          <w:ilvl w:val="0"/>
          <w:numId w:val="154"/>
        </w:numPr>
        <w:suppressAutoHyphens w:val="0"/>
        <w:spacing w:line="276" w:lineRule="auto"/>
        <w:jc w:val="both"/>
        <w:rPr>
          <w:rFonts w:cstheme="minorHAnsi"/>
        </w:rPr>
      </w:pPr>
      <w:r w:rsidRPr="00777E20">
        <w:rPr>
          <w:rFonts w:cstheme="minorHAnsi"/>
        </w:rPr>
        <w:t>bardzo dobre – 5;</w:t>
      </w:r>
    </w:p>
    <w:p w:rsidR="00A94412" w:rsidRPr="00777E20" w:rsidRDefault="00A94412" w:rsidP="00932585">
      <w:pPr>
        <w:numPr>
          <w:ilvl w:val="0"/>
          <w:numId w:val="154"/>
        </w:numPr>
        <w:suppressAutoHyphens w:val="0"/>
        <w:spacing w:line="276" w:lineRule="auto"/>
        <w:jc w:val="both"/>
        <w:rPr>
          <w:rFonts w:cstheme="minorHAnsi"/>
        </w:rPr>
      </w:pPr>
      <w:r w:rsidRPr="00777E20">
        <w:rPr>
          <w:rFonts w:cstheme="minorHAnsi"/>
        </w:rPr>
        <w:t>dobre – 4;</w:t>
      </w:r>
    </w:p>
    <w:p w:rsidR="00A94412" w:rsidRPr="00777E20" w:rsidRDefault="00A94412" w:rsidP="00932585">
      <w:pPr>
        <w:numPr>
          <w:ilvl w:val="0"/>
          <w:numId w:val="154"/>
        </w:numPr>
        <w:suppressAutoHyphens w:val="0"/>
        <w:spacing w:line="276" w:lineRule="auto"/>
        <w:jc w:val="both"/>
        <w:rPr>
          <w:rFonts w:cstheme="minorHAnsi"/>
        </w:rPr>
      </w:pPr>
      <w:r w:rsidRPr="00777E20">
        <w:rPr>
          <w:rFonts w:cstheme="minorHAnsi"/>
        </w:rPr>
        <w:t>poprawne – 3;</w:t>
      </w:r>
    </w:p>
    <w:p w:rsidR="00A94412" w:rsidRPr="00777E20" w:rsidRDefault="00A94412" w:rsidP="00932585">
      <w:pPr>
        <w:numPr>
          <w:ilvl w:val="0"/>
          <w:numId w:val="154"/>
        </w:numPr>
        <w:suppressAutoHyphens w:val="0"/>
        <w:spacing w:line="276" w:lineRule="auto"/>
        <w:jc w:val="both"/>
        <w:rPr>
          <w:rFonts w:cstheme="minorHAnsi"/>
        </w:rPr>
      </w:pPr>
      <w:r w:rsidRPr="00777E20">
        <w:rPr>
          <w:rFonts w:cstheme="minorHAnsi"/>
        </w:rPr>
        <w:t>nieodpowiednie – 2;</w:t>
      </w:r>
    </w:p>
    <w:p w:rsidR="00A94412" w:rsidRPr="00777E20" w:rsidRDefault="00A94412" w:rsidP="00932585">
      <w:pPr>
        <w:pStyle w:val="Akapitzlist"/>
        <w:numPr>
          <w:ilvl w:val="0"/>
          <w:numId w:val="154"/>
        </w:numPr>
        <w:suppressAutoHyphens w:val="0"/>
        <w:spacing w:after="0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naganne – 1 i oblicza się średnią, stosując zaokrąglenia matematyczne.</w:t>
      </w:r>
    </w:p>
    <w:p w:rsidR="00A94412" w:rsidRPr="00777E20" w:rsidRDefault="00A94412" w:rsidP="00932585">
      <w:pPr>
        <w:numPr>
          <w:ilvl w:val="0"/>
          <w:numId w:val="149"/>
        </w:numPr>
        <w:suppressAutoHyphens w:val="0"/>
        <w:spacing w:line="276" w:lineRule="auto"/>
        <w:jc w:val="both"/>
        <w:rPr>
          <w:rFonts w:cstheme="minorHAnsi"/>
        </w:rPr>
      </w:pPr>
      <w:r w:rsidRPr="00777E20">
        <w:rPr>
          <w:rFonts w:cstheme="minorHAnsi"/>
        </w:rPr>
        <w:t>Wychowawca klasy może podwyższyć uczniowi ocenę z zachowania w przypadku szczególnych osiągnięć dydaktycznych lub wychowawczych oraz w przypadku systematycznej poprawy zachowania.</w:t>
      </w:r>
    </w:p>
    <w:p w:rsidR="00A94412" w:rsidRPr="00777E20" w:rsidRDefault="00A94412" w:rsidP="00932585">
      <w:pPr>
        <w:numPr>
          <w:ilvl w:val="0"/>
          <w:numId w:val="149"/>
        </w:numPr>
        <w:suppressAutoHyphens w:val="0"/>
        <w:spacing w:line="276" w:lineRule="auto"/>
        <w:jc w:val="both"/>
        <w:rPr>
          <w:rFonts w:cstheme="minorHAnsi"/>
        </w:rPr>
      </w:pPr>
      <w:r w:rsidRPr="00777E20">
        <w:rPr>
          <w:rFonts w:cstheme="minorHAnsi"/>
        </w:rPr>
        <w:t>Wychowawca klasy może obniżyć uczniowi ocenę z zachowania w przypadku szczególnych wykroczeń wynikających z przepisów prawa lub w przypadku systematycznego pogarszania się zachowania.</w:t>
      </w:r>
    </w:p>
    <w:p w:rsidR="00A94412" w:rsidRPr="00777E20" w:rsidRDefault="00A94412" w:rsidP="00932585">
      <w:pPr>
        <w:numPr>
          <w:ilvl w:val="0"/>
          <w:numId w:val="149"/>
        </w:numPr>
        <w:suppressAutoHyphens w:val="0"/>
        <w:spacing w:line="276" w:lineRule="auto"/>
        <w:jc w:val="both"/>
        <w:rPr>
          <w:rFonts w:cstheme="minorHAnsi"/>
        </w:rPr>
      </w:pPr>
      <w:r w:rsidRPr="00777E20">
        <w:rPr>
          <w:rFonts w:cstheme="minorHAnsi"/>
        </w:rPr>
        <w:t>Ocenę z zachowania ustala się na siedem dni przed posiedzeniem klasyfikacyjnym Rady Pedagogicznej i informuje się o niej ucznia.</w:t>
      </w:r>
    </w:p>
    <w:p w:rsidR="00A94412" w:rsidRPr="00777E20" w:rsidRDefault="00A94412" w:rsidP="00C46216">
      <w:pPr>
        <w:spacing w:line="276" w:lineRule="auto"/>
        <w:outlineLvl w:val="0"/>
        <w:rPr>
          <w:rFonts w:cstheme="minorHAnsi"/>
        </w:rPr>
      </w:pPr>
    </w:p>
    <w:p w:rsidR="000B2719" w:rsidRPr="00777E20" w:rsidRDefault="000B2719" w:rsidP="00C46216">
      <w:pPr>
        <w:spacing w:line="276" w:lineRule="auto"/>
        <w:ind w:left="720"/>
        <w:jc w:val="center"/>
        <w:outlineLvl w:val="0"/>
        <w:rPr>
          <w:rFonts w:cstheme="minorHAnsi"/>
        </w:rPr>
      </w:pPr>
    </w:p>
    <w:p w:rsidR="00A94412" w:rsidRPr="00777E20" w:rsidRDefault="00A904F4" w:rsidP="00C46216">
      <w:pPr>
        <w:spacing w:line="276" w:lineRule="auto"/>
        <w:ind w:left="720"/>
        <w:jc w:val="center"/>
        <w:outlineLvl w:val="0"/>
        <w:rPr>
          <w:rFonts w:cstheme="minorHAnsi"/>
        </w:rPr>
      </w:pPr>
      <w:r w:rsidRPr="00777E20">
        <w:rPr>
          <w:rFonts w:cstheme="minorHAnsi"/>
        </w:rPr>
        <w:t>§20k</w:t>
      </w:r>
      <w:r w:rsidR="00A94412" w:rsidRPr="00777E20">
        <w:rPr>
          <w:rFonts w:cstheme="minorHAnsi"/>
        </w:rPr>
        <w:t xml:space="preserve">. </w:t>
      </w:r>
    </w:p>
    <w:p w:rsidR="00A94412" w:rsidRPr="00777E20" w:rsidRDefault="00A94412" w:rsidP="00932585">
      <w:pPr>
        <w:numPr>
          <w:ilvl w:val="0"/>
          <w:numId w:val="155"/>
        </w:numPr>
        <w:shd w:val="clear" w:color="auto" w:fill="FFFFFF"/>
        <w:suppressAutoHyphens w:val="0"/>
        <w:spacing w:line="276" w:lineRule="auto"/>
        <w:jc w:val="both"/>
        <w:rPr>
          <w:rFonts w:cstheme="minorHAnsi"/>
        </w:rPr>
      </w:pPr>
      <w:r w:rsidRPr="00777E20">
        <w:rPr>
          <w:rFonts w:cstheme="minorHAnsi"/>
        </w:rPr>
        <w:t>Uczeń lub jego rodzice mogą zgłosić zastrzeżenia do Wicedyrektora do spraw dydaktycznych, jeżeli uznają, że roczna ocena klasyfikacyjna zachowania została ustalona niezgodnie z przepisami prawa dotyczącymi trybu ustalania tej oceny. Zastrzeżenia zgłasza się od dnia ustalenia rocznej oceny klasyfikacyjnej zachowania, nie później jednak niż w terminie dwóch dni roboczych od dnia zakończenia rocznych zajęć dydaktyczno-wychowawczych w formie pisemnej z podaniem argumentacji.</w:t>
      </w:r>
    </w:p>
    <w:p w:rsidR="00A94412" w:rsidRPr="00777E20" w:rsidRDefault="00A94412" w:rsidP="00932585">
      <w:pPr>
        <w:numPr>
          <w:ilvl w:val="0"/>
          <w:numId w:val="155"/>
        </w:numPr>
        <w:shd w:val="clear" w:color="auto" w:fill="FFFFFF"/>
        <w:suppressAutoHyphens w:val="0"/>
        <w:spacing w:line="276" w:lineRule="auto"/>
        <w:jc w:val="both"/>
        <w:rPr>
          <w:rFonts w:cstheme="minorHAnsi"/>
        </w:rPr>
      </w:pPr>
      <w:r w:rsidRPr="00777E20">
        <w:rPr>
          <w:rFonts w:cstheme="minorHAnsi"/>
        </w:rPr>
        <w:t>W przypadku stwierdzenia, że roczna ocena klasyfikacyjna zachowania została ustalona niezgodnie z przepisami prawa dotyczącymi trybu ustalania tej oceny, Wicedyrektor do spraw dydaktycznych powołuje komisję, która ustala roczną ocenę klasyfikacyjną zachowania w terminie pięciu dni od dnia zgłoszenia zastrzeżeń w drodze głosowania zwykłą większością głosów. W przypadku równej liczby głosów decyduje głos przewodniczącego komisji.</w:t>
      </w:r>
    </w:p>
    <w:p w:rsidR="00A94412" w:rsidRPr="00777E20" w:rsidRDefault="00A94412" w:rsidP="00932585">
      <w:pPr>
        <w:numPr>
          <w:ilvl w:val="0"/>
          <w:numId w:val="155"/>
        </w:numPr>
        <w:shd w:val="clear" w:color="auto" w:fill="FFFFFF"/>
        <w:suppressAutoHyphens w:val="0"/>
        <w:spacing w:line="276" w:lineRule="auto"/>
        <w:jc w:val="both"/>
        <w:rPr>
          <w:rFonts w:cstheme="minorHAnsi"/>
        </w:rPr>
      </w:pPr>
      <w:r w:rsidRPr="00777E20">
        <w:rPr>
          <w:rFonts w:cstheme="minorHAnsi"/>
        </w:rPr>
        <w:t>Komisję, o której mowa w ust. 2 stanowią:</w:t>
      </w:r>
    </w:p>
    <w:p w:rsidR="00A94412" w:rsidRPr="00777E20" w:rsidRDefault="00A94412" w:rsidP="00932585">
      <w:pPr>
        <w:pStyle w:val="Akapitzlist"/>
        <w:numPr>
          <w:ilvl w:val="1"/>
          <w:numId w:val="156"/>
        </w:numPr>
        <w:shd w:val="clear" w:color="auto" w:fill="FFFFFF"/>
        <w:suppressAutoHyphens w:val="0"/>
        <w:spacing w:after="0"/>
        <w:ind w:left="1134" w:hanging="425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Wicedyrektor do spraw dydaktycznych albo nauczyciel przez niego wyznaczony jako przewodniczący komisji;</w:t>
      </w:r>
    </w:p>
    <w:p w:rsidR="00A94412" w:rsidRPr="00777E20" w:rsidRDefault="00A94412" w:rsidP="00932585">
      <w:pPr>
        <w:pStyle w:val="Akapitzlist"/>
        <w:numPr>
          <w:ilvl w:val="1"/>
          <w:numId w:val="156"/>
        </w:numPr>
        <w:shd w:val="clear" w:color="auto" w:fill="FFFFFF"/>
        <w:suppressAutoHyphens w:val="0"/>
        <w:spacing w:after="0"/>
        <w:ind w:left="1134" w:hanging="425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wychowawca klasy;</w:t>
      </w:r>
    </w:p>
    <w:p w:rsidR="00A94412" w:rsidRPr="00777E20" w:rsidRDefault="00A94412" w:rsidP="00932585">
      <w:pPr>
        <w:pStyle w:val="Akapitzlist"/>
        <w:numPr>
          <w:ilvl w:val="1"/>
          <w:numId w:val="156"/>
        </w:numPr>
        <w:shd w:val="clear" w:color="auto" w:fill="FFFFFF"/>
        <w:suppressAutoHyphens w:val="0"/>
        <w:spacing w:after="0"/>
        <w:ind w:left="1134" w:hanging="425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wskazany przez Wicedyrektora do spraw dydaktycznych nauczyciel prowadzący zajęcia edukacyjne w danej klasie;</w:t>
      </w:r>
    </w:p>
    <w:p w:rsidR="00A94412" w:rsidRPr="00777E20" w:rsidRDefault="00A94412" w:rsidP="00932585">
      <w:pPr>
        <w:pStyle w:val="Akapitzlist"/>
        <w:numPr>
          <w:ilvl w:val="1"/>
          <w:numId w:val="156"/>
        </w:numPr>
        <w:shd w:val="clear" w:color="auto" w:fill="FFFFFF"/>
        <w:suppressAutoHyphens w:val="0"/>
        <w:spacing w:after="0"/>
        <w:ind w:left="1134" w:hanging="425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pedagog;</w:t>
      </w:r>
    </w:p>
    <w:p w:rsidR="00A94412" w:rsidRPr="00777E20" w:rsidRDefault="00A94412" w:rsidP="00932585">
      <w:pPr>
        <w:pStyle w:val="Akapitzlist"/>
        <w:numPr>
          <w:ilvl w:val="1"/>
          <w:numId w:val="156"/>
        </w:numPr>
        <w:shd w:val="clear" w:color="auto" w:fill="FFFFFF"/>
        <w:suppressAutoHyphens w:val="0"/>
        <w:spacing w:after="0"/>
        <w:ind w:left="1134" w:hanging="425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psycholog;</w:t>
      </w:r>
    </w:p>
    <w:p w:rsidR="00A94412" w:rsidRPr="00777E20" w:rsidRDefault="00A94412" w:rsidP="00932585">
      <w:pPr>
        <w:pStyle w:val="Akapitzlist"/>
        <w:numPr>
          <w:ilvl w:val="1"/>
          <w:numId w:val="156"/>
        </w:numPr>
        <w:shd w:val="clear" w:color="auto" w:fill="FFFFFF"/>
        <w:suppressAutoHyphens w:val="0"/>
        <w:spacing w:after="0"/>
        <w:ind w:left="1134" w:hanging="425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przedstawiciel samorządu uczniowskiego;</w:t>
      </w:r>
    </w:p>
    <w:p w:rsidR="00A94412" w:rsidRPr="00777E20" w:rsidRDefault="00A94412" w:rsidP="00932585">
      <w:pPr>
        <w:pStyle w:val="Akapitzlist"/>
        <w:numPr>
          <w:ilvl w:val="1"/>
          <w:numId w:val="156"/>
        </w:numPr>
        <w:shd w:val="clear" w:color="auto" w:fill="FFFFFF"/>
        <w:suppressAutoHyphens w:val="0"/>
        <w:spacing w:after="0"/>
        <w:ind w:left="1134" w:hanging="425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lastRenderedPageBreak/>
        <w:t>inny przedstawiciel Rady Pedagogicznej w ramach przejęcia przez nią kompetencji rady rodziców.</w:t>
      </w:r>
    </w:p>
    <w:p w:rsidR="00A94412" w:rsidRPr="00777E20" w:rsidRDefault="00A94412" w:rsidP="00932585">
      <w:pPr>
        <w:pStyle w:val="Akapitzlist"/>
        <w:numPr>
          <w:ilvl w:val="0"/>
          <w:numId w:val="155"/>
        </w:numPr>
        <w:suppressAutoHyphens w:val="0"/>
        <w:spacing w:after="0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Ustalona przez komisję roczna ocena klasyfikacyjna zachowania nie może być niższa od ustalonej wcześniej oceny. Ocena ustalona przez komisję jest ostateczna.</w:t>
      </w:r>
    </w:p>
    <w:p w:rsidR="00A94412" w:rsidRPr="00777E20" w:rsidRDefault="00A94412" w:rsidP="00932585">
      <w:pPr>
        <w:pStyle w:val="Akapitzlist"/>
        <w:numPr>
          <w:ilvl w:val="0"/>
          <w:numId w:val="155"/>
        </w:numPr>
        <w:shd w:val="clear" w:color="auto" w:fill="FFFFFF"/>
        <w:suppressAutoHyphens w:val="0"/>
        <w:spacing w:after="0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Z prac komisji sporządza się protokół zawierający w szczególności:</w:t>
      </w:r>
    </w:p>
    <w:p w:rsidR="00A94412" w:rsidRPr="00777E20" w:rsidRDefault="00A94412" w:rsidP="00932585">
      <w:pPr>
        <w:numPr>
          <w:ilvl w:val="0"/>
          <w:numId w:val="157"/>
        </w:numPr>
        <w:shd w:val="clear" w:color="auto" w:fill="FFFFFF"/>
        <w:suppressAutoHyphens w:val="0"/>
        <w:spacing w:line="276" w:lineRule="auto"/>
        <w:rPr>
          <w:rFonts w:cstheme="minorHAnsi"/>
        </w:rPr>
      </w:pPr>
      <w:r w:rsidRPr="00777E20">
        <w:rPr>
          <w:rFonts w:cstheme="minorHAnsi"/>
        </w:rPr>
        <w:t>skład komisji;</w:t>
      </w:r>
    </w:p>
    <w:p w:rsidR="00A94412" w:rsidRPr="00777E20" w:rsidRDefault="00A94412" w:rsidP="00932585">
      <w:pPr>
        <w:numPr>
          <w:ilvl w:val="0"/>
          <w:numId w:val="157"/>
        </w:numPr>
        <w:shd w:val="clear" w:color="auto" w:fill="FFFFFF"/>
        <w:suppressAutoHyphens w:val="0"/>
        <w:spacing w:line="276" w:lineRule="auto"/>
        <w:rPr>
          <w:rFonts w:cstheme="minorHAnsi"/>
        </w:rPr>
      </w:pPr>
      <w:r w:rsidRPr="00777E20">
        <w:rPr>
          <w:rFonts w:cstheme="minorHAnsi"/>
        </w:rPr>
        <w:t>termin posiedzenia komisji;</w:t>
      </w:r>
    </w:p>
    <w:p w:rsidR="00A94412" w:rsidRPr="00777E20" w:rsidRDefault="00A94412" w:rsidP="00932585">
      <w:pPr>
        <w:numPr>
          <w:ilvl w:val="0"/>
          <w:numId w:val="157"/>
        </w:numPr>
        <w:shd w:val="clear" w:color="auto" w:fill="FFFFFF"/>
        <w:suppressAutoHyphens w:val="0"/>
        <w:spacing w:line="276" w:lineRule="auto"/>
        <w:rPr>
          <w:rFonts w:cstheme="minorHAnsi"/>
        </w:rPr>
      </w:pPr>
      <w:r w:rsidRPr="00777E20">
        <w:rPr>
          <w:rFonts w:cstheme="minorHAnsi"/>
        </w:rPr>
        <w:t>imię i nazwisko ucznia;</w:t>
      </w:r>
    </w:p>
    <w:p w:rsidR="00A94412" w:rsidRPr="00777E20" w:rsidRDefault="00A94412" w:rsidP="00932585">
      <w:pPr>
        <w:numPr>
          <w:ilvl w:val="0"/>
          <w:numId w:val="157"/>
        </w:numPr>
        <w:shd w:val="clear" w:color="auto" w:fill="FFFFFF"/>
        <w:suppressAutoHyphens w:val="0"/>
        <w:spacing w:line="276" w:lineRule="auto"/>
        <w:rPr>
          <w:rFonts w:cstheme="minorHAnsi"/>
        </w:rPr>
      </w:pPr>
      <w:r w:rsidRPr="00777E20">
        <w:rPr>
          <w:rFonts w:cstheme="minorHAnsi"/>
        </w:rPr>
        <w:t>wynik głosowania;</w:t>
      </w:r>
    </w:p>
    <w:p w:rsidR="00A94412" w:rsidRPr="00777E20" w:rsidRDefault="00A94412" w:rsidP="00932585">
      <w:pPr>
        <w:numPr>
          <w:ilvl w:val="0"/>
          <w:numId w:val="157"/>
        </w:numPr>
        <w:shd w:val="clear" w:color="auto" w:fill="FFFFFF"/>
        <w:suppressAutoHyphens w:val="0"/>
        <w:spacing w:line="276" w:lineRule="auto"/>
        <w:rPr>
          <w:rFonts w:cstheme="minorHAnsi"/>
        </w:rPr>
      </w:pPr>
      <w:r w:rsidRPr="00777E20">
        <w:rPr>
          <w:rFonts w:cstheme="minorHAnsi"/>
        </w:rPr>
        <w:t>ustaloną ocenę zachowania wraz z uzasadnieniem.</w:t>
      </w:r>
    </w:p>
    <w:p w:rsidR="00A94412" w:rsidRPr="00777E20" w:rsidRDefault="00A94412" w:rsidP="00C46216">
      <w:pPr>
        <w:shd w:val="clear" w:color="auto" w:fill="FFFFFF"/>
        <w:spacing w:line="276" w:lineRule="auto"/>
        <w:ind w:left="360"/>
        <w:rPr>
          <w:rFonts w:cstheme="minorHAnsi"/>
        </w:rPr>
      </w:pPr>
      <w:r w:rsidRPr="00777E20">
        <w:rPr>
          <w:rFonts w:cstheme="minorHAnsi"/>
        </w:rPr>
        <w:t>6) Protokół stanowi załącznik do arkusza ocen ucznia.</w:t>
      </w:r>
    </w:p>
    <w:p w:rsidR="00A94412" w:rsidRPr="00777E20" w:rsidRDefault="00A94412" w:rsidP="00C46216">
      <w:pPr>
        <w:spacing w:line="276" w:lineRule="auto"/>
        <w:outlineLvl w:val="0"/>
        <w:rPr>
          <w:rFonts w:cstheme="minorHAnsi"/>
        </w:rPr>
      </w:pPr>
    </w:p>
    <w:p w:rsidR="00A94412" w:rsidRPr="00777E20" w:rsidRDefault="00A904F4" w:rsidP="00C46216">
      <w:pPr>
        <w:spacing w:line="276" w:lineRule="auto"/>
        <w:jc w:val="center"/>
        <w:outlineLvl w:val="0"/>
        <w:rPr>
          <w:rFonts w:cstheme="minorHAnsi"/>
        </w:rPr>
      </w:pPr>
      <w:r w:rsidRPr="00777E20">
        <w:rPr>
          <w:rFonts w:cstheme="minorHAnsi"/>
        </w:rPr>
        <w:t>§20l</w:t>
      </w:r>
      <w:r w:rsidR="00A94412" w:rsidRPr="00777E20">
        <w:rPr>
          <w:rFonts w:cstheme="minorHAnsi"/>
        </w:rPr>
        <w:t>.</w:t>
      </w:r>
    </w:p>
    <w:p w:rsidR="00A94412" w:rsidRPr="00777E20" w:rsidRDefault="00A94412" w:rsidP="00C46216">
      <w:pPr>
        <w:spacing w:line="276" w:lineRule="auto"/>
        <w:ind w:left="709" w:hanging="425"/>
        <w:jc w:val="both"/>
        <w:outlineLvl w:val="0"/>
        <w:rPr>
          <w:rFonts w:cstheme="minorHAnsi"/>
        </w:rPr>
      </w:pPr>
      <w:r w:rsidRPr="00777E20">
        <w:rPr>
          <w:rFonts w:cstheme="minorHAnsi"/>
        </w:rPr>
        <w:t>Sytuacje nieobjęte wewnątrzszkolnymi zasadami oceniania rozpatruje Rada Pedagogiczna.</w:t>
      </w:r>
    </w:p>
    <w:p w:rsidR="00A94412" w:rsidRPr="00777E20" w:rsidRDefault="00A94412" w:rsidP="00C46216">
      <w:pPr>
        <w:spacing w:line="276" w:lineRule="auto"/>
        <w:jc w:val="center"/>
        <w:rPr>
          <w:rFonts w:asciiTheme="minorHAnsi" w:hAnsiTheme="minorHAnsi" w:cstheme="minorHAnsi"/>
        </w:rPr>
      </w:pPr>
    </w:p>
    <w:p w:rsidR="00063D8F" w:rsidRPr="00777E20" w:rsidRDefault="00D36AAA" w:rsidP="00C46216">
      <w:pPr>
        <w:spacing w:before="120" w:line="276" w:lineRule="auto"/>
        <w:jc w:val="center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ROZDZIAŁ 7</w:t>
      </w:r>
    </w:p>
    <w:p w:rsidR="00063D8F" w:rsidRPr="00777E20" w:rsidRDefault="00063D8F" w:rsidP="00C46216">
      <w:pPr>
        <w:spacing w:before="120" w:line="276" w:lineRule="auto"/>
        <w:jc w:val="center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ZADANIA I OBOWIĄZKI PRACOWNIKÓW OŚRODKA</w:t>
      </w:r>
    </w:p>
    <w:p w:rsidR="00063D8F" w:rsidRPr="00777E20" w:rsidRDefault="00063D8F" w:rsidP="00C46216">
      <w:pPr>
        <w:spacing w:before="120" w:line="276" w:lineRule="auto"/>
        <w:jc w:val="center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§21.</w:t>
      </w:r>
    </w:p>
    <w:p w:rsidR="00063D8F" w:rsidRPr="00777E20" w:rsidRDefault="00063D8F" w:rsidP="00932585">
      <w:pPr>
        <w:pStyle w:val="Style12"/>
        <w:widowControl/>
        <w:numPr>
          <w:ilvl w:val="0"/>
          <w:numId w:val="25"/>
        </w:numPr>
        <w:tabs>
          <w:tab w:val="clear" w:pos="720"/>
          <w:tab w:val="left" w:pos="709"/>
        </w:tabs>
        <w:spacing w:before="5" w:line="276" w:lineRule="auto"/>
        <w:ind w:left="709" w:right="960" w:hanging="283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  <w:r w:rsidRPr="00777E20">
        <w:rPr>
          <w:rStyle w:val="FontStyle21"/>
          <w:rFonts w:asciiTheme="minorHAnsi" w:hAnsiTheme="minorHAnsi" w:cstheme="minorHAnsi"/>
          <w:sz w:val="24"/>
          <w:szCs w:val="24"/>
        </w:rPr>
        <w:t>W placówce wydziela się samodzielne stanowiska pracy:</w:t>
      </w:r>
    </w:p>
    <w:p w:rsidR="00063D8F" w:rsidRPr="00777E20" w:rsidRDefault="008D602E" w:rsidP="00932585">
      <w:pPr>
        <w:pStyle w:val="Style12"/>
        <w:widowControl/>
        <w:numPr>
          <w:ilvl w:val="0"/>
          <w:numId w:val="26"/>
        </w:numPr>
        <w:tabs>
          <w:tab w:val="clear" w:pos="720"/>
          <w:tab w:val="left" w:pos="1134"/>
        </w:tabs>
        <w:spacing w:before="5" w:line="276" w:lineRule="auto"/>
        <w:ind w:left="1134" w:right="960" w:hanging="425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  <w:r w:rsidRPr="00777E20">
        <w:rPr>
          <w:rStyle w:val="FontStyle21"/>
          <w:rFonts w:asciiTheme="minorHAnsi" w:hAnsiTheme="minorHAnsi" w:cstheme="minorHAnsi"/>
          <w:sz w:val="24"/>
          <w:szCs w:val="24"/>
        </w:rPr>
        <w:t>wicedyrektora do spraw</w:t>
      </w:r>
      <w:r w:rsidR="00063D8F" w:rsidRPr="00777E20">
        <w:rPr>
          <w:rStyle w:val="FontStyle21"/>
          <w:rFonts w:asciiTheme="minorHAnsi" w:hAnsiTheme="minorHAnsi" w:cstheme="minorHAnsi"/>
          <w:sz w:val="24"/>
          <w:szCs w:val="24"/>
        </w:rPr>
        <w:t xml:space="preserve"> wychowawczych;</w:t>
      </w:r>
    </w:p>
    <w:p w:rsidR="00063D8F" w:rsidRPr="00777E20" w:rsidRDefault="008D602E" w:rsidP="00932585">
      <w:pPr>
        <w:pStyle w:val="Style12"/>
        <w:widowControl/>
        <w:numPr>
          <w:ilvl w:val="0"/>
          <w:numId w:val="26"/>
        </w:numPr>
        <w:tabs>
          <w:tab w:val="clear" w:pos="720"/>
          <w:tab w:val="left" w:pos="1134"/>
        </w:tabs>
        <w:spacing w:before="5" w:line="276" w:lineRule="auto"/>
        <w:ind w:left="1134" w:right="960" w:hanging="425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  <w:r w:rsidRPr="00777E20">
        <w:rPr>
          <w:rStyle w:val="FontStyle21"/>
          <w:rFonts w:asciiTheme="minorHAnsi" w:hAnsiTheme="minorHAnsi" w:cstheme="minorHAnsi"/>
          <w:sz w:val="24"/>
          <w:szCs w:val="24"/>
        </w:rPr>
        <w:t>wicedyrektora do spraw</w:t>
      </w:r>
      <w:r w:rsidR="00063D8F" w:rsidRPr="00777E20">
        <w:rPr>
          <w:rStyle w:val="FontStyle21"/>
          <w:rFonts w:asciiTheme="minorHAnsi" w:hAnsiTheme="minorHAnsi" w:cstheme="minorHAnsi"/>
          <w:sz w:val="24"/>
          <w:szCs w:val="24"/>
        </w:rPr>
        <w:t xml:space="preserve"> dydaktycznych;</w:t>
      </w:r>
    </w:p>
    <w:p w:rsidR="00063D8F" w:rsidRPr="00777E20" w:rsidRDefault="00063D8F" w:rsidP="00932585">
      <w:pPr>
        <w:pStyle w:val="Style12"/>
        <w:widowControl/>
        <w:numPr>
          <w:ilvl w:val="0"/>
          <w:numId w:val="26"/>
        </w:numPr>
        <w:tabs>
          <w:tab w:val="clear" w:pos="720"/>
          <w:tab w:val="left" w:pos="1134"/>
        </w:tabs>
        <w:spacing w:before="5" w:line="276" w:lineRule="auto"/>
        <w:ind w:left="1134" w:right="960" w:hanging="425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  <w:r w:rsidRPr="00777E20">
        <w:rPr>
          <w:rStyle w:val="FontStyle21"/>
          <w:rFonts w:asciiTheme="minorHAnsi" w:hAnsiTheme="minorHAnsi" w:cstheme="minorHAnsi"/>
          <w:sz w:val="24"/>
          <w:szCs w:val="24"/>
        </w:rPr>
        <w:t>kierownika warsztatów szkolnych;</w:t>
      </w:r>
    </w:p>
    <w:p w:rsidR="00063D8F" w:rsidRPr="00777E20" w:rsidRDefault="00063D8F" w:rsidP="00932585">
      <w:pPr>
        <w:pStyle w:val="Style12"/>
        <w:widowControl/>
        <w:numPr>
          <w:ilvl w:val="0"/>
          <w:numId w:val="26"/>
        </w:numPr>
        <w:tabs>
          <w:tab w:val="clear" w:pos="720"/>
          <w:tab w:val="left" w:pos="1134"/>
        </w:tabs>
        <w:spacing w:before="5" w:line="276" w:lineRule="auto"/>
        <w:ind w:left="1134" w:right="960" w:hanging="425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  <w:r w:rsidRPr="00777E20">
        <w:rPr>
          <w:rStyle w:val="FontStyle21"/>
          <w:rFonts w:asciiTheme="minorHAnsi" w:hAnsiTheme="minorHAnsi" w:cstheme="minorHAnsi"/>
          <w:sz w:val="24"/>
          <w:szCs w:val="24"/>
        </w:rPr>
        <w:t>kierownika hali sportowej.</w:t>
      </w:r>
    </w:p>
    <w:p w:rsidR="00063D8F" w:rsidRPr="00777E20" w:rsidRDefault="00063D8F" w:rsidP="00932585">
      <w:pPr>
        <w:pStyle w:val="Style5"/>
        <w:widowControl/>
        <w:numPr>
          <w:ilvl w:val="0"/>
          <w:numId w:val="25"/>
        </w:numPr>
        <w:tabs>
          <w:tab w:val="clear" w:pos="720"/>
          <w:tab w:val="left" w:pos="709"/>
        </w:tabs>
        <w:spacing w:before="5" w:line="276" w:lineRule="auto"/>
        <w:ind w:left="709" w:hanging="283"/>
        <w:rPr>
          <w:rStyle w:val="FontStyle21"/>
          <w:rFonts w:asciiTheme="minorHAnsi" w:hAnsiTheme="minorHAnsi" w:cstheme="minorHAnsi"/>
          <w:sz w:val="24"/>
          <w:szCs w:val="24"/>
        </w:rPr>
      </w:pPr>
      <w:r w:rsidRPr="00777E20">
        <w:rPr>
          <w:rStyle w:val="FontStyle21"/>
          <w:rFonts w:asciiTheme="minorHAnsi" w:hAnsiTheme="minorHAnsi" w:cstheme="minorHAnsi"/>
          <w:sz w:val="24"/>
          <w:szCs w:val="24"/>
        </w:rPr>
        <w:t>Dział księgowości stanowią:</w:t>
      </w:r>
    </w:p>
    <w:p w:rsidR="00063D8F" w:rsidRPr="00777E20" w:rsidRDefault="00687C0B" w:rsidP="00932585">
      <w:pPr>
        <w:pStyle w:val="Style10"/>
        <w:widowControl/>
        <w:numPr>
          <w:ilvl w:val="0"/>
          <w:numId w:val="27"/>
        </w:numPr>
        <w:tabs>
          <w:tab w:val="clear" w:pos="720"/>
          <w:tab w:val="left" w:pos="1134"/>
        </w:tabs>
        <w:spacing w:line="276" w:lineRule="auto"/>
        <w:ind w:left="1134" w:hanging="425"/>
        <w:rPr>
          <w:rStyle w:val="FontStyle21"/>
          <w:rFonts w:asciiTheme="minorHAnsi" w:hAnsiTheme="minorHAnsi" w:cstheme="minorHAnsi"/>
          <w:sz w:val="24"/>
          <w:szCs w:val="24"/>
        </w:rPr>
      </w:pPr>
      <w:r w:rsidRPr="00777E20">
        <w:rPr>
          <w:rStyle w:val="FontStyle21"/>
          <w:rFonts w:asciiTheme="minorHAnsi" w:hAnsiTheme="minorHAnsi" w:cstheme="minorHAnsi"/>
          <w:sz w:val="24"/>
          <w:szCs w:val="24"/>
        </w:rPr>
        <w:t>główna księgowa;</w:t>
      </w:r>
    </w:p>
    <w:p w:rsidR="00063D8F" w:rsidRPr="00777E20" w:rsidRDefault="00063D8F" w:rsidP="00932585">
      <w:pPr>
        <w:pStyle w:val="Style10"/>
        <w:widowControl/>
        <w:numPr>
          <w:ilvl w:val="0"/>
          <w:numId w:val="27"/>
        </w:numPr>
        <w:tabs>
          <w:tab w:val="clear" w:pos="720"/>
          <w:tab w:val="left" w:pos="1134"/>
        </w:tabs>
        <w:spacing w:line="276" w:lineRule="auto"/>
        <w:ind w:left="1134" w:hanging="425"/>
        <w:rPr>
          <w:rStyle w:val="FontStyle21"/>
          <w:rFonts w:asciiTheme="minorHAnsi" w:hAnsiTheme="minorHAnsi" w:cstheme="minorHAnsi"/>
          <w:sz w:val="24"/>
          <w:szCs w:val="24"/>
        </w:rPr>
      </w:pPr>
      <w:r w:rsidRPr="00777E20">
        <w:rPr>
          <w:rStyle w:val="FontStyle21"/>
          <w:rFonts w:asciiTheme="minorHAnsi" w:hAnsiTheme="minorHAnsi" w:cstheme="minorHAnsi"/>
          <w:sz w:val="24"/>
          <w:szCs w:val="24"/>
        </w:rPr>
        <w:t>z-c</w:t>
      </w:r>
      <w:r w:rsidR="00687C0B" w:rsidRPr="00777E20">
        <w:rPr>
          <w:rStyle w:val="FontStyle21"/>
          <w:rFonts w:asciiTheme="minorHAnsi" w:hAnsiTheme="minorHAnsi" w:cstheme="minorHAnsi"/>
          <w:sz w:val="24"/>
          <w:szCs w:val="24"/>
        </w:rPr>
        <w:t>a gł. k</w:t>
      </w:r>
      <w:r w:rsidRPr="00777E20">
        <w:rPr>
          <w:rStyle w:val="FontStyle21"/>
          <w:rFonts w:asciiTheme="minorHAnsi" w:hAnsiTheme="minorHAnsi" w:cstheme="minorHAnsi"/>
          <w:sz w:val="24"/>
          <w:szCs w:val="24"/>
        </w:rPr>
        <w:t>sięgowej</w:t>
      </w:r>
      <w:r w:rsidR="00687C0B" w:rsidRPr="00777E20">
        <w:rPr>
          <w:rStyle w:val="FontStyle21"/>
          <w:rFonts w:asciiTheme="minorHAnsi" w:hAnsiTheme="minorHAnsi" w:cstheme="minorHAnsi"/>
          <w:sz w:val="24"/>
          <w:szCs w:val="24"/>
        </w:rPr>
        <w:t>;</w:t>
      </w:r>
    </w:p>
    <w:p w:rsidR="00063D8F" w:rsidRPr="00777E20" w:rsidRDefault="00063D8F" w:rsidP="00932585">
      <w:pPr>
        <w:pStyle w:val="Style10"/>
        <w:widowControl/>
        <w:numPr>
          <w:ilvl w:val="0"/>
          <w:numId w:val="27"/>
        </w:numPr>
        <w:tabs>
          <w:tab w:val="clear" w:pos="720"/>
          <w:tab w:val="left" w:pos="1134"/>
        </w:tabs>
        <w:spacing w:line="276" w:lineRule="auto"/>
        <w:ind w:left="1134" w:hanging="425"/>
        <w:rPr>
          <w:rStyle w:val="FontStyle21"/>
          <w:rFonts w:asciiTheme="minorHAnsi" w:hAnsiTheme="minorHAnsi" w:cstheme="minorHAnsi"/>
          <w:sz w:val="24"/>
          <w:szCs w:val="24"/>
        </w:rPr>
      </w:pPr>
      <w:r w:rsidRPr="00777E20">
        <w:rPr>
          <w:rStyle w:val="FontStyle21"/>
          <w:rFonts w:asciiTheme="minorHAnsi" w:hAnsiTheme="minorHAnsi" w:cstheme="minorHAnsi"/>
          <w:sz w:val="24"/>
          <w:szCs w:val="24"/>
        </w:rPr>
        <w:t>st. księgowa ( księgowa prowadząca kasę )</w:t>
      </w:r>
      <w:r w:rsidR="00687C0B" w:rsidRPr="00777E20">
        <w:rPr>
          <w:rStyle w:val="FontStyle21"/>
          <w:rFonts w:asciiTheme="minorHAnsi" w:hAnsiTheme="minorHAnsi" w:cstheme="minorHAnsi"/>
          <w:sz w:val="24"/>
          <w:szCs w:val="24"/>
        </w:rPr>
        <w:t>.</w:t>
      </w:r>
    </w:p>
    <w:p w:rsidR="00063D8F" w:rsidRPr="00777E20" w:rsidRDefault="00063D8F" w:rsidP="00932585">
      <w:pPr>
        <w:pStyle w:val="Style5"/>
        <w:widowControl/>
        <w:numPr>
          <w:ilvl w:val="0"/>
          <w:numId w:val="25"/>
        </w:numPr>
        <w:tabs>
          <w:tab w:val="clear" w:pos="720"/>
          <w:tab w:val="left" w:pos="709"/>
        </w:tabs>
        <w:spacing w:line="276" w:lineRule="auto"/>
        <w:ind w:left="709" w:hanging="283"/>
        <w:rPr>
          <w:rStyle w:val="FontStyle21"/>
          <w:rFonts w:asciiTheme="minorHAnsi" w:hAnsiTheme="minorHAnsi" w:cstheme="minorHAnsi"/>
          <w:sz w:val="24"/>
          <w:szCs w:val="24"/>
        </w:rPr>
      </w:pPr>
      <w:r w:rsidRPr="00777E20">
        <w:rPr>
          <w:rStyle w:val="FontStyle21"/>
          <w:rFonts w:asciiTheme="minorHAnsi" w:hAnsiTheme="minorHAnsi" w:cstheme="minorHAnsi"/>
          <w:sz w:val="24"/>
          <w:szCs w:val="24"/>
        </w:rPr>
        <w:t xml:space="preserve"> Dział administracyjno – kadrowy stanowią:</w:t>
      </w:r>
    </w:p>
    <w:p w:rsidR="00063D8F" w:rsidRPr="00777E20" w:rsidRDefault="00063D8F" w:rsidP="00932585">
      <w:pPr>
        <w:pStyle w:val="Style5"/>
        <w:widowControl/>
        <w:numPr>
          <w:ilvl w:val="0"/>
          <w:numId w:val="28"/>
        </w:numPr>
        <w:tabs>
          <w:tab w:val="clear" w:pos="720"/>
          <w:tab w:val="left" w:pos="1134"/>
        </w:tabs>
        <w:spacing w:before="10" w:line="276" w:lineRule="auto"/>
        <w:ind w:left="1134" w:hanging="425"/>
        <w:rPr>
          <w:rStyle w:val="FontStyle21"/>
          <w:rFonts w:asciiTheme="minorHAnsi" w:hAnsiTheme="minorHAnsi" w:cstheme="minorHAnsi"/>
          <w:sz w:val="24"/>
          <w:szCs w:val="24"/>
        </w:rPr>
      </w:pPr>
      <w:r w:rsidRPr="00777E20">
        <w:rPr>
          <w:rStyle w:val="FontStyle21"/>
          <w:rFonts w:asciiTheme="minorHAnsi" w:hAnsiTheme="minorHAnsi" w:cstheme="minorHAnsi"/>
          <w:sz w:val="24"/>
          <w:szCs w:val="24"/>
        </w:rPr>
        <w:t>sekretarz szkoły ( sekretarka prowadząca kadry);</w:t>
      </w:r>
    </w:p>
    <w:p w:rsidR="00063D8F" w:rsidRPr="00777E20" w:rsidRDefault="00063D8F" w:rsidP="00932585">
      <w:pPr>
        <w:pStyle w:val="Style5"/>
        <w:widowControl/>
        <w:numPr>
          <w:ilvl w:val="0"/>
          <w:numId w:val="28"/>
        </w:numPr>
        <w:tabs>
          <w:tab w:val="clear" w:pos="720"/>
          <w:tab w:val="left" w:pos="1134"/>
        </w:tabs>
        <w:spacing w:before="10" w:line="276" w:lineRule="auto"/>
        <w:ind w:left="1134" w:hanging="425"/>
        <w:rPr>
          <w:rStyle w:val="FontStyle21"/>
          <w:rFonts w:asciiTheme="minorHAnsi" w:hAnsiTheme="minorHAnsi" w:cstheme="minorHAnsi"/>
          <w:sz w:val="24"/>
          <w:szCs w:val="24"/>
        </w:rPr>
      </w:pPr>
      <w:r w:rsidRPr="00777E20">
        <w:rPr>
          <w:rStyle w:val="FontStyle21"/>
          <w:rFonts w:asciiTheme="minorHAnsi" w:hAnsiTheme="minorHAnsi" w:cstheme="minorHAnsi"/>
          <w:sz w:val="24"/>
          <w:szCs w:val="24"/>
        </w:rPr>
        <w:t>nauczyciele;</w:t>
      </w:r>
    </w:p>
    <w:p w:rsidR="00063D8F" w:rsidRPr="00777E20" w:rsidRDefault="00063D8F" w:rsidP="00932585">
      <w:pPr>
        <w:pStyle w:val="Style5"/>
        <w:widowControl/>
        <w:numPr>
          <w:ilvl w:val="0"/>
          <w:numId w:val="28"/>
        </w:numPr>
        <w:tabs>
          <w:tab w:val="clear" w:pos="720"/>
          <w:tab w:val="left" w:pos="1134"/>
        </w:tabs>
        <w:spacing w:before="10" w:line="276" w:lineRule="auto"/>
        <w:ind w:left="1134" w:hanging="425"/>
        <w:rPr>
          <w:rStyle w:val="FontStyle21"/>
          <w:rFonts w:asciiTheme="minorHAnsi" w:hAnsiTheme="minorHAnsi" w:cstheme="minorHAnsi"/>
          <w:sz w:val="24"/>
          <w:szCs w:val="24"/>
        </w:rPr>
      </w:pPr>
      <w:r w:rsidRPr="00777E20">
        <w:rPr>
          <w:rStyle w:val="FontStyle21"/>
          <w:rFonts w:asciiTheme="minorHAnsi" w:hAnsiTheme="minorHAnsi" w:cstheme="minorHAnsi"/>
          <w:sz w:val="24"/>
          <w:szCs w:val="24"/>
        </w:rPr>
        <w:t>wychowawcy;</w:t>
      </w:r>
    </w:p>
    <w:p w:rsidR="00063D8F" w:rsidRPr="00777E20" w:rsidRDefault="00063D8F" w:rsidP="00932585">
      <w:pPr>
        <w:pStyle w:val="Style5"/>
        <w:widowControl/>
        <w:numPr>
          <w:ilvl w:val="0"/>
          <w:numId w:val="28"/>
        </w:numPr>
        <w:tabs>
          <w:tab w:val="clear" w:pos="720"/>
          <w:tab w:val="left" w:pos="1134"/>
        </w:tabs>
        <w:spacing w:before="10" w:line="276" w:lineRule="auto"/>
        <w:ind w:left="1134" w:hanging="425"/>
        <w:rPr>
          <w:rStyle w:val="FontStyle21"/>
          <w:rFonts w:asciiTheme="minorHAnsi" w:hAnsiTheme="minorHAnsi" w:cstheme="minorHAnsi"/>
          <w:sz w:val="24"/>
          <w:szCs w:val="24"/>
        </w:rPr>
      </w:pPr>
      <w:r w:rsidRPr="00777E20">
        <w:rPr>
          <w:rStyle w:val="FontStyle21"/>
          <w:rFonts w:asciiTheme="minorHAnsi" w:hAnsiTheme="minorHAnsi" w:cstheme="minorHAnsi"/>
          <w:sz w:val="24"/>
          <w:szCs w:val="24"/>
        </w:rPr>
        <w:t>psycholog;</w:t>
      </w:r>
    </w:p>
    <w:p w:rsidR="00063D8F" w:rsidRPr="00777E20" w:rsidRDefault="00063D8F" w:rsidP="00932585">
      <w:pPr>
        <w:pStyle w:val="Style5"/>
        <w:widowControl/>
        <w:numPr>
          <w:ilvl w:val="0"/>
          <w:numId w:val="28"/>
        </w:numPr>
        <w:tabs>
          <w:tab w:val="clear" w:pos="720"/>
          <w:tab w:val="left" w:pos="1134"/>
        </w:tabs>
        <w:spacing w:before="10" w:line="276" w:lineRule="auto"/>
        <w:ind w:left="1134" w:hanging="425"/>
        <w:rPr>
          <w:rStyle w:val="FontStyle21"/>
          <w:rFonts w:asciiTheme="minorHAnsi" w:hAnsiTheme="minorHAnsi" w:cstheme="minorHAnsi"/>
          <w:sz w:val="24"/>
          <w:szCs w:val="24"/>
        </w:rPr>
      </w:pPr>
      <w:r w:rsidRPr="00777E20">
        <w:rPr>
          <w:rStyle w:val="FontStyle21"/>
          <w:rFonts w:asciiTheme="minorHAnsi" w:hAnsiTheme="minorHAnsi" w:cstheme="minorHAnsi"/>
          <w:sz w:val="24"/>
          <w:szCs w:val="24"/>
        </w:rPr>
        <w:t>pedagog;</w:t>
      </w:r>
    </w:p>
    <w:p w:rsidR="00063D8F" w:rsidRPr="00777E20" w:rsidRDefault="00063D8F" w:rsidP="00932585">
      <w:pPr>
        <w:pStyle w:val="Style5"/>
        <w:widowControl/>
        <w:numPr>
          <w:ilvl w:val="0"/>
          <w:numId w:val="25"/>
        </w:numPr>
        <w:tabs>
          <w:tab w:val="clear" w:pos="720"/>
          <w:tab w:val="left" w:pos="709"/>
        </w:tabs>
        <w:spacing w:line="276" w:lineRule="auto"/>
        <w:ind w:left="709" w:hanging="283"/>
        <w:rPr>
          <w:rStyle w:val="FontStyle21"/>
          <w:rFonts w:asciiTheme="minorHAnsi" w:hAnsiTheme="minorHAnsi" w:cstheme="minorHAnsi"/>
          <w:sz w:val="24"/>
          <w:szCs w:val="24"/>
        </w:rPr>
      </w:pPr>
      <w:r w:rsidRPr="00777E20">
        <w:rPr>
          <w:rStyle w:val="FontStyle21"/>
          <w:rFonts w:asciiTheme="minorHAnsi" w:hAnsiTheme="minorHAnsi" w:cstheme="minorHAnsi"/>
          <w:sz w:val="24"/>
          <w:szCs w:val="24"/>
        </w:rPr>
        <w:t>Dział obsługi stanowią:</w:t>
      </w:r>
    </w:p>
    <w:p w:rsidR="00063D8F" w:rsidRPr="00777E20" w:rsidRDefault="00063D8F" w:rsidP="00932585">
      <w:pPr>
        <w:pStyle w:val="Style5"/>
        <w:widowControl/>
        <w:numPr>
          <w:ilvl w:val="0"/>
          <w:numId w:val="29"/>
        </w:numPr>
        <w:tabs>
          <w:tab w:val="clear" w:pos="720"/>
          <w:tab w:val="left" w:pos="1134"/>
        </w:tabs>
        <w:spacing w:line="276" w:lineRule="auto"/>
        <w:ind w:left="1134" w:hanging="425"/>
        <w:rPr>
          <w:rStyle w:val="FontStyle21"/>
          <w:rFonts w:asciiTheme="minorHAnsi" w:hAnsiTheme="minorHAnsi" w:cstheme="minorHAnsi"/>
          <w:sz w:val="24"/>
          <w:szCs w:val="24"/>
        </w:rPr>
      </w:pPr>
      <w:r w:rsidRPr="00777E20">
        <w:rPr>
          <w:rStyle w:val="FontStyle21"/>
          <w:rFonts w:asciiTheme="minorHAnsi" w:hAnsiTheme="minorHAnsi" w:cstheme="minorHAnsi"/>
          <w:sz w:val="24"/>
          <w:szCs w:val="24"/>
        </w:rPr>
        <w:t>starszy kucharz;</w:t>
      </w:r>
    </w:p>
    <w:p w:rsidR="00063D8F" w:rsidRPr="00777E20" w:rsidRDefault="00063D8F" w:rsidP="00932585">
      <w:pPr>
        <w:pStyle w:val="Style5"/>
        <w:widowControl/>
        <w:numPr>
          <w:ilvl w:val="0"/>
          <w:numId w:val="29"/>
        </w:numPr>
        <w:tabs>
          <w:tab w:val="clear" w:pos="720"/>
          <w:tab w:val="left" w:pos="1134"/>
        </w:tabs>
        <w:spacing w:line="276" w:lineRule="auto"/>
        <w:ind w:left="1134" w:hanging="425"/>
        <w:rPr>
          <w:rStyle w:val="FontStyle21"/>
          <w:rFonts w:asciiTheme="minorHAnsi" w:hAnsiTheme="minorHAnsi" w:cstheme="minorHAnsi"/>
          <w:sz w:val="24"/>
          <w:szCs w:val="24"/>
        </w:rPr>
      </w:pPr>
      <w:r w:rsidRPr="00777E20">
        <w:rPr>
          <w:rStyle w:val="FontStyle21"/>
          <w:rFonts w:asciiTheme="minorHAnsi" w:hAnsiTheme="minorHAnsi" w:cstheme="minorHAnsi"/>
          <w:sz w:val="24"/>
          <w:szCs w:val="24"/>
        </w:rPr>
        <w:t>intendentka;</w:t>
      </w:r>
    </w:p>
    <w:p w:rsidR="00063D8F" w:rsidRPr="00777E20" w:rsidRDefault="00063D8F" w:rsidP="00932585">
      <w:pPr>
        <w:pStyle w:val="Style5"/>
        <w:widowControl/>
        <w:numPr>
          <w:ilvl w:val="0"/>
          <w:numId w:val="29"/>
        </w:numPr>
        <w:tabs>
          <w:tab w:val="clear" w:pos="720"/>
          <w:tab w:val="left" w:pos="1134"/>
        </w:tabs>
        <w:spacing w:line="276" w:lineRule="auto"/>
        <w:ind w:left="1134" w:hanging="425"/>
        <w:rPr>
          <w:rStyle w:val="FontStyle21"/>
          <w:rFonts w:asciiTheme="minorHAnsi" w:hAnsiTheme="minorHAnsi" w:cstheme="minorHAnsi"/>
          <w:sz w:val="24"/>
          <w:szCs w:val="24"/>
        </w:rPr>
      </w:pPr>
      <w:r w:rsidRPr="00777E20">
        <w:rPr>
          <w:rStyle w:val="FontStyle21"/>
          <w:rFonts w:asciiTheme="minorHAnsi" w:hAnsiTheme="minorHAnsi" w:cstheme="minorHAnsi"/>
          <w:sz w:val="24"/>
          <w:szCs w:val="24"/>
        </w:rPr>
        <w:t>magazynier;</w:t>
      </w:r>
    </w:p>
    <w:p w:rsidR="00063D8F" w:rsidRPr="00777E20" w:rsidRDefault="00063D8F" w:rsidP="00932585">
      <w:pPr>
        <w:pStyle w:val="Style5"/>
        <w:widowControl/>
        <w:numPr>
          <w:ilvl w:val="0"/>
          <w:numId w:val="29"/>
        </w:numPr>
        <w:tabs>
          <w:tab w:val="clear" w:pos="720"/>
          <w:tab w:val="left" w:pos="1134"/>
        </w:tabs>
        <w:spacing w:line="276" w:lineRule="auto"/>
        <w:ind w:left="1134" w:hanging="425"/>
        <w:rPr>
          <w:rStyle w:val="FontStyle21"/>
          <w:rFonts w:asciiTheme="minorHAnsi" w:hAnsiTheme="minorHAnsi" w:cstheme="minorHAnsi"/>
          <w:sz w:val="24"/>
          <w:szCs w:val="24"/>
        </w:rPr>
      </w:pPr>
      <w:r w:rsidRPr="00777E20">
        <w:rPr>
          <w:rStyle w:val="FontStyle21"/>
          <w:rFonts w:asciiTheme="minorHAnsi" w:hAnsiTheme="minorHAnsi" w:cstheme="minorHAnsi"/>
          <w:sz w:val="24"/>
          <w:szCs w:val="24"/>
        </w:rPr>
        <w:t>kierowca;</w:t>
      </w:r>
    </w:p>
    <w:p w:rsidR="00063D8F" w:rsidRPr="00777E20" w:rsidRDefault="00063D8F" w:rsidP="00932585">
      <w:pPr>
        <w:pStyle w:val="Style5"/>
        <w:widowControl/>
        <w:numPr>
          <w:ilvl w:val="0"/>
          <w:numId w:val="29"/>
        </w:numPr>
        <w:tabs>
          <w:tab w:val="clear" w:pos="720"/>
          <w:tab w:val="left" w:pos="1134"/>
        </w:tabs>
        <w:spacing w:line="276" w:lineRule="auto"/>
        <w:ind w:left="1134" w:hanging="425"/>
        <w:rPr>
          <w:rStyle w:val="FontStyle21"/>
          <w:rFonts w:asciiTheme="minorHAnsi" w:hAnsiTheme="minorHAnsi" w:cstheme="minorHAnsi"/>
          <w:sz w:val="24"/>
          <w:szCs w:val="24"/>
        </w:rPr>
      </w:pPr>
      <w:r w:rsidRPr="00777E20">
        <w:rPr>
          <w:rStyle w:val="FontStyle21"/>
          <w:rFonts w:asciiTheme="minorHAnsi" w:hAnsiTheme="minorHAnsi" w:cstheme="minorHAnsi"/>
          <w:sz w:val="24"/>
          <w:szCs w:val="24"/>
        </w:rPr>
        <w:t>malarz;</w:t>
      </w:r>
    </w:p>
    <w:p w:rsidR="00063D8F" w:rsidRPr="00777E20" w:rsidRDefault="00063D8F" w:rsidP="00932585">
      <w:pPr>
        <w:pStyle w:val="Style5"/>
        <w:widowControl/>
        <w:numPr>
          <w:ilvl w:val="0"/>
          <w:numId w:val="29"/>
        </w:numPr>
        <w:tabs>
          <w:tab w:val="clear" w:pos="720"/>
          <w:tab w:val="left" w:pos="1134"/>
        </w:tabs>
        <w:spacing w:line="276" w:lineRule="auto"/>
        <w:ind w:left="1134" w:hanging="425"/>
        <w:rPr>
          <w:rStyle w:val="FontStyle21"/>
          <w:rFonts w:asciiTheme="minorHAnsi" w:hAnsiTheme="minorHAnsi" w:cstheme="minorHAnsi"/>
          <w:sz w:val="24"/>
          <w:szCs w:val="24"/>
        </w:rPr>
      </w:pPr>
      <w:r w:rsidRPr="00777E20">
        <w:rPr>
          <w:rStyle w:val="FontStyle21"/>
          <w:rFonts w:asciiTheme="minorHAnsi" w:hAnsiTheme="minorHAnsi" w:cstheme="minorHAnsi"/>
          <w:sz w:val="24"/>
          <w:szCs w:val="24"/>
        </w:rPr>
        <w:t>praczka;</w:t>
      </w:r>
    </w:p>
    <w:p w:rsidR="00063D8F" w:rsidRPr="00777E20" w:rsidRDefault="00063D8F" w:rsidP="00932585">
      <w:pPr>
        <w:pStyle w:val="Style5"/>
        <w:widowControl/>
        <w:numPr>
          <w:ilvl w:val="0"/>
          <w:numId w:val="29"/>
        </w:numPr>
        <w:tabs>
          <w:tab w:val="clear" w:pos="720"/>
          <w:tab w:val="left" w:pos="1134"/>
        </w:tabs>
        <w:spacing w:line="276" w:lineRule="auto"/>
        <w:ind w:left="1134" w:hanging="425"/>
        <w:rPr>
          <w:rStyle w:val="FontStyle21"/>
          <w:rFonts w:asciiTheme="minorHAnsi" w:hAnsiTheme="minorHAnsi" w:cstheme="minorHAnsi"/>
          <w:sz w:val="24"/>
          <w:szCs w:val="24"/>
        </w:rPr>
      </w:pPr>
      <w:r w:rsidRPr="00777E20">
        <w:rPr>
          <w:rStyle w:val="FontStyle21"/>
          <w:rFonts w:asciiTheme="minorHAnsi" w:hAnsiTheme="minorHAnsi" w:cstheme="minorHAnsi"/>
          <w:sz w:val="24"/>
          <w:szCs w:val="24"/>
        </w:rPr>
        <w:lastRenderedPageBreak/>
        <w:t>konserwator;</w:t>
      </w:r>
    </w:p>
    <w:p w:rsidR="00063D8F" w:rsidRPr="00777E20" w:rsidRDefault="00063D8F" w:rsidP="00932585">
      <w:pPr>
        <w:pStyle w:val="Style5"/>
        <w:widowControl/>
        <w:numPr>
          <w:ilvl w:val="0"/>
          <w:numId w:val="29"/>
        </w:numPr>
        <w:tabs>
          <w:tab w:val="clear" w:pos="720"/>
          <w:tab w:val="left" w:pos="1134"/>
        </w:tabs>
        <w:spacing w:line="276" w:lineRule="auto"/>
        <w:ind w:left="1134" w:hanging="425"/>
        <w:rPr>
          <w:rStyle w:val="FontStyle21"/>
          <w:rFonts w:asciiTheme="minorHAnsi" w:hAnsiTheme="minorHAnsi" w:cstheme="minorHAnsi"/>
          <w:sz w:val="24"/>
          <w:szCs w:val="24"/>
        </w:rPr>
      </w:pPr>
      <w:r w:rsidRPr="00777E20">
        <w:rPr>
          <w:rStyle w:val="FontStyle21"/>
          <w:rFonts w:asciiTheme="minorHAnsi" w:hAnsiTheme="minorHAnsi" w:cstheme="minorHAnsi"/>
          <w:sz w:val="24"/>
          <w:szCs w:val="24"/>
        </w:rPr>
        <w:t>opiekun nocny</w:t>
      </w:r>
    </w:p>
    <w:p w:rsidR="00063D8F" w:rsidRPr="00777E20" w:rsidRDefault="00063D8F" w:rsidP="00932585">
      <w:pPr>
        <w:pStyle w:val="Style5"/>
        <w:widowControl/>
        <w:numPr>
          <w:ilvl w:val="0"/>
          <w:numId w:val="29"/>
        </w:numPr>
        <w:tabs>
          <w:tab w:val="clear" w:pos="720"/>
          <w:tab w:val="left" w:pos="1134"/>
        </w:tabs>
        <w:spacing w:line="276" w:lineRule="auto"/>
        <w:ind w:left="1134" w:hanging="425"/>
        <w:rPr>
          <w:rStyle w:val="FontStyle21"/>
          <w:rFonts w:asciiTheme="minorHAnsi" w:hAnsiTheme="minorHAnsi" w:cstheme="minorHAnsi"/>
          <w:sz w:val="24"/>
          <w:szCs w:val="24"/>
        </w:rPr>
      </w:pPr>
      <w:r w:rsidRPr="00777E20">
        <w:rPr>
          <w:rStyle w:val="FontStyle21"/>
          <w:rFonts w:asciiTheme="minorHAnsi" w:hAnsiTheme="minorHAnsi" w:cstheme="minorHAnsi"/>
          <w:sz w:val="24"/>
          <w:szCs w:val="24"/>
        </w:rPr>
        <w:t>palacz</w:t>
      </w:r>
    </w:p>
    <w:p w:rsidR="003D18B7" w:rsidRPr="00777E20" w:rsidRDefault="00063D8F" w:rsidP="00932585">
      <w:pPr>
        <w:pStyle w:val="Style5"/>
        <w:widowControl/>
        <w:numPr>
          <w:ilvl w:val="0"/>
          <w:numId w:val="29"/>
        </w:numPr>
        <w:tabs>
          <w:tab w:val="clear" w:pos="720"/>
          <w:tab w:val="left" w:pos="1134"/>
        </w:tabs>
        <w:spacing w:line="276" w:lineRule="auto"/>
        <w:ind w:left="1134" w:hanging="425"/>
        <w:rPr>
          <w:rStyle w:val="FontStyle21"/>
          <w:rFonts w:asciiTheme="minorHAnsi" w:hAnsiTheme="minorHAnsi" w:cstheme="minorHAnsi"/>
          <w:sz w:val="24"/>
          <w:szCs w:val="24"/>
        </w:rPr>
      </w:pPr>
      <w:r w:rsidRPr="00777E20">
        <w:rPr>
          <w:rStyle w:val="FontStyle21"/>
          <w:rFonts w:asciiTheme="minorHAnsi" w:hAnsiTheme="minorHAnsi" w:cstheme="minorHAnsi"/>
          <w:sz w:val="24"/>
          <w:szCs w:val="24"/>
        </w:rPr>
        <w:t>sprzątaczka</w:t>
      </w:r>
      <w:r w:rsidR="00B35F3C" w:rsidRPr="00777E20">
        <w:rPr>
          <w:rStyle w:val="FontStyle21"/>
          <w:rFonts w:asciiTheme="minorHAnsi" w:hAnsiTheme="minorHAnsi" w:cstheme="minorHAnsi"/>
          <w:sz w:val="24"/>
          <w:szCs w:val="24"/>
        </w:rPr>
        <w:t>.</w:t>
      </w:r>
    </w:p>
    <w:p w:rsidR="00063D8F" w:rsidRPr="00777E20" w:rsidRDefault="00063D8F" w:rsidP="00932585">
      <w:pPr>
        <w:pStyle w:val="Style5"/>
        <w:widowControl/>
        <w:numPr>
          <w:ilvl w:val="0"/>
          <w:numId w:val="25"/>
        </w:numPr>
        <w:spacing w:line="276" w:lineRule="auto"/>
        <w:ind w:left="709" w:hanging="283"/>
        <w:rPr>
          <w:rStyle w:val="FontStyle21"/>
          <w:rFonts w:asciiTheme="minorHAnsi" w:hAnsiTheme="minorHAnsi" w:cstheme="minorHAnsi"/>
          <w:sz w:val="24"/>
          <w:szCs w:val="24"/>
        </w:rPr>
      </w:pPr>
      <w:r w:rsidRPr="00777E20">
        <w:rPr>
          <w:rStyle w:val="FontStyle21"/>
          <w:rFonts w:asciiTheme="minorHAnsi" w:hAnsiTheme="minorHAnsi" w:cstheme="minorHAnsi"/>
          <w:sz w:val="24"/>
          <w:szCs w:val="24"/>
        </w:rPr>
        <w:t xml:space="preserve">Wszyscy pracownicy Młodzieżowego Ośrodka Wychowawczego w Łobżenicy zobowiązani są do przestrzegania procedur postępowania w sytuacjach kryzysowych </w:t>
      </w:r>
      <w:r w:rsidR="008D602E" w:rsidRPr="00777E20">
        <w:rPr>
          <w:rStyle w:val="FontStyle21"/>
          <w:rFonts w:asciiTheme="minorHAnsi" w:hAnsiTheme="minorHAnsi" w:cstheme="minorHAnsi"/>
          <w:sz w:val="24"/>
          <w:szCs w:val="24"/>
        </w:rPr>
        <w:t>oraz do przestrzegania zasad BHP</w:t>
      </w:r>
      <w:r w:rsidRPr="00777E20">
        <w:rPr>
          <w:rStyle w:val="FontStyle21"/>
          <w:rFonts w:asciiTheme="minorHAnsi" w:hAnsiTheme="minorHAnsi" w:cstheme="minorHAnsi"/>
          <w:sz w:val="24"/>
          <w:szCs w:val="24"/>
        </w:rPr>
        <w:t xml:space="preserve"> i zapewnienia bezpieczeństwa wychowankom w</w:t>
      </w:r>
      <w:r w:rsidR="008D602E" w:rsidRPr="00777E20">
        <w:rPr>
          <w:rStyle w:val="FontStyle21"/>
          <w:rFonts w:asciiTheme="minorHAnsi" w:hAnsiTheme="minorHAnsi" w:cstheme="minorHAnsi"/>
          <w:sz w:val="24"/>
          <w:szCs w:val="24"/>
        </w:rPr>
        <w:t xml:space="preserve"> czasie zajęć organizowanych w p</w:t>
      </w:r>
      <w:r w:rsidRPr="00777E20">
        <w:rPr>
          <w:rStyle w:val="FontStyle21"/>
          <w:rFonts w:asciiTheme="minorHAnsi" w:hAnsiTheme="minorHAnsi" w:cstheme="minorHAnsi"/>
          <w:sz w:val="24"/>
          <w:szCs w:val="24"/>
        </w:rPr>
        <w:t>lacówce.</w:t>
      </w:r>
    </w:p>
    <w:p w:rsidR="008D602E" w:rsidRPr="00777E20" w:rsidRDefault="008D602E" w:rsidP="00932585">
      <w:pPr>
        <w:pStyle w:val="Style5"/>
        <w:widowControl/>
        <w:numPr>
          <w:ilvl w:val="0"/>
          <w:numId w:val="25"/>
        </w:numPr>
        <w:spacing w:line="276" w:lineRule="auto"/>
        <w:ind w:left="709" w:hanging="283"/>
        <w:rPr>
          <w:rStyle w:val="FontStyle21"/>
          <w:rFonts w:asciiTheme="minorHAnsi" w:hAnsiTheme="minorHAnsi" w:cstheme="minorHAnsi"/>
          <w:sz w:val="24"/>
          <w:szCs w:val="24"/>
        </w:rPr>
      </w:pPr>
      <w:r w:rsidRPr="00777E20">
        <w:rPr>
          <w:rStyle w:val="FontStyle21"/>
          <w:rFonts w:asciiTheme="minorHAnsi" w:hAnsiTheme="minorHAnsi" w:cstheme="minorHAnsi"/>
          <w:sz w:val="24"/>
          <w:szCs w:val="24"/>
        </w:rPr>
        <w:t>W placówce za zgodą organu prowadzącego mogą być tworzone inne stanowiska zgodnie z ustawą o pracownikach samorządowych.</w:t>
      </w:r>
    </w:p>
    <w:p w:rsidR="00687C0B" w:rsidRPr="00777E20" w:rsidRDefault="00687C0B" w:rsidP="00932585">
      <w:pPr>
        <w:pStyle w:val="Style5"/>
        <w:widowControl/>
        <w:numPr>
          <w:ilvl w:val="0"/>
          <w:numId w:val="25"/>
        </w:numPr>
        <w:spacing w:line="276" w:lineRule="auto"/>
        <w:ind w:left="709" w:hanging="283"/>
        <w:rPr>
          <w:rStyle w:val="FontStyle21"/>
          <w:rFonts w:asciiTheme="minorHAnsi" w:hAnsiTheme="minorHAnsi" w:cstheme="minorHAnsi"/>
          <w:sz w:val="24"/>
          <w:szCs w:val="24"/>
        </w:rPr>
      </w:pPr>
      <w:r w:rsidRPr="00777E20">
        <w:rPr>
          <w:rStyle w:val="FontStyle21"/>
          <w:rFonts w:asciiTheme="minorHAnsi" w:hAnsiTheme="minorHAnsi" w:cstheme="minorHAnsi"/>
          <w:sz w:val="24"/>
          <w:szCs w:val="24"/>
        </w:rPr>
        <w:t>Szczegółowy zakres czynności dla zatrudnionych pracowników określa Dyrektor.</w:t>
      </w:r>
    </w:p>
    <w:p w:rsidR="00063D8F" w:rsidRPr="00777E20" w:rsidRDefault="00063D8F" w:rsidP="00C46216">
      <w:pPr>
        <w:tabs>
          <w:tab w:val="num" w:pos="1134"/>
        </w:tabs>
        <w:spacing w:before="120" w:line="276" w:lineRule="auto"/>
        <w:jc w:val="both"/>
        <w:rPr>
          <w:rFonts w:asciiTheme="minorHAnsi" w:hAnsiTheme="minorHAnsi" w:cstheme="minorHAnsi"/>
        </w:rPr>
      </w:pPr>
    </w:p>
    <w:p w:rsidR="006B01E4" w:rsidRPr="00777E20" w:rsidRDefault="00063D8F" w:rsidP="00C46216">
      <w:pPr>
        <w:pStyle w:val="Style6"/>
        <w:widowControl/>
        <w:spacing w:before="24" w:line="276" w:lineRule="auto"/>
        <w:jc w:val="center"/>
        <w:rPr>
          <w:rStyle w:val="FontStyle22"/>
          <w:rFonts w:asciiTheme="minorHAnsi" w:hAnsiTheme="minorHAnsi" w:cstheme="minorHAnsi"/>
          <w:b w:val="0"/>
          <w:sz w:val="24"/>
          <w:szCs w:val="24"/>
        </w:rPr>
      </w:pPr>
      <w:r w:rsidRPr="00777E20">
        <w:rPr>
          <w:rStyle w:val="FontStyle22"/>
          <w:rFonts w:asciiTheme="minorHAnsi" w:hAnsiTheme="minorHAnsi" w:cstheme="minorHAnsi"/>
          <w:b w:val="0"/>
          <w:sz w:val="24"/>
          <w:szCs w:val="24"/>
        </w:rPr>
        <w:t>§ 22.</w:t>
      </w:r>
    </w:p>
    <w:p w:rsidR="00063D8F" w:rsidRPr="00777E20" w:rsidRDefault="00063D8F" w:rsidP="00932585">
      <w:pPr>
        <w:pStyle w:val="Style6"/>
        <w:widowControl/>
        <w:numPr>
          <w:ilvl w:val="6"/>
          <w:numId w:val="185"/>
        </w:numPr>
        <w:spacing w:before="24" w:line="276" w:lineRule="auto"/>
        <w:ind w:left="709" w:hanging="283"/>
        <w:rPr>
          <w:rStyle w:val="FontStyle22"/>
          <w:rFonts w:asciiTheme="minorHAnsi" w:hAnsiTheme="minorHAnsi" w:cstheme="minorHAnsi"/>
          <w:b w:val="0"/>
          <w:sz w:val="24"/>
          <w:szCs w:val="24"/>
        </w:rPr>
      </w:pPr>
      <w:r w:rsidRPr="00777E20">
        <w:rPr>
          <w:rStyle w:val="FontStyle22"/>
          <w:rFonts w:asciiTheme="minorHAnsi" w:hAnsiTheme="minorHAnsi" w:cstheme="minorHAnsi"/>
          <w:b w:val="0"/>
          <w:sz w:val="24"/>
          <w:szCs w:val="24"/>
        </w:rPr>
        <w:t>Wicedy</w:t>
      </w:r>
      <w:r w:rsidR="00B35F3C" w:rsidRPr="00777E20">
        <w:rPr>
          <w:rStyle w:val="FontStyle22"/>
          <w:rFonts w:asciiTheme="minorHAnsi" w:hAnsiTheme="minorHAnsi" w:cstheme="minorHAnsi"/>
          <w:b w:val="0"/>
          <w:sz w:val="24"/>
          <w:szCs w:val="24"/>
        </w:rPr>
        <w:t>rektor do spraw</w:t>
      </w:r>
      <w:r w:rsidRPr="00777E20">
        <w:rPr>
          <w:rStyle w:val="FontStyle22"/>
          <w:rFonts w:asciiTheme="minorHAnsi" w:hAnsiTheme="minorHAnsi" w:cstheme="minorHAnsi"/>
          <w:b w:val="0"/>
          <w:sz w:val="24"/>
          <w:szCs w:val="24"/>
        </w:rPr>
        <w:t xml:space="preserve"> wychowawczych ma kompetencje i wykonuje zadania w zakresie określonym przez Dyrektora placówki.</w:t>
      </w:r>
    </w:p>
    <w:p w:rsidR="00063D8F" w:rsidRPr="00777E20" w:rsidRDefault="003D18B7" w:rsidP="00932585">
      <w:pPr>
        <w:pStyle w:val="Style6"/>
        <w:widowControl/>
        <w:numPr>
          <w:ilvl w:val="0"/>
          <w:numId w:val="185"/>
        </w:numPr>
        <w:spacing w:before="24" w:line="276" w:lineRule="auto"/>
        <w:ind w:left="709" w:hanging="283"/>
        <w:rPr>
          <w:rStyle w:val="FontStyle22"/>
          <w:rFonts w:asciiTheme="minorHAnsi" w:hAnsiTheme="minorHAnsi" w:cstheme="minorHAnsi"/>
          <w:b w:val="0"/>
          <w:sz w:val="24"/>
          <w:szCs w:val="24"/>
        </w:rPr>
      </w:pPr>
      <w:r w:rsidRPr="00777E20">
        <w:rPr>
          <w:rStyle w:val="FontStyle22"/>
          <w:rFonts w:asciiTheme="minorHAnsi" w:hAnsiTheme="minorHAnsi" w:cstheme="minorHAnsi"/>
          <w:b w:val="0"/>
          <w:sz w:val="24"/>
          <w:szCs w:val="24"/>
        </w:rPr>
        <w:t>W wypadku nieobecności W</w:t>
      </w:r>
      <w:r w:rsidR="00063D8F" w:rsidRPr="00777E20">
        <w:rPr>
          <w:rStyle w:val="FontStyle22"/>
          <w:rFonts w:asciiTheme="minorHAnsi" w:hAnsiTheme="minorHAnsi" w:cstheme="minorHAnsi"/>
          <w:b w:val="0"/>
          <w:sz w:val="24"/>
          <w:szCs w:val="24"/>
        </w:rPr>
        <w:t>icedyrektora do spraw wychowaw</w:t>
      </w:r>
      <w:r w:rsidRPr="00777E20">
        <w:rPr>
          <w:rStyle w:val="FontStyle22"/>
          <w:rFonts w:asciiTheme="minorHAnsi" w:hAnsiTheme="minorHAnsi" w:cstheme="minorHAnsi"/>
          <w:b w:val="0"/>
          <w:sz w:val="24"/>
          <w:szCs w:val="24"/>
        </w:rPr>
        <w:t>czych jego obowiązki przejmuje W</w:t>
      </w:r>
      <w:r w:rsidR="00063D8F" w:rsidRPr="00777E20">
        <w:rPr>
          <w:rStyle w:val="FontStyle22"/>
          <w:rFonts w:asciiTheme="minorHAnsi" w:hAnsiTheme="minorHAnsi" w:cstheme="minorHAnsi"/>
          <w:b w:val="0"/>
          <w:sz w:val="24"/>
          <w:szCs w:val="24"/>
        </w:rPr>
        <w:t>icedyrektor do spraw dydaktycznych.</w:t>
      </w:r>
    </w:p>
    <w:p w:rsidR="00063D8F" w:rsidRPr="00777E20" w:rsidRDefault="00063D8F" w:rsidP="00932585">
      <w:pPr>
        <w:pStyle w:val="Akapitzlist"/>
        <w:numPr>
          <w:ilvl w:val="0"/>
          <w:numId w:val="185"/>
        </w:numPr>
        <w:ind w:left="709" w:hanging="283"/>
        <w:jc w:val="both"/>
        <w:rPr>
          <w:rStyle w:val="FontStyle22"/>
          <w:rFonts w:asciiTheme="minorHAnsi" w:hAnsiTheme="minorHAnsi" w:cstheme="minorHAnsi"/>
          <w:b w:val="0"/>
          <w:bCs w:val="0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Wicedyrektor ma prawo do używania pieczą</w:t>
      </w:r>
      <w:r w:rsidR="003D18B7" w:rsidRPr="00777E20">
        <w:rPr>
          <w:rFonts w:asciiTheme="minorHAnsi" w:hAnsiTheme="minorHAnsi" w:cstheme="minorHAnsi"/>
          <w:sz w:val="24"/>
          <w:szCs w:val="24"/>
        </w:rPr>
        <w:t>tki z tytułem: ”Wicedyrektor do spraw</w:t>
      </w:r>
      <w:r w:rsidRPr="00777E20">
        <w:rPr>
          <w:rFonts w:asciiTheme="minorHAnsi" w:hAnsiTheme="minorHAnsi" w:cstheme="minorHAnsi"/>
          <w:sz w:val="24"/>
          <w:szCs w:val="24"/>
        </w:rPr>
        <w:t xml:space="preserve"> wychowawczych” oraz do podpisywania pism, których treść jest zgodna z zakresem jego zadań i kompetencji.</w:t>
      </w:r>
    </w:p>
    <w:p w:rsidR="00063D8F" w:rsidRPr="00777E20" w:rsidRDefault="006B01E4" w:rsidP="00932585">
      <w:pPr>
        <w:pStyle w:val="Style6"/>
        <w:widowControl/>
        <w:numPr>
          <w:ilvl w:val="0"/>
          <w:numId w:val="185"/>
        </w:numPr>
        <w:spacing w:before="24" w:line="276" w:lineRule="auto"/>
        <w:ind w:left="709" w:hanging="283"/>
        <w:jc w:val="left"/>
        <w:rPr>
          <w:rStyle w:val="FontStyle21"/>
          <w:rFonts w:asciiTheme="minorHAnsi" w:hAnsiTheme="minorHAnsi" w:cstheme="minorHAnsi"/>
          <w:sz w:val="24"/>
          <w:szCs w:val="24"/>
        </w:rPr>
      </w:pPr>
      <w:r w:rsidRPr="00777E20">
        <w:rPr>
          <w:rStyle w:val="FontStyle21"/>
          <w:rFonts w:asciiTheme="minorHAnsi" w:hAnsiTheme="minorHAnsi" w:cstheme="minorHAnsi"/>
          <w:sz w:val="24"/>
          <w:szCs w:val="24"/>
        </w:rPr>
        <w:t>Do zadań W</w:t>
      </w:r>
      <w:r w:rsidR="003D18B7" w:rsidRPr="00777E20">
        <w:rPr>
          <w:rStyle w:val="FontStyle21"/>
          <w:rFonts w:asciiTheme="minorHAnsi" w:hAnsiTheme="minorHAnsi" w:cstheme="minorHAnsi"/>
          <w:sz w:val="24"/>
          <w:szCs w:val="24"/>
        </w:rPr>
        <w:t>icedyrektora do spraw</w:t>
      </w:r>
      <w:r w:rsidR="00063D8F" w:rsidRPr="00777E20">
        <w:rPr>
          <w:rStyle w:val="FontStyle21"/>
          <w:rFonts w:asciiTheme="minorHAnsi" w:hAnsiTheme="minorHAnsi" w:cstheme="minorHAnsi"/>
          <w:sz w:val="24"/>
          <w:szCs w:val="24"/>
        </w:rPr>
        <w:t xml:space="preserve"> wychowawczych należy w szczególności:</w:t>
      </w:r>
    </w:p>
    <w:p w:rsidR="00063D8F" w:rsidRPr="00777E20" w:rsidRDefault="00063D8F" w:rsidP="00932585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odpowiadanie za pracę wychowawczą, za formy, metody i poziom zajęć wychowawczych, za wdrażanie wychowanków do współżycia społecznego i kształtowania zamiłowania do pracy;</w:t>
      </w:r>
    </w:p>
    <w:p w:rsidR="00063D8F" w:rsidRPr="00777E20" w:rsidRDefault="00063D8F" w:rsidP="00932585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sprawowanie nadzoru pedagogicznego nad internatem, pracą psychologa i pedagoga;</w:t>
      </w:r>
    </w:p>
    <w:p w:rsidR="00063D8F" w:rsidRPr="00777E20" w:rsidRDefault="00063D8F" w:rsidP="00932585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prowadzenie tych części zebrań Rady Pedagogicznej, podczas których poruszane są sprawy wychowawcze;</w:t>
      </w:r>
    </w:p>
    <w:p w:rsidR="00063D8F" w:rsidRPr="00777E20" w:rsidRDefault="00063D8F" w:rsidP="00932585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zapoznawanie Rady Pedagogicznej z planem nadzoru pedagogicznego w wymaganym prawem terminie oraz sprawozdaniem z jego realizacji w zakresie swoich obowiązków;</w:t>
      </w:r>
    </w:p>
    <w:p w:rsidR="00063D8F" w:rsidRPr="00777E20" w:rsidRDefault="00063D8F" w:rsidP="00932585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wnioskowanie do Dyrektora o nagrody i odznaczenia dla wychowawców, pedagoga i psychologa;</w:t>
      </w:r>
    </w:p>
    <w:p w:rsidR="00063D8F" w:rsidRPr="00777E20" w:rsidRDefault="00063D8F" w:rsidP="00932585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wnioskowanie do Dyrektora o przyznanie dodatku motywacyjnego wychowawcom, psychologowi i pedagogowi za osiągnięcia w pracy zawodowej;</w:t>
      </w:r>
    </w:p>
    <w:p w:rsidR="00063D8F" w:rsidRPr="00777E20" w:rsidRDefault="00063D8F" w:rsidP="00932585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wnioskowanie do sądów rodzinnych o urlopowanie dla wychowanków;</w:t>
      </w:r>
    </w:p>
    <w:p w:rsidR="00063D8F" w:rsidRPr="00777E20" w:rsidRDefault="00063D8F" w:rsidP="00932585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przyjmowanie i przydzielanie wychowanków do odpowiedniej grupy wychowawczej po konsultacji z psychologiem i pedagogiem;</w:t>
      </w:r>
    </w:p>
    <w:p w:rsidR="00063D8F" w:rsidRPr="00777E20" w:rsidRDefault="00063D8F" w:rsidP="00932585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opracowywanie okresowego planu pracy i nadzorowanie jego realizacji w grupach wychowawczych;</w:t>
      </w:r>
    </w:p>
    <w:p w:rsidR="00063D8F" w:rsidRPr="00777E20" w:rsidRDefault="00063D8F" w:rsidP="00932585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lastRenderedPageBreak/>
        <w:t>przewodniczenie zespołowi do spraw okresowej oceny pobytu wychowanków w placówce;</w:t>
      </w:r>
    </w:p>
    <w:p w:rsidR="00063D8F" w:rsidRPr="00777E20" w:rsidRDefault="00063D8F" w:rsidP="00932585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prowadzenie obserwacji zajęć wychowawczych;</w:t>
      </w:r>
    </w:p>
    <w:p w:rsidR="00063D8F" w:rsidRPr="00777E20" w:rsidRDefault="00063D8F" w:rsidP="00932585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współpracowanie z nauczycielami i ze środowiskiem lokalnym w celu poznawania wychowanków i ich dróg rozwoju;</w:t>
      </w:r>
    </w:p>
    <w:p w:rsidR="00063D8F" w:rsidRPr="00777E20" w:rsidRDefault="00063D8F" w:rsidP="00932585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monitorowanie prawidłowego prowadzenia dokumentacji w placówce (dzienniki zajęć wychowawczych, karty odzieżowe, rozliczenia materiałowe), rzetelnego opracowania indywidualnych programów edukacyjno – terapeutycznych;</w:t>
      </w:r>
    </w:p>
    <w:p w:rsidR="00063D8F" w:rsidRPr="00777E20" w:rsidRDefault="00063D8F" w:rsidP="00932585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odpowiadanie za pomieszczenia sypialne, pomieszczenia sanitarne, wyposażenie, sprzęt i inne walory gospodarcze internatu;</w:t>
      </w:r>
    </w:p>
    <w:p w:rsidR="00063D8F" w:rsidRPr="00777E20" w:rsidRDefault="00063D8F" w:rsidP="00932585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organizowanie pracy w zakresie kół zainteresowań wychowanków (sport, muzyka, technika, pl</w:t>
      </w:r>
      <w:r w:rsidR="00730FDC" w:rsidRPr="00777E20">
        <w:rPr>
          <w:rFonts w:asciiTheme="minorHAnsi" w:hAnsiTheme="minorHAnsi" w:cstheme="minorHAnsi"/>
        </w:rPr>
        <w:t>astyka, informatyka, kulinaria);</w:t>
      </w:r>
    </w:p>
    <w:p w:rsidR="00063D8F" w:rsidRPr="00777E20" w:rsidRDefault="00063D8F" w:rsidP="00932585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czuwanie nad korespondencją w sprawie wychowanków oraz nad ich opiniowaniem;</w:t>
      </w:r>
    </w:p>
    <w:p w:rsidR="00063D8F" w:rsidRPr="00777E20" w:rsidRDefault="00063D8F" w:rsidP="00932585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inspirowanie wychowawców, psychologa i pedagoga do innowacji pedagogicznych oraz metodycznych;</w:t>
      </w:r>
    </w:p>
    <w:p w:rsidR="00063D8F" w:rsidRPr="00777E20" w:rsidRDefault="00063D8F" w:rsidP="00932585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stwarzanie warunków do realizacji awansu zawodowego m.in. poprzez przydzielanie opiekunów stażu nauczycielom stażystom i kontraktowym;</w:t>
      </w:r>
    </w:p>
    <w:p w:rsidR="00063D8F" w:rsidRPr="00777E20" w:rsidRDefault="00063D8F" w:rsidP="00932585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monitorowanie realizacji zaleceń wynikających z orzeczenia o potrzebie kształcenia specjalnego;</w:t>
      </w:r>
    </w:p>
    <w:p w:rsidR="00063D8F" w:rsidRPr="00777E20" w:rsidRDefault="00063D8F" w:rsidP="00932585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ustalanie tygodniowego planu pracy wyc</w:t>
      </w:r>
      <w:r w:rsidR="006B01E4" w:rsidRPr="00777E20">
        <w:rPr>
          <w:rFonts w:asciiTheme="minorHAnsi" w:hAnsiTheme="minorHAnsi" w:cstheme="minorHAnsi"/>
        </w:rPr>
        <w:t>howawców, pedagoga i psychologa;</w:t>
      </w:r>
    </w:p>
    <w:p w:rsidR="006B01E4" w:rsidRPr="00777E20" w:rsidRDefault="006B01E4" w:rsidP="00932585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 xml:space="preserve">wnioskowanie do </w:t>
      </w:r>
      <w:r w:rsidR="00730FDC" w:rsidRPr="00777E20">
        <w:rPr>
          <w:rFonts w:asciiTheme="minorHAnsi" w:hAnsiTheme="minorHAnsi" w:cstheme="minorHAnsi"/>
        </w:rPr>
        <w:t>D</w:t>
      </w:r>
      <w:r w:rsidRPr="00777E20">
        <w:rPr>
          <w:rFonts w:asciiTheme="minorHAnsi" w:hAnsiTheme="minorHAnsi" w:cstheme="minorHAnsi"/>
        </w:rPr>
        <w:t xml:space="preserve">yrektora o nałożenie kar regulaminowych </w:t>
      </w:r>
      <w:r w:rsidR="00730FDC" w:rsidRPr="00777E20">
        <w:rPr>
          <w:rFonts w:asciiTheme="minorHAnsi" w:hAnsiTheme="minorHAnsi" w:cstheme="minorHAnsi"/>
        </w:rPr>
        <w:t>dla wychowawców, pedagoga i psychologa</w:t>
      </w:r>
      <w:r w:rsidRPr="00777E20">
        <w:rPr>
          <w:rFonts w:asciiTheme="minorHAnsi" w:hAnsiTheme="minorHAnsi" w:cstheme="minorHAnsi"/>
        </w:rPr>
        <w:t>;</w:t>
      </w:r>
    </w:p>
    <w:p w:rsidR="00730FDC" w:rsidRPr="00777E20" w:rsidRDefault="00730FDC" w:rsidP="00932585">
      <w:pPr>
        <w:numPr>
          <w:ilvl w:val="0"/>
          <w:numId w:val="30"/>
        </w:numPr>
        <w:tabs>
          <w:tab w:val="left" w:pos="851"/>
        </w:tabs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konsultowanie się z Dyrektorem w sprawie dokonywania oceny pracy nauczycieli</w:t>
      </w:r>
    </w:p>
    <w:p w:rsidR="00063D8F" w:rsidRPr="00777E20" w:rsidRDefault="00063D8F" w:rsidP="00932585">
      <w:pPr>
        <w:numPr>
          <w:ilvl w:val="0"/>
          <w:numId w:val="30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wykonywanie innych działań wynikających z przepisów szczególnych.</w:t>
      </w:r>
    </w:p>
    <w:p w:rsidR="00063D8F" w:rsidRPr="00777E20" w:rsidRDefault="00063D8F" w:rsidP="00C46216">
      <w:pPr>
        <w:pStyle w:val="Style6"/>
        <w:widowControl/>
        <w:spacing w:before="24" w:line="276" w:lineRule="auto"/>
        <w:jc w:val="left"/>
        <w:rPr>
          <w:rStyle w:val="FontStyle21"/>
          <w:rFonts w:asciiTheme="minorHAnsi" w:hAnsiTheme="minorHAnsi" w:cstheme="minorHAnsi"/>
          <w:sz w:val="24"/>
          <w:szCs w:val="24"/>
        </w:rPr>
      </w:pPr>
    </w:p>
    <w:p w:rsidR="00063D8F" w:rsidRPr="00777E20" w:rsidRDefault="00063D8F" w:rsidP="00C46216">
      <w:pPr>
        <w:spacing w:line="276" w:lineRule="auto"/>
        <w:ind w:left="776"/>
        <w:jc w:val="center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§ 23</w:t>
      </w:r>
    </w:p>
    <w:p w:rsidR="00063D8F" w:rsidRPr="00777E20" w:rsidRDefault="00B35F3C" w:rsidP="00932585">
      <w:pPr>
        <w:pStyle w:val="Akapitzlist"/>
        <w:numPr>
          <w:ilvl w:val="0"/>
          <w:numId w:val="31"/>
        </w:numPr>
        <w:suppressAutoHyphens w:val="0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Wicedyrektor do spraw</w:t>
      </w:r>
      <w:r w:rsidR="00730FDC" w:rsidRPr="00777E20">
        <w:rPr>
          <w:rFonts w:asciiTheme="minorHAnsi" w:hAnsiTheme="minorHAnsi" w:cstheme="minorHAnsi"/>
          <w:sz w:val="24"/>
          <w:szCs w:val="24"/>
        </w:rPr>
        <w:t xml:space="preserve"> d</w:t>
      </w:r>
      <w:r w:rsidR="00063D8F" w:rsidRPr="00777E20">
        <w:rPr>
          <w:rFonts w:asciiTheme="minorHAnsi" w:hAnsiTheme="minorHAnsi" w:cstheme="minorHAnsi"/>
          <w:sz w:val="24"/>
          <w:szCs w:val="24"/>
        </w:rPr>
        <w:t>ydaktycznych jest zastępcą przewodniczącego Rady Pedagogicznej.</w:t>
      </w:r>
    </w:p>
    <w:p w:rsidR="00063D8F" w:rsidRPr="00777E20" w:rsidRDefault="00B35F3C" w:rsidP="00932585">
      <w:pPr>
        <w:pStyle w:val="Akapitzlist"/>
        <w:numPr>
          <w:ilvl w:val="0"/>
          <w:numId w:val="31"/>
        </w:numPr>
        <w:suppressAutoHyphens w:val="0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Wicedyrektor do spraw</w:t>
      </w:r>
      <w:r w:rsidR="00063D8F" w:rsidRPr="00777E20">
        <w:rPr>
          <w:rFonts w:asciiTheme="minorHAnsi" w:hAnsiTheme="minorHAnsi" w:cstheme="minorHAnsi"/>
          <w:sz w:val="24"/>
          <w:szCs w:val="24"/>
        </w:rPr>
        <w:t xml:space="preserve"> dydaktycznych zastępuje dyrektora placówki w czasie jego nieobecności lub w przypadku niemożności sprawowania przez niego funkcji. Kieruje wówczas placówką poprzez wykonywanie związanych z tym zadań i kompetencji.</w:t>
      </w:r>
    </w:p>
    <w:p w:rsidR="00063D8F" w:rsidRPr="00777E20" w:rsidRDefault="00063D8F" w:rsidP="00932585">
      <w:pPr>
        <w:pStyle w:val="Akapitzlist"/>
        <w:numPr>
          <w:ilvl w:val="0"/>
          <w:numId w:val="31"/>
        </w:numPr>
        <w:suppressAutoHyphens w:val="0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  <w:shd w:val="clear" w:color="auto" w:fill="FFFFFF"/>
        </w:rPr>
        <w:t>W wypadku nieobe</w:t>
      </w:r>
      <w:r w:rsidR="00B35F3C" w:rsidRPr="00777E20">
        <w:rPr>
          <w:rFonts w:asciiTheme="minorHAnsi" w:hAnsiTheme="minorHAnsi" w:cstheme="minorHAnsi"/>
          <w:sz w:val="24"/>
          <w:szCs w:val="24"/>
          <w:shd w:val="clear" w:color="auto" w:fill="FFFFFF"/>
        </w:rPr>
        <w:t>cności W</w:t>
      </w:r>
      <w:r w:rsidRPr="00777E20">
        <w:rPr>
          <w:rFonts w:asciiTheme="minorHAnsi" w:hAnsiTheme="minorHAnsi" w:cstheme="minorHAnsi"/>
          <w:sz w:val="24"/>
          <w:szCs w:val="24"/>
          <w:shd w:val="clear" w:color="auto" w:fill="FFFFFF"/>
        </w:rPr>
        <w:t>icedy</w:t>
      </w:r>
      <w:r w:rsidR="00B35F3C" w:rsidRPr="00777E20">
        <w:rPr>
          <w:rFonts w:asciiTheme="minorHAnsi" w:hAnsiTheme="minorHAnsi" w:cstheme="minorHAnsi"/>
          <w:sz w:val="24"/>
          <w:szCs w:val="24"/>
          <w:shd w:val="clear" w:color="auto" w:fill="FFFFFF"/>
        </w:rPr>
        <w:t>rektora do spraw wychowawczych W</w:t>
      </w:r>
      <w:r w:rsidRPr="00777E20">
        <w:rPr>
          <w:rFonts w:asciiTheme="minorHAnsi" w:hAnsiTheme="minorHAnsi" w:cstheme="minorHAnsi"/>
          <w:sz w:val="24"/>
          <w:szCs w:val="24"/>
          <w:shd w:val="clear" w:color="auto" w:fill="FFFFFF"/>
        </w:rPr>
        <w:t>icedyrektor do spraw dydaktycznych przejmuje jego obowiązki.</w:t>
      </w:r>
      <w:r w:rsidRPr="00777E2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63D8F" w:rsidRPr="00777E20" w:rsidRDefault="00063D8F" w:rsidP="00932585">
      <w:pPr>
        <w:pStyle w:val="Akapitzlist"/>
        <w:numPr>
          <w:ilvl w:val="0"/>
          <w:numId w:val="31"/>
        </w:numPr>
        <w:suppressAutoHyphens w:val="0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Wicedyrektor ma prawo do używania pieczątki z tytułem: ”Wicedyrektor ds. dydaktycznych” oraz do podpisywania pism, których treść jest zgodna z zakresem jego zadań i kompetencji.</w:t>
      </w:r>
    </w:p>
    <w:p w:rsidR="00063D8F" w:rsidRPr="00777E20" w:rsidRDefault="00B35F3C" w:rsidP="00932585">
      <w:pPr>
        <w:pStyle w:val="Teksttreci0"/>
        <w:numPr>
          <w:ilvl w:val="0"/>
          <w:numId w:val="31"/>
        </w:numPr>
        <w:shd w:val="clear" w:color="auto" w:fill="auto"/>
        <w:suppressAutoHyphens w:val="0"/>
        <w:spacing w:after="0" w:line="276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 xml:space="preserve"> Do zadań wicedyrektora do spraw</w:t>
      </w:r>
      <w:r w:rsidR="00063D8F" w:rsidRPr="00777E20">
        <w:rPr>
          <w:rFonts w:asciiTheme="minorHAnsi" w:hAnsiTheme="minorHAnsi" w:cstheme="minorHAnsi"/>
          <w:sz w:val="24"/>
          <w:szCs w:val="24"/>
        </w:rPr>
        <w:t xml:space="preserve"> dydaktycznych należy w szczególności:</w:t>
      </w:r>
    </w:p>
    <w:p w:rsidR="00063D8F" w:rsidRPr="00777E20" w:rsidRDefault="00063D8F" w:rsidP="00932585">
      <w:pPr>
        <w:pStyle w:val="Teksttreci0"/>
        <w:numPr>
          <w:ilvl w:val="0"/>
          <w:numId w:val="32"/>
        </w:numPr>
        <w:shd w:val="clear" w:color="auto" w:fill="auto"/>
        <w:tabs>
          <w:tab w:val="left" w:pos="0"/>
        </w:tabs>
        <w:suppressAutoHyphens w:val="0"/>
        <w:spacing w:after="334" w:line="276" w:lineRule="auto"/>
        <w:ind w:left="1134" w:right="20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prowadzenie obserwacji zajęć dydaktycznych;</w:t>
      </w:r>
    </w:p>
    <w:p w:rsidR="00063D8F" w:rsidRPr="00777E20" w:rsidRDefault="00063D8F" w:rsidP="00932585">
      <w:pPr>
        <w:pStyle w:val="Teksttreci0"/>
        <w:numPr>
          <w:ilvl w:val="0"/>
          <w:numId w:val="32"/>
        </w:numPr>
        <w:shd w:val="clear" w:color="auto" w:fill="auto"/>
        <w:tabs>
          <w:tab w:val="left" w:pos="0"/>
        </w:tabs>
        <w:suppressAutoHyphens w:val="0"/>
        <w:spacing w:after="334" w:line="276" w:lineRule="auto"/>
        <w:ind w:left="1134" w:right="20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prowadzenie tych części zebrań Rady Pedagogicznej, podczas których poruszane są sprawy dydaktyczne;</w:t>
      </w:r>
    </w:p>
    <w:p w:rsidR="00063D8F" w:rsidRPr="00777E20" w:rsidRDefault="00063D8F" w:rsidP="00932585">
      <w:pPr>
        <w:pStyle w:val="Teksttreci0"/>
        <w:numPr>
          <w:ilvl w:val="0"/>
          <w:numId w:val="32"/>
        </w:numPr>
        <w:shd w:val="clear" w:color="auto" w:fill="auto"/>
        <w:tabs>
          <w:tab w:val="left" w:pos="0"/>
          <w:tab w:val="left" w:pos="979"/>
        </w:tabs>
        <w:suppressAutoHyphens w:val="0"/>
        <w:spacing w:after="0" w:line="276" w:lineRule="auto"/>
        <w:ind w:left="1134" w:right="20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lastRenderedPageBreak/>
        <w:t>inspirowanie nauczycieli i wychowawców do innowacji pedagogicznych, metodycznych i dydaktycznych;</w:t>
      </w:r>
    </w:p>
    <w:p w:rsidR="00063D8F" w:rsidRPr="00777E20" w:rsidRDefault="00063D8F" w:rsidP="00932585">
      <w:pPr>
        <w:pStyle w:val="Teksttreci0"/>
        <w:numPr>
          <w:ilvl w:val="0"/>
          <w:numId w:val="32"/>
        </w:numPr>
        <w:shd w:val="clear" w:color="auto" w:fill="auto"/>
        <w:tabs>
          <w:tab w:val="left" w:pos="0"/>
          <w:tab w:val="left" w:pos="620"/>
        </w:tabs>
        <w:suppressAutoHyphens w:val="0"/>
        <w:spacing w:after="0" w:line="276" w:lineRule="auto"/>
        <w:ind w:left="1134" w:right="20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zapoznawanie Rady Pedagogicznej z planem nadzoru pedagogicznego w wymaganym prawem terminie oraz sprawozdaniem z jego realizacji w zakresie swoich kompetencji;</w:t>
      </w:r>
    </w:p>
    <w:p w:rsidR="00063D8F" w:rsidRPr="00777E20" w:rsidRDefault="00063D8F" w:rsidP="00932585">
      <w:pPr>
        <w:pStyle w:val="Teksttreci0"/>
        <w:numPr>
          <w:ilvl w:val="0"/>
          <w:numId w:val="32"/>
        </w:numPr>
        <w:shd w:val="clear" w:color="auto" w:fill="auto"/>
        <w:tabs>
          <w:tab w:val="left" w:pos="0"/>
          <w:tab w:val="left" w:pos="615"/>
        </w:tabs>
        <w:suppressAutoHyphens w:val="0"/>
        <w:spacing w:after="0" w:line="276" w:lineRule="auto"/>
        <w:ind w:left="1134" w:right="20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ustalanie tygodniowego rozkładu zajęć lekcyjnych i pozalekcyjnych;</w:t>
      </w:r>
    </w:p>
    <w:p w:rsidR="00063D8F" w:rsidRPr="00777E20" w:rsidRDefault="00063D8F" w:rsidP="00932585">
      <w:pPr>
        <w:pStyle w:val="Teksttreci0"/>
        <w:numPr>
          <w:ilvl w:val="0"/>
          <w:numId w:val="32"/>
        </w:numPr>
        <w:shd w:val="clear" w:color="auto" w:fill="auto"/>
        <w:tabs>
          <w:tab w:val="left" w:pos="0"/>
          <w:tab w:val="left" w:pos="620"/>
        </w:tabs>
        <w:suppressAutoHyphens w:val="0"/>
        <w:spacing w:after="0" w:line="276" w:lineRule="auto"/>
        <w:ind w:left="1134" w:right="20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przedkładanie Radzie Pedagogicznej do zatwierdzenia wyników klasyfikacji i promocji uczniów;</w:t>
      </w:r>
    </w:p>
    <w:p w:rsidR="00063D8F" w:rsidRPr="00777E20" w:rsidRDefault="00063D8F" w:rsidP="00932585">
      <w:pPr>
        <w:pStyle w:val="Teksttreci0"/>
        <w:numPr>
          <w:ilvl w:val="0"/>
          <w:numId w:val="32"/>
        </w:numPr>
        <w:shd w:val="clear" w:color="auto" w:fill="auto"/>
        <w:tabs>
          <w:tab w:val="left" w:pos="0"/>
          <w:tab w:val="left" w:pos="630"/>
        </w:tabs>
        <w:suppressAutoHyphens w:val="0"/>
        <w:spacing w:after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sprawowanie nadzoru pedagogicznego nad szkołą zgodnie z odrębnymi przepisami;</w:t>
      </w:r>
    </w:p>
    <w:p w:rsidR="00063D8F" w:rsidRPr="00777E20" w:rsidRDefault="00063D8F" w:rsidP="00932585">
      <w:pPr>
        <w:pStyle w:val="Teksttreci0"/>
        <w:numPr>
          <w:ilvl w:val="0"/>
          <w:numId w:val="32"/>
        </w:numPr>
        <w:shd w:val="clear" w:color="auto" w:fill="auto"/>
        <w:tabs>
          <w:tab w:val="left" w:pos="0"/>
          <w:tab w:val="left" w:pos="620"/>
        </w:tabs>
        <w:suppressAutoHyphens w:val="0"/>
        <w:spacing w:after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prowadzenie ewidencji spełniania obowiązku szkolnego i obowiązku nauki;</w:t>
      </w:r>
    </w:p>
    <w:p w:rsidR="00063D8F" w:rsidRPr="00777E20" w:rsidRDefault="00063D8F" w:rsidP="00932585">
      <w:pPr>
        <w:pStyle w:val="Teksttreci0"/>
        <w:numPr>
          <w:ilvl w:val="0"/>
          <w:numId w:val="32"/>
        </w:numPr>
        <w:shd w:val="clear" w:color="auto" w:fill="auto"/>
        <w:tabs>
          <w:tab w:val="left" w:pos="0"/>
          <w:tab w:val="left" w:pos="620"/>
        </w:tabs>
        <w:suppressAutoHyphens w:val="0"/>
        <w:spacing w:after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kontrolowanie realizacji obowiązku szkolnego i obowiązku nauki;</w:t>
      </w:r>
    </w:p>
    <w:p w:rsidR="00063D8F" w:rsidRPr="00777E20" w:rsidRDefault="00063D8F" w:rsidP="00932585">
      <w:pPr>
        <w:pStyle w:val="Teksttreci0"/>
        <w:numPr>
          <w:ilvl w:val="0"/>
          <w:numId w:val="32"/>
        </w:numPr>
        <w:shd w:val="clear" w:color="auto" w:fill="auto"/>
        <w:tabs>
          <w:tab w:val="left" w:pos="0"/>
          <w:tab w:val="left" w:pos="654"/>
        </w:tabs>
        <w:suppressAutoHyphens w:val="0"/>
        <w:spacing w:after="0" w:line="276" w:lineRule="auto"/>
        <w:ind w:left="1134" w:right="20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stwarzanie warunków do realizacji awansu zawodowego poprzez przydzielanie opiekunów stażu nauczycielom stażystom i kontraktowym;</w:t>
      </w:r>
    </w:p>
    <w:p w:rsidR="00063D8F" w:rsidRPr="00777E20" w:rsidRDefault="00063D8F" w:rsidP="00932585">
      <w:pPr>
        <w:pStyle w:val="Teksttreci0"/>
        <w:numPr>
          <w:ilvl w:val="0"/>
          <w:numId w:val="32"/>
        </w:numPr>
        <w:shd w:val="clear" w:color="auto" w:fill="auto"/>
        <w:tabs>
          <w:tab w:val="left" w:pos="0"/>
          <w:tab w:val="left" w:pos="581"/>
          <w:tab w:val="left" w:pos="654"/>
        </w:tabs>
        <w:suppressAutoHyphens w:val="0"/>
        <w:spacing w:after="0" w:line="276" w:lineRule="auto"/>
        <w:ind w:left="1134" w:right="20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nadzorowanie prawidłowego prowadzenia dokumentacji nauki oraz prawidłowego wykorzystywania druków szkolnych;</w:t>
      </w:r>
    </w:p>
    <w:p w:rsidR="00063D8F" w:rsidRPr="00777E20" w:rsidRDefault="00063D8F" w:rsidP="00932585">
      <w:pPr>
        <w:pStyle w:val="Teksttreci0"/>
        <w:numPr>
          <w:ilvl w:val="0"/>
          <w:numId w:val="32"/>
        </w:numPr>
        <w:shd w:val="clear" w:color="auto" w:fill="auto"/>
        <w:tabs>
          <w:tab w:val="left" w:pos="0"/>
          <w:tab w:val="left" w:pos="921"/>
        </w:tabs>
        <w:suppressAutoHyphens w:val="0"/>
        <w:spacing w:after="0" w:line="276" w:lineRule="auto"/>
        <w:ind w:left="1134" w:right="20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podawanie do wiadomości w wymaganym terminie szkolnego zestawu programów nauczania i szkolnego zestawu podręczników,</w:t>
      </w:r>
    </w:p>
    <w:p w:rsidR="00063D8F" w:rsidRPr="00777E20" w:rsidRDefault="00063D8F" w:rsidP="00932585">
      <w:pPr>
        <w:pStyle w:val="Teksttreci0"/>
        <w:numPr>
          <w:ilvl w:val="0"/>
          <w:numId w:val="32"/>
        </w:numPr>
        <w:shd w:val="clear" w:color="auto" w:fill="auto"/>
        <w:tabs>
          <w:tab w:val="left" w:pos="0"/>
          <w:tab w:val="left" w:pos="988"/>
        </w:tabs>
        <w:suppressAutoHyphens w:val="0"/>
        <w:spacing w:after="0" w:line="276" w:lineRule="auto"/>
        <w:ind w:left="1134" w:right="20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dopuszczanie do użytku szkolnego programów nauczania, po zasięgnięciu opinii Rady Pedagogicznej,</w:t>
      </w:r>
    </w:p>
    <w:p w:rsidR="00063D8F" w:rsidRPr="00777E20" w:rsidRDefault="00063D8F" w:rsidP="00932585">
      <w:pPr>
        <w:pStyle w:val="Teksttreci0"/>
        <w:numPr>
          <w:ilvl w:val="0"/>
          <w:numId w:val="32"/>
        </w:numPr>
        <w:shd w:val="clear" w:color="auto" w:fill="auto"/>
        <w:tabs>
          <w:tab w:val="left" w:pos="0"/>
          <w:tab w:val="left" w:pos="851"/>
        </w:tabs>
        <w:suppressAutoHyphens w:val="0"/>
        <w:spacing w:after="0" w:line="276" w:lineRule="auto"/>
        <w:ind w:left="1134" w:right="20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monitorowanie realizacji zaleceń wynikających z orzeczenia o potrzebie kształcenia specjalnego;</w:t>
      </w:r>
    </w:p>
    <w:p w:rsidR="00063D8F" w:rsidRPr="00777E20" w:rsidRDefault="00B35F3C" w:rsidP="00932585">
      <w:pPr>
        <w:pStyle w:val="Teksttreci0"/>
        <w:numPr>
          <w:ilvl w:val="0"/>
          <w:numId w:val="32"/>
        </w:numPr>
        <w:shd w:val="clear" w:color="auto" w:fill="auto"/>
        <w:tabs>
          <w:tab w:val="left" w:pos="688"/>
          <w:tab w:val="left" w:pos="851"/>
        </w:tabs>
        <w:suppressAutoHyphens w:val="0"/>
        <w:spacing w:after="0" w:line="276" w:lineRule="auto"/>
        <w:ind w:left="1134" w:right="20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  <w:shd w:val="clear" w:color="auto" w:fill="FFFFFF"/>
        </w:rPr>
        <w:t>wnioskowanie do D</w:t>
      </w:r>
      <w:r w:rsidR="00063D8F" w:rsidRPr="00777E20">
        <w:rPr>
          <w:rFonts w:asciiTheme="minorHAnsi" w:hAnsiTheme="minorHAnsi" w:cstheme="minorHAnsi"/>
          <w:sz w:val="24"/>
          <w:szCs w:val="24"/>
          <w:shd w:val="clear" w:color="auto" w:fill="FFFFFF"/>
        </w:rPr>
        <w:t>yrektora o nagrody i odznaczenia dla pracowników, nad którymi sprawuje nadzór;</w:t>
      </w:r>
    </w:p>
    <w:p w:rsidR="00063D8F" w:rsidRPr="00777E20" w:rsidRDefault="007F7212" w:rsidP="00932585">
      <w:pPr>
        <w:pStyle w:val="Teksttreci0"/>
        <w:numPr>
          <w:ilvl w:val="0"/>
          <w:numId w:val="32"/>
        </w:numPr>
        <w:shd w:val="clear" w:color="auto" w:fill="auto"/>
        <w:tabs>
          <w:tab w:val="left" w:pos="688"/>
          <w:tab w:val="left" w:pos="851"/>
        </w:tabs>
        <w:suppressAutoHyphens w:val="0"/>
        <w:spacing w:after="0" w:line="276" w:lineRule="auto"/>
        <w:ind w:left="1134" w:right="20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  <w:shd w:val="clear" w:color="auto" w:fill="FFFFFF"/>
        </w:rPr>
        <w:t>wnioskowanie do D</w:t>
      </w:r>
      <w:r w:rsidR="00063D8F" w:rsidRPr="00777E20">
        <w:rPr>
          <w:rFonts w:asciiTheme="minorHAnsi" w:hAnsiTheme="minorHAnsi" w:cstheme="minorHAnsi"/>
          <w:sz w:val="24"/>
          <w:szCs w:val="24"/>
          <w:shd w:val="clear" w:color="auto" w:fill="FFFFFF"/>
        </w:rPr>
        <w:t>yrektora o przyznanie dodatku motywacyjnego nauczycielom za osiągnięcia w pracy zawodowej;</w:t>
      </w:r>
      <w:r w:rsidRPr="00777E2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</w:p>
    <w:p w:rsidR="00063D8F" w:rsidRPr="00777E20" w:rsidRDefault="00063D8F" w:rsidP="00932585">
      <w:pPr>
        <w:pStyle w:val="Teksttreci0"/>
        <w:numPr>
          <w:ilvl w:val="0"/>
          <w:numId w:val="32"/>
        </w:numPr>
        <w:shd w:val="clear" w:color="auto" w:fill="auto"/>
        <w:tabs>
          <w:tab w:val="left" w:pos="688"/>
          <w:tab w:val="left" w:pos="851"/>
        </w:tabs>
        <w:suppressAutoHyphens w:val="0"/>
        <w:spacing w:after="0" w:line="276" w:lineRule="auto"/>
        <w:ind w:left="1134" w:right="20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nadzorowanie stanu pomieszczeń szkolnych;</w:t>
      </w:r>
      <w:r w:rsidR="007F7212" w:rsidRPr="00777E2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63D8F" w:rsidRPr="00777E20" w:rsidRDefault="00063D8F" w:rsidP="00932585">
      <w:pPr>
        <w:pStyle w:val="Teksttreci0"/>
        <w:numPr>
          <w:ilvl w:val="0"/>
          <w:numId w:val="32"/>
        </w:numPr>
        <w:shd w:val="clear" w:color="auto" w:fill="auto"/>
        <w:tabs>
          <w:tab w:val="left" w:pos="688"/>
          <w:tab w:val="left" w:pos="851"/>
        </w:tabs>
        <w:suppressAutoHyphens w:val="0"/>
        <w:spacing w:after="0" w:line="276" w:lineRule="auto"/>
        <w:ind w:left="1134" w:right="20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współpracowanie z Samorządem Wychowanków, wychowawcami, psychologiem, pedagogiem or</w:t>
      </w:r>
      <w:r w:rsidR="00B35F3C" w:rsidRPr="00777E20">
        <w:rPr>
          <w:rFonts w:asciiTheme="minorHAnsi" w:hAnsiTheme="minorHAnsi" w:cstheme="minorHAnsi"/>
          <w:sz w:val="24"/>
          <w:szCs w:val="24"/>
        </w:rPr>
        <w:t>az rodzicami</w:t>
      </w:r>
      <w:r w:rsidRPr="00777E20">
        <w:rPr>
          <w:rFonts w:asciiTheme="minorHAnsi" w:hAnsiTheme="minorHAnsi" w:cstheme="minorHAnsi"/>
          <w:sz w:val="24"/>
          <w:szCs w:val="24"/>
        </w:rPr>
        <w:t xml:space="preserve"> podopiecznych;</w:t>
      </w:r>
    </w:p>
    <w:p w:rsidR="00063D8F" w:rsidRPr="00777E20" w:rsidRDefault="00063D8F" w:rsidP="00932585">
      <w:pPr>
        <w:numPr>
          <w:ilvl w:val="0"/>
          <w:numId w:val="32"/>
        </w:numPr>
        <w:tabs>
          <w:tab w:val="left" w:pos="851"/>
        </w:tabs>
        <w:suppressAutoHyphens w:val="0"/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wykonywanie innych działań wynika</w:t>
      </w:r>
      <w:r w:rsidR="00B35F3C" w:rsidRPr="00777E20">
        <w:rPr>
          <w:rFonts w:asciiTheme="minorHAnsi" w:hAnsiTheme="minorHAnsi" w:cstheme="minorHAnsi"/>
        </w:rPr>
        <w:t>jących z przepisów szczególnych;</w:t>
      </w:r>
    </w:p>
    <w:p w:rsidR="00F20C6F" w:rsidRPr="00777E20" w:rsidRDefault="007D2D60" w:rsidP="00932585">
      <w:pPr>
        <w:numPr>
          <w:ilvl w:val="0"/>
          <w:numId w:val="32"/>
        </w:numPr>
        <w:tabs>
          <w:tab w:val="left" w:pos="851"/>
        </w:tabs>
        <w:suppressAutoHyphens w:val="0"/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konsultowanie się z Dyrektorem w sprawie dokonywania oceny pracy nauczycieli</w:t>
      </w:r>
      <w:r w:rsidR="00F20C6F" w:rsidRPr="00777E20">
        <w:rPr>
          <w:rFonts w:asciiTheme="minorHAnsi" w:hAnsiTheme="minorHAnsi" w:cstheme="minorHAnsi"/>
        </w:rPr>
        <w:t>;</w:t>
      </w:r>
    </w:p>
    <w:p w:rsidR="00F20C6F" w:rsidRPr="00777E20" w:rsidRDefault="00F20C6F" w:rsidP="00932585">
      <w:pPr>
        <w:numPr>
          <w:ilvl w:val="0"/>
          <w:numId w:val="32"/>
        </w:numPr>
        <w:suppressAutoHyphens w:val="0"/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wnioskowanie do Dyrektora o nałożenie kar regulaminowych na pracowników pedagogicznych</w:t>
      </w:r>
      <w:r w:rsidR="00155F62" w:rsidRPr="00777E20">
        <w:rPr>
          <w:rFonts w:asciiTheme="minorHAnsi" w:hAnsiTheme="minorHAnsi" w:cstheme="minorHAnsi"/>
        </w:rPr>
        <w:t>, nad którymi sprawuje nadzór pedagogiczny</w:t>
      </w:r>
      <w:r w:rsidR="007F7212" w:rsidRPr="00777E20">
        <w:rPr>
          <w:rFonts w:asciiTheme="minorHAnsi" w:hAnsiTheme="minorHAnsi" w:cstheme="minorHAnsi"/>
        </w:rPr>
        <w:t>.</w:t>
      </w:r>
    </w:p>
    <w:p w:rsidR="00063D8F" w:rsidRPr="00777E20" w:rsidRDefault="00063D8F" w:rsidP="00C46216">
      <w:pPr>
        <w:tabs>
          <w:tab w:val="left" w:pos="851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</w:p>
    <w:p w:rsidR="00063D8F" w:rsidRPr="00777E20" w:rsidRDefault="00063D8F" w:rsidP="00C46216">
      <w:pPr>
        <w:pStyle w:val="Style6"/>
        <w:widowControl/>
        <w:tabs>
          <w:tab w:val="left" w:pos="851"/>
        </w:tabs>
        <w:spacing w:before="240" w:line="276" w:lineRule="auto"/>
        <w:ind w:left="851" w:hanging="425"/>
        <w:jc w:val="center"/>
        <w:rPr>
          <w:rStyle w:val="FontStyle22"/>
          <w:rFonts w:asciiTheme="minorHAnsi" w:hAnsiTheme="minorHAnsi" w:cstheme="minorHAnsi"/>
          <w:b w:val="0"/>
          <w:sz w:val="24"/>
          <w:szCs w:val="24"/>
        </w:rPr>
      </w:pPr>
      <w:r w:rsidRPr="00777E20">
        <w:rPr>
          <w:rStyle w:val="FontStyle22"/>
          <w:rFonts w:asciiTheme="minorHAnsi" w:hAnsiTheme="minorHAnsi" w:cstheme="minorHAnsi"/>
          <w:b w:val="0"/>
          <w:sz w:val="24"/>
          <w:szCs w:val="24"/>
        </w:rPr>
        <w:t>§ 24</w:t>
      </w:r>
    </w:p>
    <w:p w:rsidR="00063D8F" w:rsidRPr="00777E20" w:rsidRDefault="00063D8F" w:rsidP="00C46216">
      <w:pPr>
        <w:pStyle w:val="Style6"/>
        <w:widowControl/>
        <w:spacing w:before="240" w:line="276" w:lineRule="auto"/>
        <w:ind w:left="709" w:hanging="283"/>
        <w:jc w:val="left"/>
        <w:rPr>
          <w:rStyle w:val="FontStyle21"/>
          <w:rFonts w:asciiTheme="minorHAnsi" w:hAnsiTheme="minorHAnsi" w:cstheme="minorHAnsi"/>
          <w:sz w:val="24"/>
          <w:szCs w:val="24"/>
        </w:rPr>
      </w:pPr>
      <w:r w:rsidRPr="00777E20">
        <w:rPr>
          <w:rStyle w:val="FontStyle22"/>
          <w:rFonts w:asciiTheme="minorHAnsi" w:hAnsiTheme="minorHAnsi" w:cstheme="minorHAnsi"/>
          <w:b w:val="0"/>
          <w:sz w:val="24"/>
          <w:szCs w:val="24"/>
        </w:rPr>
        <w:t>1</w:t>
      </w:r>
      <w:r w:rsidRPr="00777E20">
        <w:rPr>
          <w:rStyle w:val="FontStyle21"/>
          <w:rFonts w:asciiTheme="minorHAnsi" w:hAnsiTheme="minorHAnsi" w:cstheme="minorHAnsi"/>
          <w:sz w:val="24"/>
          <w:szCs w:val="24"/>
        </w:rPr>
        <w:t>. Do zadań kierownika warsztatów s</w:t>
      </w:r>
      <w:r w:rsidR="00727EE0" w:rsidRPr="00777E20">
        <w:rPr>
          <w:rStyle w:val="FontStyle21"/>
          <w:rFonts w:asciiTheme="minorHAnsi" w:hAnsiTheme="minorHAnsi" w:cstheme="minorHAnsi"/>
          <w:sz w:val="24"/>
          <w:szCs w:val="24"/>
        </w:rPr>
        <w:t>zkolnych należy w szczególności:</w:t>
      </w:r>
    </w:p>
    <w:p w:rsidR="00063D8F" w:rsidRPr="00777E20" w:rsidRDefault="00727EE0" w:rsidP="00932585">
      <w:pPr>
        <w:pStyle w:val="Tekstpodstawowy"/>
        <w:numPr>
          <w:ilvl w:val="0"/>
          <w:numId w:val="33"/>
        </w:numPr>
        <w:tabs>
          <w:tab w:val="clear" w:pos="720"/>
          <w:tab w:val="left" w:pos="1134"/>
        </w:tabs>
        <w:spacing w:line="276" w:lineRule="auto"/>
        <w:ind w:left="1134" w:hanging="425"/>
        <w:rPr>
          <w:rFonts w:asciiTheme="minorHAnsi" w:hAnsiTheme="minorHAnsi" w:cstheme="minorHAnsi"/>
          <w:sz w:val="24"/>
        </w:rPr>
      </w:pPr>
      <w:r w:rsidRPr="00777E20">
        <w:rPr>
          <w:rFonts w:asciiTheme="minorHAnsi" w:hAnsiTheme="minorHAnsi" w:cstheme="minorHAnsi"/>
          <w:sz w:val="24"/>
        </w:rPr>
        <w:t>zapewnienie warunków BHP</w:t>
      </w:r>
      <w:r w:rsidR="00063D8F" w:rsidRPr="00777E20">
        <w:rPr>
          <w:rFonts w:asciiTheme="minorHAnsi" w:hAnsiTheme="minorHAnsi" w:cstheme="minorHAnsi"/>
          <w:sz w:val="24"/>
        </w:rPr>
        <w:t xml:space="preserve"> oraz oprzyrządowanie stanowisk pracy uczniów i pracowników;</w:t>
      </w:r>
    </w:p>
    <w:p w:rsidR="00063D8F" w:rsidRPr="00777E20" w:rsidRDefault="00063D8F" w:rsidP="00932585">
      <w:pPr>
        <w:pStyle w:val="Tekstpodstawowy"/>
        <w:numPr>
          <w:ilvl w:val="0"/>
          <w:numId w:val="33"/>
        </w:numPr>
        <w:tabs>
          <w:tab w:val="clear" w:pos="720"/>
          <w:tab w:val="left" w:pos="1134"/>
        </w:tabs>
        <w:spacing w:line="276" w:lineRule="auto"/>
        <w:ind w:left="1134" w:hanging="425"/>
        <w:rPr>
          <w:rFonts w:asciiTheme="minorHAnsi" w:hAnsiTheme="minorHAnsi" w:cstheme="minorHAnsi"/>
          <w:sz w:val="24"/>
        </w:rPr>
      </w:pPr>
      <w:r w:rsidRPr="00777E20">
        <w:rPr>
          <w:rFonts w:asciiTheme="minorHAnsi" w:hAnsiTheme="minorHAnsi" w:cstheme="minorHAnsi"/>
          <w:sz w:val="24"/>
        </w:rPr>
        <w:t>nadzór nad opracowaniem planu szkoleniowo-produkcyjnego;</w:t>
      </w:r>
    </w:p>
    <w:p w:rsidR="00063D8F" w:rsidRPr="00777E20" w:rsidRDefault="00063D8F" w:rsidP="00932585">
      <w:pPr>
        <w:pStyle w:val="Tekstpodstawowy"/>
        <w:numPr>
          <w:ilvl w:val="0"/>
          <w:numId w:val="33"/>
        </w:numPr>
        <w:tabs>
          <w:tab w:val="clear" w:pos="720"/>
          <w:tab w:val="left" w:pos="1134"/>
        </w:tabs>
        <w:spacing w:line="276" w:lineRule="auto"/>
        <w:ind w:left="1134" w:hanging="425"/>
        <w:rPr>
          <w:rFonts w:asciiTheme="minorHAnsi" w:hAnsiTheme="minorHAnsi" w:cstheme="minorHAnsi"/>
          <w:sz w:val="24"/>
        </w:rPr>
      </w:pPr>
      <w:r w:rsidRPr="00777E20">
        <w:rPr>
          <w:rFonts w:asciiTheme="minorHAnsi" w:hAnsiTheme="minorHAnsi" w:cstheme="minorHAnsi"/>
          <w:sz w:val="24"/>
        </w:rPr>
        <w:lastRenderedPageBreak/>
        <w:t>zapewnienie właściwej organizacji i realizacji programu praktycznego szkolenia wychowanków;</w:t>
      </w:r>
    </w:p>
    <w:p w:rsidR="00063D8F" w:rsidRPr="00777E20" w:rsidRDefault="00063D8F" w:rsidP="00932585">
      <w:pPr>
        <w:pStyle w:val="Tekstpodstawowy"/>
        <w:numPr>
          <w:ilvl w:val="0"/>
          <w:numId w:val="33"/>
        </w:numPr>
        <w:tabs>
          <w:tab w:val="clear" w:pos="720"/>
          <w:tab w:val="left" w:pos="1134"/>
        </w:tabs>
        <w:spacing w:line="276" w:lineRule="auto"/>
        <w:ind w:left="1134" w:hanging="425"/>
        <w:rPr>
          <w:rFonts w:asciiTheme="minorHAnsi" w:hAnsiTheme="minorHAnsi" w:cstheme="minorHAnsi"/>
          <w:sz w:val="24"/>
        </w:rPr>
      </w:pPr>
      <w:r w:rsidRPr="00777E20">
        <w:rPr>
          <w:rFonts w:asciiTheme="minorHAnsi" w:hAnsiTheme="minorHAnsi" w:cstheme="minorHAnsi"/>
          <w:sz w:val="24"/>
        </w:rPr>
        <w:t>dopilnowanie właściwego opracowania i przebiegu procesów technologicznych przy realizacji planu szkoleniowo-produkcyjnego, ze szczególnym uwzględnieniem jakości produkcji, dokumentacji warsztatowej oraz kalkulacji;</w:t>
      </w:r>
    </w:p>
    <w:p w:rsidR="00063D8F" w:rsidRPr="00777E20" w:rsidRDefault="00063D8F" w:rsidP="00932585">
      <w:pPr>
        <w:pStyle w:val="Tekstpodstawowy"/>
        <w:numPr>
          <w:ilvl w:val="0"/>
          <w:numId w:val="33"/>
        </w:numPr>
        <w:tabs>
          <w:tab w:val="clear" w:pos="720"/>
          <w:tab w:val="left" w:pos="1134"/>
        </w:tabs>
        <w:spacing w:line="276" w:lineRule="auto"/>
        <w:ind w:left="1134" w:hanging="425"/>
        <w:rPr>
          <w:rFonts w:asciiTheme="minorHAnsi" w:hAnsiTheme="minorHAnsi" w:cstheme="minorHAnsi"/>
          <w:sz w:val="24"/>
        </w:rPr>
      </w:pPr>
      <w:r w:rsidRPr="00777E20">
        <w:rPr>
          <w:rFonts w:asciiTheme="minorHAnsi" w:hAnsiTheme="minorHAnsi" w:cstheme="minorHAnsi"/>
          <w:sz w:val="24"/>
        </w:rPr>
        <w:t>stosowanie w pracy warsztatów nowoczesnej techniki i ekonomiki oraz zapewnienie warunków do rozwijania wśród wychowanków pod kierunkiem nauczycieli praktycznej nauki zawodu, racjonalizatorstwa, nowatorstwa i współzawodnictwa;</w:t>
      </w:r>
    </w:p>
    <w:p w:rsidR="00063D8F" w:rsidRPr="00777E20" w:rsidRDefault="00063D8F" w:rsidP="00932585">
      <w:pPr>
        <w:pStyle w:val="Tekstpodstawowy"/>
        <w:numPr>
          <w:ilvl w:val="0"/>
          <w:numId w:val="33"/>
        </w:numPr>
        <w:tabs>
          <w:tab w:val="clear" w:pos="720"/>
          <w:tab w:val="left" w:pos="1134"/>
        </w:tabs>
        <w:spacing w:line="276" w:lineRule="auto"/>
        <w:ind w:left="1134" w:hanging="425"/>
        <w:rPr>
          <w:rFonts w:asciiTheme="minorHAnsi" w:hAnsiTheme="minorHAnsi" w:cstheme="minorHAnsi"/>
          <w:sz w:val="24"/>
        </w:rPr>
      </w:pPr>
      <w:r w:rsidRPr="00777E20">
        <w:rPr>
          <w:rFonts w:asciiTheme="minorHAnsi" w:hAnsiTheme="minorHAnsi" w:cstheme="minorHAnsi"/>
          <w:sz w:val="24"/>
        </w:rPr>
        <w:t>organizowanie i kontrolowanie pracy nauczycieli zawodu, uczniów;</w:t>
      </w:r>
    </w:p>
    <w:p w:rsidR="00063D8F" w:rsidRPr="00777E20" w:rsidRDefault="00063D8F" w:rsidP="00932585">
      <w:pPr>
        <w:pStyle w:val="Tekstpodstawowy"/>
        <w:numPr>
          <w:ilvl w:val="0"/>
          <w:numId w:val="33"/>
        </w:numPr>
        <w:tabs>
          <w:tab w:val="clear" w:pos="720"/>
          <w:tab w:val="left" w:pos="1134"/>
        </w:tabs>
        <w:spacing w:line="276" w:lineRule="auto"/>
        <w:ind w:left="1134" w:hanging="425"/>
        <w:rPr>
          <w:rFonts w:asciiTheme="minorHAnsi" w:hAnsiTheme="minorHAnsi" w:cstheme="minorHAnsi"/>
          <w:sz w:val="24"/>
        </w:rPr>
      </w:pPr>
      <w:r w:rsidRPr="00777E20">
        <w:rPr>
          <w:rFonts w:asciiTheme="minorHAnsi" w:hAnsiTheme="minorHAnsi" w:cstheme="minorHAnsi"/>
          <w:sz w:val="24"/>
        </w:rPr>
        <w:t>sprawowanie nadzoru pedagog</w:t>
      </w:r>
      <w:r w:rsidR="00C86E16" w:rsidRPr="00777E20">
        <w:rPr>
          <w:rFonts w:asciiTheme="minorHAnsi" w:hAnsiTheme="minorHAnsi" w:cstheme="minorHAnsi"/>
          <w:sz w:val="24"/>
        </w:rPr>
        <w:t>icznego m.in. przez obserwowanie</w:t>
      </w:r>
      <w:r w:rsidRPr="00777E20">
        <w:rPr>
          <w:rFonts w:asciiTheme="minorHAnsi" w:hAnsiTheme="minorHAnsi" w:cstheme="minorHAnsi"/>
          <w:sz w:val="24"/>
        </w:rPr>
        <w:t xml:space="preserve"> zajęć prowadzonych przez nauczycieli zawodu;</w:t>
      </w:r>
    </w:p>
    <w:p w:rsidR="00063D8F" w:rsidRPr="00777E20" w:rsidRDefault="00063D8F" w:rsidP="00932585">
      <w:pPr>
        <w:pStyle w:val="Tekstpodstawowy"/>
        <w:numPr>
          <w:ilvl w:val="0"/>
          <w:numId w:val="33"/>
        </w:numPr>
        <w:tabs>
          <w:tab w:val="clear" w:pos="720"/>
          <w:tab w:val="left" w:pos="1134"/>
        </w:tabs>
        <w:spacing w:line="276" w:lineRule="auto"/>
        <w:ind w:left="1134" w:hanging="425"/>
        <w:rPr>
          <w:rFonts w:asciiTheme="minorHAnsi" w:hAnsiTheme="minorHAnsi" w:cstheme="minorHAnsi"/>
          <w:sz w:val="24"/>
        </w:rPr>
      </w:pPr>
      <w:r w:rsidRPr="00777E20">
        <w:rPr>
          <w:rFonts w:asciiTheme="minorHAnsi" w:hAnsiTheme="minorHAnsi" w:cstheme="minorHAnsi"/>
          <w:sz w:val="24"/>
        </w:rPr>
        <w:t>nadzór nad stanem technicznym budynków warsztatów, maszyn, urządzeń i narzędzi oraz organizowanie we właściwym czasie ich remontu;</w:t>
      </w:r>
    </w:p>
    <w:p w:rsidR="00063D8F" w:rsidRPr="00777E20" w:rsidRDefault="00063D8F" w:rsidP="00932585">
      <w:pPr>
        <w:pStyle w:val="Tekstpodstawowy"/>
        <w:numPr>
          <w:ilvl w:val="0"/>
          <w:numId w:val="33"/>
        </w:numPr>
        <w:tabs>
          <w:tab w:val="clear" w:pos="720"/>
          <w:tab w:val="left" w:pos="1134"/>
        </w:tabs>
        <w:spacing w:line="276" w:lineRule="auto"/>
        <w:ind w:left="1134" w:hanging="425"/>
        <w:rPr>
          <w:rFonts w:asciiTheme="minorHAnsi" w:hAnsiTheme="minorHAnsi" w:cstheme="minorHAnsi"/>
          <w:sz w:val="24"/>
        </w:rPr>
      </w:pPr>
      <w:r w:rsidRPr="00777E20">
        <w:rPr>
          <w:rFonts w:asciiTheme="minorHAnsi" w:hAnsiTheme="minorHAnsi" w:cstheme="minorHAnsi"/>
          <w:sz w:val="24"/>
        </w:rPr>
        <w:t>nadzór nad wykonaniem czynności administracyjno-gospodarczych warsztatów.</w:t>
      </w:r>
    </w:p>
    <w:p w:rsidR="00063D8F" w:rsidRPr="00777E20" w:rsidRDefault="00063D8F" w:rsidP="00932585">
      <w:pPr>
        <w:pStyle w:val="Tekstpodstawowy"/>
        <w:numPr>
          <w:ilvl w:val="0"/>
          <w:numId w:val="34"/>
        </w:numPr>
        <w:tabs>
          <w:tab w:val="clear" w:pos="720"/>
          <w:tab w:val="left" w:pos="709"/>
        </w:tabs>
        <w:spacing w:line="276" w:lineRule="auto"/>
        <w:ind w:left="709" w:hanging="283"/>
        <w:rPr>
          <w:rFonts w:asciiTheme="minorHAnsi" w:hAnsiTheme="minorHAnsi" w:cstheme="minorHAnsi"/>
          <w:sz w:val="24"/>
        </w:rPr>
      </w:pPr>
      <w:r w:rsidRPr="00777E20">
        <w:rPr>
          <w:rFonts w:asciiTheme="minorHAnsi" w:hAnsiTheme="minorHAnsi" w:cstheme="minorHAnsi"/>
          <w:sz w:val="24"/>
        </w:rPr>
        <w:t>Kierownik warsztatów osobiście odpowiada przed Dyrekt</w:t>
      </w:r>
      <w:r w:rsidR="00FA460E" w:rsidRPr="00777E20">
        <w:rPr>
          <w:rFonts w:asciiTheme="minorHAnsi" w:hAnsiTheme="minorHAnsi" w:cstheme="minorHAnsi"/>
          <w:sz w:val="24"/>
        </w:rPr>
        <w:t>orem Ośrodka, Wicedyrektorem do spraw</w:t>
      </w:r>
      <w:r w:rsidRPr="00777E20">
        <w:rPr>
          <w:rFonts w:asciiTheme="minorHAnsi" w:hAnsiTheme="minorHAnsi" w:cstheme="minorHAnsi"/>
          <w:sz w:val="24"/>
        </w:rPr>
        <w:t xml:space="preserve"> dydaktycznych i odpowiednimi władzami za:</w:t>
      </w:r>
    </w:p>
    <w:p w:rsidR="00063D8F" w:rsidRPr="00777E20" w:rsidRDefault="00063D8F" w:rsidP="00932585">
      <w:pPr>
        <w:pStyle w:val="Tekstpodstawowy"/>
        <w:numPr>
          <w:ilvl w:val="0"/>
          <w:numId w:val="35"/>
        </w:numPr>
        <w:tabs>
          <w:tab w:val="clear" w:pos="720"/>
          <w:tab w:val="left" w:pos="1134"/>
        </w:tabs>
        <w:spacing w:line="276" w:lineRule="auto"/>
        <w:ind w:left="1134" w:hanging="425"/>
        <w:rPr>
          <w:rFonts w:asciiTheme="minorHAnsi" w:hAnsiTheme="minorHAnsi" w:cstheme="minorHAnsi"/>
          <w:sz w:val="24"/>
        </w:rPr>
      </w:pPr>
      <w:r w:rsidRPr="00777E20">
        <w:rPr>
          <w:rFonts w:asciiTheme="minorHAnsi" w:hAnsiTheme="minorHAnsi" w:cstheme="minorHAnsi"/>
          <w:sz w:val="24"/>
        </w:rPr>
        <w:t>osiąganie należytych wyników działalności produkcyjno-szkoleniowej oraz rozwój tej działalności i za rentowność warsztatów;</w:t>
      </w:r>
    </w:p>
    <w:p w:rsidR="00063D8F" w:rsidRPr="00777E20" w:rsidRDefault="00063D8F" w:rsidP="00932585">
      <w:pPr>
        <w:pStyle w:val="Tekstpodstawowy"/>
        <w:numPr>
          <w:ilvl w:val="0"/>
          <w:numId w:val="35"/>
        </w:numPr>
        <w:tabs>
          <w:tab w:val="clear" w:pos="720"/>
          <w:tab w:val="left" w:pos="1134"/>
        </w:tabs>
        <w:spacing w:line="276" w:lineRule="auto"/>
        <w:ind w:left="1134" w:hanging="425"/>
        <w:rPr>
          <w:rFonts w:asciiTheme="minorHAnsi" w:hAnsiTheme="minorHAnsi" w:cstheme="minorHAnsi"/>
          <w:sz w:val="24"/>
        </w:rPr>
      </w:pPr>
      <w:r w:rsidRPr="00777E20">
        <w:rPr>
          <w:rFonts w:asciiTheme="minorHAnsi" w:hAnsiTheme="minorHAnsi" w:cstheme="minorHAnsi"/>
          <w:sz w:val="24"/>
        </w:rPr>
        <w:t>terminowe i rytmiczne wykonanie zadań wynikających z planów szkoleniowo-produkcyjnych, wykazując dbałość o zapewnienie ciągłości produkcji i usług, właściwą kooperację oraz odpowiednie zaopatrzenie materiałowe;</w:t>
      </w:r>
    </w:p>
    <w:p w:rsidR="00063D8F" w:rsidRPr="00777E20" w:rsidRDefault="00063D8F" w:rsidP="00932585">
      <w:pPr>
        <w:pStyle w:val="Tekstpodstawowy"/>
        <w:numPr>
          <w:ilvl w:val="0"/>
          <w:numId w:val="35"/>
        </w:numPr>
        <w:tabs>
          <w:tab w:val="clear" w:pos="720"/>
          <w:tab w:val="left" w:pos="1134"/>
        </w:tabs>
        <w:spacing w:line="276" w:lineRule="auto"/>
        <w:ind w:left="1134" w:hanging="425"/>
        <w:rPr>
          <w:rFonts w:asciiTheme="minorHAnsi" w:hAnsiTheme="minorHAnsi" w:cstheme="minorHAnsi"/>
          <w:sz w:val="24"/>
        </w:rPr>
      </w:pPr>
      <w:r w:rsidRPr="00777E20">
        <w:rPr>
          <w:rFonts w:asciiTheme="minorHAnsi" w:hAnsiTheme="minorHAnsi" w:cstheme="minorHAnsi"/>
          <w:sz w:val="24"/>
        </w:rPr>
        <w:t>powierzony opiece majątek warsztatów, celowe i oszczędne użycie maszyn, narzędzi, urządzeń i materiałów oraz za ich przechowywanie i zabezpieczenie przed pożarem, kradzieżą i zniszczeniem;</w:t>
      </w:r>
    </w:p>
    <w:p w:rsidR="00063D8F" w:rsidRPr="00777E20" w:rsidRDefault="00063D8F" w:rsidP="00932585">
      <w:pPr>
        <w:pStyle w:val="Tekstpodstawowy"/>
        <w:numPr>
          <w:ilvl w:val="0"/>
          <w:numId w:val="35"/>
        </w:numPr>
        <w:tabs>
          <w:tab w:val="clear" w:pos="720"/>
          <w:tab w:val="left" w:pos="1134"/>
        </w:tabs>
        <w:spacing w:line="276" w:lineRule="auto"/>
        <w:ind w:left="1134" w:hanging="425"/>
        <w:rPr>
          <w:rFonts w:asciiTheme="minorHAnsi" w:hAnsiTheme="minorHAnsi" w:cstheme="minorHAnsi"/>
          <w:sz w:val="24"/>
        </w:rPr>
      </w:pPr>
      <w:r w:rsidRPr="00777E20">
        <w:rPr>
          <w:rFonts w:asciiTheme="minorHAnsi" w:hAnsiTheme="minorHAnsi" w:cstheme="minorHAnsi"/>
          <w:sz w:val="24"/>
        </w:rPr>
        <w:t>ład, porządek i bieżącą czystość w pomieszczeniach i na stanowiskach pracy podległych mu pracowników;</w:t>
      </w:r>
    </w:p>
    <w:p w:rsidR="00063D8F" w:rsidRPr="00777E20" w:rsidRDefault="00063D8F" w:rsidP="00932585">
      <w:pPr>
        <w:pStyle w:val="Tekstpodstawowy"/>
        <w:numPr>
          <w:ilvl w:val="0"/>
          <w:numId w:val="35"/>
        </w:numPr>
        <w:tabs>
          <w:tab w:val="clear" w:pos="720"/>
          <w:tab w:val="left" w:pos="1134"/>
        </w:tabs>
        <w:spacing w:line="276" w:lineRule="auto"/>
        <w:ind w:left="1134" w:hanging="425"/>
        <w:rPr>
          <w:rFonts w:asciiTheme="minorHAnsi" w:hAnsiTheme="minorHAnsi" w:cstheme="minorHAnsi"/>
          <w:sz w:val="24"/>
        </w:rPr>
      </w:pPr>
      <w:r w:rsidRPr="00777E20">
        <w:rPr>
          <w:rFonts w:asciiTheme="minorHAnsi" w:hAnsiTheme="minorHAnsi" w:cstheme="minorHAnsi"/>
          <w:sz w:val="24"/>
        </w:rPr>
        <w:t>prawidłowe i zgodne z przepisami gospodarowanie środkami finansowymi, terminową realizację poleceń i instrukcji dotyczących działalności warsztatów;</w:t>
      </w:r>
    </w:p>
    <w:p w:rsidR="00063D8F" w:rsidRPr="00777E20" w:rsidRDefault="00063D8F" w:rsidP="00932585">
      <w:pPr>
        <w:pStyle w:val="Tekstpodstawowy"/>
        <w:numPr>
          <w:ilvl w:val="0"/>
          <w:numId w:val="35"/>
        </w:numPr>
        <w:tabs>
          <w:tab w:val="clear" w:pos="720"/>
          <w:tab w:val="left" w:pos="1134"/>
        </w:tabs>
        <w:spacing w:line="276" w:lineRule="auto"/>
        <w:ind w:left="1134" w:hanging="425"/>
        <w:rPr>
          <w:rFonts w:asciiTheme="minorHAnsi" w:hAnsiTheme="minorHAnsi" w:cstheme="minorHAnsi"/>
          <w:sz w:val="24"/>
        </w:rPr>
      </w:pPr>
      <w:r w:rsidRPr="00777E20">
        <w:rPr>
          <w:rFonts w:asciiTheme="minorHAnsi" w:hAnsiTheme="minorHAnsi" w:cstheme="minorHAnsi"/>
          <w:sz w:val="24"/>
        </w:rPr>
        <w:t>realizację zadań zgodnie z uchwałami Rady Pedagogicznej, zarządzenia</w:t>
      </w:r>
      <w:r w:rsidR="0085690B" w:rsidRPr="00777E20">
        <w:rPr>
          <w:rFonts w:asciiTheme="minorHAnsi" w:hAnsiTheme="minorHAnsi" w:cstheme="minorHAnsi"/>
          <w:sz w:val="24"/>
        </w:rPr>
        <w:t>mi Dyrektora i Wicedyrektora d</w:t>
      </w:r>
      <w:r w:rsidR="00727EE0" w:rsidRPr="00777E20">
        <w:rPr>
          <w:rFonts w:asciiTheme="minorHAnsi" w:hAnsiTheme="minorHAnsi" w:cstheme="minorHAnsi"/>
          <w:sz w:val="24"/>
        </w:rPr>
        <w:t>o spraw</w:t>
      </w:r>
      <w:r w:rsidR="00DB6A5A" w:rsidRPr="00777E20">
        <w:rPr>
          <w:rFonts w:asciiTheme="minorHAnsi" w:hAnsiTheme="minorHAnsi" w:cstheme="minorHAnsi"/>
          <w:sz w:val="24"/>
        </w:rPr>
        <w:t xml:space="preserve"> dydaktycznych</w:t>
      </w:r>
      <w:r w:rsidRPr="00777E20">
        <w:rPr>
          <w:rFonts w:asciiTheme="minorHAnsi" w:hAnsiTheme="minorHAnsi" w:cstheme="minorHAnsi"/>
          <w:sz w:val="24"/>
        </w:rPr>
        <w:t xml:space="preserve"> i organów spra</w:t>
      </w:r>
      <w:r w:rsidR="00DB6A5A" w:rsidRPr="00777E20">
        <w:rPr>
          <w:rFonts w:asciiTheme="minorHAnsi" w:hAnsiTheme="minorHAnsi" w:cstheme="minorHAnsi"/>
          <w:sz w:val="24"/>
        </w:rPr>
        <w:t>wujących nadzór nad warsztatami;</w:t>
      </w:r>
    </w:p>
    <w:p w:rsidR="00727EE0" w:rsidRPr="00777E20" w:rsidRDefault="00063D8F" w:rsidP="00932585">
      <w:pPr>
        <w:pStyle w:val="Tekstpodstawowy"/>
        <w:numPr>
          <w:ilvl w:val="0"/>
          <w:numId w:val="35"/>
        </w:numPr>
        <w:tabs>
          <w:tab w:val="clear" w:pos="720"/>
          <w:tab w:val="left" w:pos="1134"/>
        </w:tabs>
        <w:spacing w:line="276" w:lineRule="auto"/>
        <w:ind w:left="1134" w:hanging="425"/>
        <w:rPr>
          <w:rFonts w:asciiTheme="minorHAnsi" w:hAnsiTheme="minorHAnsi" w:cstheme="minorHAnsi"/>
          <w:sz w:val="24"/>
        </w:rPr>
      </w:pPr>
      <w:r w:rsidRPr="00777E20">
        <w:rPr>
          <w:rFonts w:asciiTheme="minorHAnsi" w:hAnsiTheme="minorHAnsi" w:cstheme="minorHAnsi"/>
          <w:sz w:val="24"/>
        </w:rPr>
        <w:t>przestrzeganie norm liczebnych grup warsztatowych uczniów zgodnie z obowiązującymi przepisami.</w:t>
      </w:r>
    </w:p>
    <w:p w:rsidR="00063D8F" w:rsidRPr="00777E20" w:rsidRDefault="00063D8F" w:rsidP="00932585">
      <w:pPr>
        <w:pStyle w:val="Tekstpodstawowy"/>
        <w:numPr>
          <w:ilvl w:val="0"/>
          <w:numId w:val="34"/>
        </w:numPr>
        <w:tabs>
          <w:tab w:val="left" w:pos="1134"/>
        </w:tabs>
        <w:spacing w:line="276" w:lineRule="auto"/>
        <w:rPr>
          <w:rFonts w:asciiTheme="minorHAnsi" w:hAnsiTheme="minorHAnsi" w:cstheme="minorHAnsi"/>
          <w:sz w:val="24"/>
        </w:rPr>
      </w:pPr>
      <w:r w:rsidRPr="00777E20">
        <w:rPr>
          <w:rFonts w:asciiTheme="minorHAnsi" w:hAnsiTheme="minorHAnsi" w:cstheme="minorHAnsi"/>
          <w:sz w:val="24"/>
        </w:rPr>
        <w:t>Kierownik z racji pełnionej funkcji upoważniony jest do:</w:t>
      </w:r>
    </w:p>
    <w:p w:rsidR="00063D8F" w:rsidRPr="00777E20" w:rsidRDefault="00063D8F" w:rsidP="00932585">
      <w:pPr>
        <w:pStyle w:val="Tekstpodstawowy"/>
        <w:numPr>
          <w:ilvl w:val="0"/>
          <w:numId w:val="36"/>
        </w:numPr>
        <w:tabs>
          <w:tab w:val="clear" w:pos="720"/>
          <w:tab w:val="left" w:pos="1134"/>
        </w:tabs>
        <w:spacing w:line="276" w:lineRule="auto"/>
        <w:ind w:left="1134" w:hanging="425"/>
        <w:rPr>
          <w:rFonts w:asciiTheme="minorHAnsi" w:hAnsiTheme="minorHAnsi" w:cstheme="minorHAnsi"/>
          <w:sz w:val="24"/>
        </w:rPr>
      </w:pPr>
      <w:r w:rsidRPr="00777E20">
        <w:rPr>
          <w:rFonts w:asciiTheme="minorHAnsi" w:hAnsiTheme="minorHAnsi" w:cstheme="minorHAnsi"/>
          <w:sz w:val="24"/>
        </w:rPr>
        <w:t>wnioskowania do Dyrektora Ośrodka w sprawie nagradzania i karania pracowników pedagogicznych warsztatów;</w:t>
      </w:r>
    </w:p>
    <w:p w:rsidR="00CF4562" w:rsidRPr="00777E20" w:rsidRDefault="00CF4562" w:rsidP="00932585">
      <w:pPr>
        <w:pStyle w:val="Tekstpodstawowy"/>
        <w:numPr>
          <w:ilvl w:val="0"/>
          <w:numId w:val="36"/>
        </w:numPr>
        <w:tabs>
          <w:tab w:val="clear" w:pos="720"/>
          <w:tab w:val="left" w:pos="1134"/>
        </w:tabs>
        <w:spacing w:line="276" w:lineRule="auto"/>
        <w:ind w:left="1134" w:hanging="425"/>
        <w:rPr>
          <w:rFonts w:asciiTheme="minorHAnsi" w:hAnsiTheme="minorHAnsi" w:cstheme="minorHAnsi"/>
          <w:sz w:val="24"/>
        </w:rPr>
      </w:pPr>
      <w:r w:rsidRPr="00777E20">
        <w:rPr>
          <w:rFonts w:asciiTheme="minorHAnsi" w:hAnsiTheme="minorHAnsi" w:cstheme="minorHAnsi"/>
          <w:sz w:val="24"/>
        </w:rPr>
        <w:t>konsultowanie się z Dyrektorem w sprawie dokonywania oceny pracy nauczycieli;</w:t>
      </w:r>
    </w:p>
    <w:p w:rsidR="00063D8F" w:rsidRPr="00777E20" w:rsidRDefault="00063D8F" w:rsidP="00932585">
      <w:pPr>
        <w:pStyle w:val="Tekstpodstawowy"/>
        <w:numPr>
          <w:ilvl w:val="0"/>
          <w:numId w:val="36"/>
        </w:numPr>
        <w:tabs>
          <w:tab w:val="clear" w:pos="720"/>
          <w:tab w:val="left" w:pos="1134"/>
        </w:tabs>
        <w:spacing w:line="276" w:lineRule="auto"/>
        <w:ind w:left="1134" w:hanging="425"/>
        <w:rPr>
          <w:rFonts w:asciiTheme="minorHAnsi" w:hAnsiTheme="minorHAnsi" w:cstheme="minorHAnsi"/>
          <w:sz w:val="24"/>
        </w:rPr>
      </w:pPr>
      <w:r w:rsidRPr="00777E20">
        <w:rPr>
          <w:rFonts w:asciiTheme="minorHAnsi" w:hAnsiTheme="minorHAnsi" w:cstheme="minorHAnsi"/>
          <w:sz w:val="24"/>
        </w:rPr>
        <w:t>prowadzenia korespondencji dotyczącej warsztatów i podpisywania jej.</w:t>
      </w:r>
    </w:p>
    <w:p w:rsidR="00063D8F" w:rsidRPr="00777E20" w:rsidRDefault="00063D8F" w:rsidP="00C46216">
      <w:pPr>
        <w:pStyle w:val="Tekstpodstawowy"/>
        <w:spacing w:line="276" w:lineRule="auto"/>
        <w:ind w:left="720"/>
        <w:rPr>
          <w:rFonts w:asciiTheme="minorHAnsi" w:hAnsiTheme="minorHAnsi" w:cstheme="minorHAnsi"/>
          <w:sz w:val="24"/>
        </w:rPr>
      </w:pPr>
    </w:p>
    <w:p w:rsidR="00063D8F" w:rsidRPr="00777E20" w:rsidRDefault="00063D8F" w:rsidP="00C46216">
      <w:pPr>
        <w:pStyle w:val="Style6"/>
        <w:widowControl/>
        <w:spacing w:before="240" w:line="276" w:lineRule="auto"/>
        <w:jc w:val="center"/>
        <w:rPr>
          <w:rStyle w:val="FontStyle22"/>
          <w:rFonts w:asciiTheme="minorHAnsi" w:hAnsiTheme="minorHAnsi" w:cstheme="minorHAnsi"/>
          <w:b w:val="0"/>
          <w:sz w:val="24"/>
          <w:szCs w:val="24"/>
        </w:rPr>
      </w:pPr>
      <w:r w:rsidRPr="00777E20">
        <w:rPr>
          <w:rStyle w:val="FontStyle22"/>
          <w:rFonts w:asciiTheme="minorHAnsi" w:hAnsiTheme="minorHAnsi" w:cstheme="minorHAnsi"/>
          <w:b w:val="0"/>
          <w:sz w:val="24"/>
          <w:szCs w:val="24"/>
        </w:rPr>
        <w:lastRenderedPageBreak/>
        <w:t>§ 25.</w:t>
      </w:r>
    </w:p>
    <w:p w:rsidR="00063D8F" w:rsidRPr="00777E20" w:rsidRDefault="00063D8F" w:rsidP="00C46216">
      <w:pPr>
        <w:pStyle w:val="Style6"/>
        <w:widowControl/>
        <w:spacing w:before="240" w:line="276" w:lineRule="auto"/>
        <w:ind w:left="709" w:hanging="283"/>
        <w:jc w:val="left"/>
        <w:rPr>
          <w:rStyle w:val="FontStyle21"/>
          <w:rFonts w:asciiTheme="minorHAnsi" w:hAnsiTheme="minorHAnsi" w:cstheme="minorHAnsi"/>
          <w:sz w:val="24"/>
          <w:szCs w:val="24"/>
        </w:rPr>
      </w:pPr>
      <w:r w:rsidRPr="00777E20">
        <w:rPr>
          <w:rStyle w:val="FontStyle22"/>
          <w:rFonts w:asciiTheme="minorHAnsi" w:hAnsiTheme="minorHAnsi" w:cstheme="minorHAnsi"/>
          <w:b w:val="0"/>
          <w:sz w:val="24"/>
          <w:szCs w:val="24"/>
        </w:rPr>
        <w:t>1</w:t>
      </w:r>
      <w:r w:rsidRPr="00777E20">
        <w:rPr>
          <w:rStyle w:val="FontStyle21"/>
          <w:rFonts w:asciiTheme="minorHAnsi" w:hAnsiTheme="minorHAnsi" w:cstheme="minorHAnsi"/>
          <w:sz w:val="24"/>
          <w:szCs w:val="24"/>
        </w:rPr>
        <w:t>. Do zadań kierownika hali sportowej należy w szczególności:</w:t>
      </w:r>
    </w:p>
    <w:p w:rsidR="00063D8F" w:rsidRPr="00777E20" w:rsidRDefault="00063D8F" w:rsidP="00932585">
      <w:pPr>
        <w:numPr>
          <w:ilvl w:val="0"/>
          <w:numId w:val="37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 xml:space="preserve"> ponoszenie odpowiedzialności materialnej za powierzony majątek;</w:t>
      </w:r>
    </w:p>
    <w:p w:rsidR="00063D8F" w:rsidRPr="00777E20" w:rsidRDefault="00063D8F" w:rsidP="00932585">
      <w:pPr>
        <w:numPr>
          <w:ilvl w:val="0"/>
          <w:numId w:val="37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odpowiadanie za bezpieczeństwo przeprowadzanych imprez sportowo-rekreacyjnych realizowanych poza godzinami lekcyjnymi oraz w soboty, niedziele i święta;</w:t>
      </w:r>
    </w:p>
    <w:p w:rsidR="00063D8F" w:rsidRPr="00777E20" w:rsidRDefault="00063D8F" w:rsidP="00932585">
      <w:pPr>
        <w:numPr>
          <w:ilvl w:val="0"/>
          <w:numId w:val="37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ustalanie wymiar godzin zgodnie z regulaminem pracy, sprawdzanie listy obecności i nadzorowanie wykonania prac wynikających z ustalonego zakresu obowiązków dla podległych mu pracowników obsługi (sprzątaczki);</w:t>
      </w:r>
    </w:p>
    <w:p w:rsidR="00063D8F" w:rsidRPr="00777E20" w:rsidRDefault="00063D8F" w:rsidP="00932585">
      <w:pPr>
        <w:numPr>
          <w:ilvl w:val="0"/>
          <w:numId w:val="37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nadzorowanie stanu technicznego budynku hali, jego czystości, stanu boisk i terenu wokół hali (o wszelkich uste</w:t>
      </w:r>
      <w:r w:rsidR="00B1406C" w:rsidRPr="00777E20">
        <w:rPr>
          <w:rFonts w:asciiTheme="minorHAnsi" w:hAnsiTheme="minorHAnsi" w:cstheme="minorHAnsi"/>
        </w:rPr>
        <w:t>rkach, po uprzednim zgłoszeniu D</w:t>
      </w:r>
      <w:r w:rsidRPr="00777E20">
        <w:rPr>
          <w:rFonts w:asciiTheme="minorHAnsi" w:hAnsiTheme="minorHAnsi" w:cstheme="minorHAnsi"/>
        </w:rPr>
        <w:t>yrektorowi MOW, powiadamia odpowiednie instytucje);</w:t>
      </w:r>
    </w:p>
    <w:p w:rsidR="00063D8F" w:rsidRPr="00777E20" w:rsidRDefault="00063D8F" w:rsidP="00932585">
      <w:pPr>
        <w:numPr>
          <w:ilvl w:val="0"/>
          <w:numId w:val="37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pobieranie opłat za korzystanie z hali sportowej od osób indywidualnych oraz grup, wystawianie pokwitowania (zebrane pieniądze kierownik hali wpłaca do kasy MOW za pokwitowaniem);</w:t>
      </w:r>
    </w:p>
    <w:p w:rsidR="00063D8F" w:rsidRPr="00777E20" w:rsidRDefault="00734D3E" w:rsidP="00932585">
      <w:pPr>
        <w:numPr>
          <w:ilvl w:val="0"/>
          <w:numId w:val="37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informowanie D</w:t>
      </w:r>
      <w:r w:rsidR="00063D8F" w:rsidRPr="00777E20">
        <w:rPr>
          <w:rFonts w:asciiTheme="minorHAnsi" w:hAnsiTheme="minorHAnsi" w:cstheme="minorHAnsi"/>
        </w:rPr>
        <w:t>yrektora MOW o wszelkich planowanych imprezach masowych (informacja powinna zawierać nazwę organizatora, kwotę odpłatności, czas trwania imprezy, przewidzianą liczbę uczestników);</w:t>
      </w:r>
    </w:p>
    <w:p w:rsidR="00063D8F" w:rsidRPr="00777E20" w:rsidRDefault="00063D8F" w:rsidP="00932585">
      <w:pPr>
        <w:numPr>
          <w:ilvl w:val="0"/>
          <w:numId w:val="37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wykonywanie poz</w:t>
      </w:r>
      <w:r w:rsidR="00734D3E" w:rsidRPr="00777E20">
        <w:rPr>
          <w:rFonts w:asciiTheme="minorHAnsi" w:hAnsiTheme="minorHAnsi" w:cstheme="minorHAnsi"/>
        </w:rPr>
        <w:t>ostałych prace zleconych przez D</w:t>
      </w:r>
      <w:r w:rsidRPr="00777E20">
        <w:rPr>
          <w:rFonts w:asciiTheme="minorHAnsi" w:hAnsiTheme="minorHAnsi" w:cstheme="minorHAnsi"/>
        </w:rPr>
        <w:t>yrektora MOW.</w:t>
      </w:r>
    </w:p>
    <w:p w:rsidR="00B1406C" w:rsidRPr="00777E20" w:rsidRDefault="00B1406C" w:rsidP="00C46216">
      <w:pPr>
        <w:tabs>
          <w:tab w:val="left" w:pos="1695"/>
        </w:tabs>
        <w:spacing w:line="276" w:lineRule="auto"/>
        <w:jc w:val="center"/>
        <w:rPr>
          <w:rFonts w:asciiTheme="minorHAnsi" w:hAnsiTheme="minorHAnsi" w:cstheme="minorHAnsi"/>
        </w:rPr>
      </w:pPr>
    </w:p>
    <w:p w:rsidR="00B1406C" w:rsidRPr="00777E20" w:rsidRDefault="00B1406C" w:rsidP="00C46216">
      <w:pPr>
        <w:pStyle w:val="Style6"/>
        <w:widowControl/>
        <w:spacing w:before="29" w:line="276" w:lineRule="auto"/>
        <w:jc w:val="center"/>
        <w:rPr>
          <w:rStyle w:val="FontStyle22"/>
          <w:rFonts w:asciiTheme="minorHAnsi" w:hAnsiTheme="minorHAnsi" w:cstheme="minorHAnsi"/>
          <w:b w:val="0"/>
          <w:sz w:val="24"/>
          <w:szCs w:val="24"/>
        </w:rPr>
      </w:pPr>
      <w:r w:rsidRPr="00777E20">
        <w:rPr>
          <w:rStyle w:val="FontStyle22"/>
          <w:rFonts w:asciiTheme="minorHAnsi" w:hAnsiTheme="minorHAnsi" w:cstheme="minorHAnsi"/>
          <w:b w:val="0"/>
          <w:sz w:val="24"/>
          <w:szCs w:val="24"/>
        </w:rPr>
        <w:t>§ 26.</w:t>
      </w:r>
    </w:p>
    <w:p w:rsidR="00B1406C" w:rsidRPr="00777E20" w:rsidRDefault="00B1406C" w:rsidP="00932585">
      <w:pPr>
        <w:pStyle w:val="Style6"/>
        <w:widowControl/>
        <w:numPr>
          <w:ilvl w:val="0"/>
          <w:numId w:val="38"/>
        </w:numPr>
        <w:tabs>
          <w:tab w:val="left" w:pos="851"/>
        </w:tabs>
        <w:spacing w:before="29" w:line="276" w:lineRule="auto"/>
        <w:ind w:left="851" w:hanging="425"/>
        <w:jc w:val="left"/>
        <w:rPr>
          <w:rStyle w:val="FontStyle21"/>
          <w:rFonts w:asciiTheme="minorHAnsi" w:hAnsiTheme="minorHAnsi" w:cstheme="minorHAnsi"/>
          <w:sz w:val="24"/>
          <w:szCs w:val="24"/>
        </w:rPr>
      </w:pPr>
      <w:r w:rsidRPr="00777E20">
        <w:rPr>
          <w:rStyle w:val="FontStyle21"/>
          <w:rFonts w:asciiTheme="minorHAnsi" w:hAnsiTheme="minorHAnsi" w:cstheme="minorHAnsi"/>
          <w:sz w:val="24"/>
          <w:szCs w:val="24"/>
        </w:rPr>
        <w:t>Do zadań głównej księgowej należy w szczególności:</w:t>
      </w:r>
    </w:p>
    <w:p w:rsidR="00B1406C" w:rsidRPr="00777E20" w:rsidRDefault="00B1406C" w:rsidP="00932585">
      <w:pPr>
        <w:numPr>
          <w:ilvl w:val="0"/>
          <w:numId w:val="39"/>
        </w:numPr>
        <w:tabs>
          <w:tab w:val="clear" w:pos="720"/>
          <w:tab w:val="left" w:pos="1276"/>
        </w:tabs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prowadzenie rachunkowości zgodnie z obowiązującymi zasadami, co polega zwłaszcza na:</w:t>
      </w:r>
    </w:p>
    <w:p w:rsidR="00B1406C" w:rsidRPr="00777E20" w:rsidRDefault="00B1406C" w:rsidP="00932585">
      <w:pPr>
        <w:numPr>
          <w:ilvl w:val="0"/>
          <w:numId w:val="40"/>
        </w:numPr>
        <w:tabs>
          <w:tab w:val="left" w:pos="1131"/>
          <w:tab w:val="left" w:pos="1276"/>
        </w:tabs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organizowaniu i doskonaleniu sporządzania, przyjmowania obiegu dokumentów w sposób zapewniający właściwy przebieg operacji gospodarczych i ochronę mienia jednostki,</w:t>
      </w:r>
    </w:p>
    <w:p w:rsidR="00B1406C" w:rsidRPr="00777E20" w:rsidRDefault="00B1406C" w:rsidP="00932585">
      <w:pPr>
        <w:numPr>
          <w:ilvl w:val="0"/>
          <w:numId w:val="40"/>
        </w:numPr>
        <w:tabs>
          <w:tab w:val="left" w:pos="1131"/>
          <w:tab w:val="left" w:pos="1276"/>
        </w:tabs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bieżącym i prawidłowym prowadzeniu księgowości oraz sporządzaniu kalkulacji wynikowej kosztów i sprawozdawczości finansowej w sposób umożliwiający: terminowe przekazywanie rzetelnych informacji ekonomicznych, ochronę mienia jednostki i terminowe rozliczenie osób odpowiedzialnych materialnie za to mienie oraz prawidłowe i terminowe dokonywanie rozliczeń finansowych,</w:t>
      </w:r>
    </w:p>
    <w:p w:rsidR="00B1406C" w:rsidRPr="00777E20" w:rsidRDefault="00B1406C" w:rsidP="00932585">
      <w:pPr>
        <w:numPr>
          <w:ilvl w:val="0"/>
          <w:numId w:val="40"/>
        </w:numPr>
        <w:tabs>
          <w:tab w:val="left" w:pos="1131"/>
          <w:tab w:val="left" w:pos="1276"/>
        </w:tabs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należytym przechowywaniu i zabezpieczaniu dokumentów księgowych, ksiąg rachunkowych oraz sprawozdań finansowych,</w:t>
      </w:r>
    </w:p>
    <w:p w:rsidR="00B1406C" w:rsidRPr="00777E20" w:rsidRDefault="00B1406C" w:rsidP="00C46216">
      <w:pPr>
        <w:tabs>
          <w:tab w:val="left" w:pos="1276"/>
        </w:tabs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d) nadzorowaniu całokształtu prac z zakresu rachunkowości wykonywanych przez pracowników komórki finansowej;</w:t>
      </w:r>
    </w:p>
    <w:p w:rsidR="00B1406C" w:rsidRPr="00777E20" w:rsidRDefault="00B1406C" w:rsidP="00932585">
      <w:pPr>
        <w:pStyle w:val="Akapitzlist"/>
        <w:numPr>
          <w:ilvl w:val="0"/>
          <w:numId w:val="39"/>
        </w:numPr>
        <w:tabs>
          <w:tab w:val="clear" w:pos="720"/>
          <w:tab w:val="num" w:pos="1134"/>
        </w:tabs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organizowanie i doskonalenie systemu wewnętrznej informacji ekonomicznej jednostki;</w:t>
      </w:r>
    </w:p>
    <w:p w:rsidR="00B1406C" w:rsidRPr="00777E20" w:rsidRDefault="00B1406C" w:rsidP="00932585">
      <w:pPr>
        <w:pStyle w:val="Akapitzlist"/>
        <w:numPr>
          <w:ilvl w:val="0"/>
          <w:numId w:val="39"/>
        </w:numPr>
        <w:tabs>
          <w:tab w:val="clear" w:pos="720"/>
          <w:tab w:val="num" w:pos="1134"/>
        </w:tabs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prowadzenie gospodarki finansowej jednostki w myśl art.35.1 ustawy o finansach publicznych (</w:t>
      </w:r>
      <w:proofErr w:type="spellStart"/>
      <w:r w:rsidRPr="00777E20">
        <w:rPr>
          <w:rFonts w:asciiTheme="minorHAnsi" w:hAnsiTheme="minorHAnsi" w:cstheme="minorHAnsi"/>
          <w:sz w:val="24"/>
          <w:szCs w:val="24"/>
        </w:rPr>
        <w:t>Dz.U</w:t>
      </w:r>
      <w:proofErr w:type="spellEnd"/>
      <w:r w:rsidRPr="00777E20">
        <w:rPr>
          <w:rFonts w:asciiTheme="minorHAnsi" w:hAnsiTheme="minorHAnsi" w:cstheme="minorHAnsi"/>
          <w:sz w:val="24"/>
          <w:szCs w:val="24"/>
        </w:rPr>
        <w:t>. Nr 102 poz. 1116 z 2001r.) w zakresie:</w:t>
      </w:r>
    </w:p>
    <w:p w:rsidR="00B1406C" w:rsidRPr="00777E20" w:rsidRDefault="00B1406C" w:rsidP="00932585">
      <w:pPr>
        <w:numPr>
          <w:ilvl w:val="0"/>
          <w:numId w:val="41"/>
        </w:numPr>
        <w:tabs>
          <w:tab w:val="clear" w:pos="1113"/>
          <w:tab w:val="left" w:pos="1276"/>
        </w:tabs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lastRenderedPageBreak/>
        <w:t>prowadzenia rachunkowości jednostki,</w:t>
      </w:r>
    </w:p>
    <w:p w:rsidR="00B1406C" w:rsidRPr="00777E20" w:rsidRDefault="00B1406C" w:rsidP="00932585">
      <w:pPr>
        <w:numPr>
          <w:ilvl w:val="0"/>
          <w:numId w:val="41"/>
        </w:numPr>
        <w:tabs>
          <w:tab w:val="clear" w:pos="1113"/>
          <w:tab w:val="left" w:pos="1276"/>
        </w:tabs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wykonywania dyspozycji środkami pieniężnymi,</w:t>
      </w:r>
    </w:p>
    <w:p w:rsidR="00B1406C" w:rsidRPr="00777E20" w:rsidRDefault="00B1406C" w:rsidP="00932585">
      <w:pPr>
        <w:numPr>
          <w:ilvl w:val="0"/>
          <w:numId w:val="41"/>
        </w:numPr>
        <w:tabs>
          <w:tab w:val="clear" w:pos="1113"/>
          <w:tab w:val="left" w:pos="1276"/>
        </w:tabs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dokonywania wstępnej kontroli zgodności operacji gospodarczych finansowych z planem finansowym,</w:t>
      </w:r>
    </w:p>
    <w:p w:rsidR="00B1406C" w:rsidRPr="00777E20" w:rsidRDefault="00B1406C" w:rsidP="00932585">
      <w:pPr>
        <w:numPr>
          <w:ilvl w:val="0"/>
          <w:numId w:val="41"/>
        </w:numPr>
        <w:tabs>
          <w:tab w:val="clear" w:pos="1113"/>
          <w:tab w:val="left" w:pos="1276"/>
        </w:tabs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dokonywania wstępnej kontroli kompletności i rzetelności dokumentów, zgodności operacji gospodarczych i finansowych;</w:t>
      </w:r>
    </w:p>
    <w:p w:rsidR="00B1406C" w:rsidRPr="00777E20" w:rsidRDefault="00B1406C" w:rsidP="00932585">
      <w:pPr>
        <w:pStyle w:val="Akapitzlist"/>
        <w:numPr>
          <w:ilvl w:val="0"/>
          <w:numId w:val="39"/>
        </w:numPr>
        <w:tabs>
          <w:tab w:val="clear" w:pos="720"/>
          <w:tab w:val="num" w:pos="1134"/>
        </w:tabs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Przestrzeganie zasad rozliczeń pieniężnych i zapewnienie należytej ochrony wartości pieniężnych poprzez:</w:t>
      </w:r>
    </w:p>
    <w:p w:rsidR="00B1406C" w:rsidRPr="00777E20" w:rsidRDefault="00B1406C" w:rsidP="00932585">
      <w:pPr>
        <w:numPr>
          <w:ilvl w:val="0"/>
          <w:numId w:val="42"/>
        </w:numPr>
        <w:tabs>
          <w:tab w:val="clear" w:pos="1094"/>
          <w:tab w:val="left" w:pos="1276"/>
        </w:tabs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zapewnienie pod względem finansowym prawidłowości zawierania umów,</w:t>
      </w:r>
    </w:p>
    <w:p w:rsidR="00B1406C" w:rsidRPr="00777E20" w:rsidRDefault="00B1406C" w:rsidP="00932585">
      <w:pPr>
        <w:numPr>
          <w:ilvl w:val="0"/>
          <w:numId w:val="42"/>
        </w:numPr>
        <w:tabs>
          <w:tab w:val="clear" w:pos="1094"/>
          <w:tab w:val="left" w:pos="1276"/>
        </w:tabs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zapewnienie terminowego ściągania należności i dochodzenia roszczeń spornych oraz spłaty zobowiązań,</w:t>
      </w:r>
    </w:p>
    <w:p w:rsidR="00B1406C" w:rsidRPr="00777E20" w:rsidRDefault="00B1406C" w:rsidP="00932585">
      <w:pPr>
        <w:numPr>
          <w:ilvl w:val="0"/>
          <w:numId w:val="42"/>
        </w:numPr>
        <w:tabs>
          <w:tab w:val="clear" w:pos="1094"/>
          <w:tab w:val="left" w:pos="1276"/>
        </w:tabs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przestrzeganie obowiązujących przepisów, szczególnie dotyczących ustalenia i opłacenia podatków i innych świadczeń o podobnym charakterze, stosowania wynagrodzeń i innych świadczeń na rzecz pracowników, pokrywania kosztów i wydatków z właściwych środków,</w:t>
      </w:r>
    </w:p>
    <w:p w:rsidR="00B1406C" w:rsidRPr="00777E20" w:rsidRDefault="00B1406C" w:rsidP="00932585">
      <w:pPr>
        <w:numPr>
          <w:ilvl w:val="0"/>
          <w:numId w:val="42"/>
        </w:numPr>
        <w:tabs>
          <w:tab w:val="clear" w:pos="1094"/>
          <w:tab w:val="left" w:pos="1276"/>
        </w:tabs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prawidłowe dysponowanie środkami pieniężnymi zgromadzonymi na rachunkach bankowych;</w:t>
      </w:r>
    </w:p>
    <w:p w:rsidR="00B1406C" w:rsidRPr="00777E20" w:rsidRDefault="00B1406C" w:rsidP="00932585">
      <w:pPr>
        <w:numPr>
          <w:ilvl w:val="0"/>
          <w:numId w:val="84"/>
        </w:numPr>
        <w:tabs>
          <w:tab w:val="clear" w:pos="720"/>
          <w:tab w:val="num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analizowanie gospodarki finansowej jednostki;</w:t>
      </w:r>
    </w:p>
    <w:p w:rsidR="00B1406C" w:rsidRPr="00777E20" w:rsidRDefault="00B1406C" w:rsidP="00932585">
      <w:pPr>
        <w:numPr>
          <w:ilvl w:val="0"/>
          <w:numId w:val="84"/>
        </w:numPr>
        <w:tabs>
          <w:tab w:val="clear" w:pos="720"/>
          <w:tab w:val="num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dokonywanie kontroli wewnętrznej;</w:t>
      </w:r>
    </w:p>
    <w:p w:rsidR="00B1406C" w:rsidRPr="00777E20" w:rsidRDefault="00B1406C" w:rsidP="00932585">
      <w:pPr>
        <w:numPr>
          <w:ilvl w:val="0"/>
          <w:numId w:val="84"/>
        </w:numPr>
        <w:tabs>
          <w:tab w:val="clear" w:pos="720"/>
          <w:tab w:val="num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przeprowadzanie analiz stanu majątkowego jednostki oraz wyników jej działalności;</w:t>
      </w:r>
    </w:p>
    <w:p w:rsidR="00B1406C" w:rsidRPr="00777E20" w:rsidRDefault="00B1406C" w:rsidP="00932585">
      <w:pPr>
        <w:numPr>
          <w:ilvl w:val="0"/>
          <w:numId w:val="84"/>
        </w:numPr>
        <w:tabs>
          <w:tab w:val="clear" w:pos="720"/>
          <w:tab w:val="num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przeprowadzanie szczegółowej inwentaryzacji środków trwałych i majątku jednostki;</w:t>
      </w:r>
    </w:p>
    <w:p w:rsidR="00B1406C" w:rsidRPr="00777E20" w:rsidRDefault="00730E29" w:rsidP="00932585">
      <w:pPr>
        <w:numPr>
          <w:ilvl w:val="0"/>
          <w:numId w:val="84"/>
        </w:numPr>
        <w:tabs>
          <w:tab w:val="clear" w:pos="720"/>
          <w:tab w:val="num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 xml:space="preserve"> wykonywanie innych poleceń D</w:t>
      </w:r>
      <w:r w:rsidR="00B1406C" w:rsidRPr="00777E20">
        <w:rPr>
          <w:rFonts w:asciiTheme="minorHAnsi" w:hAnsiTheme="minorHAnsi" w:cstheme="minorHAnsi"/>
        </w:rPr>
        <w:t>yrektora jednostki.</w:t>
      </w:r>
    </w:p>
    <w:p w:rsidR="00B1406C" w:rsidRPr="00777E20" w:rsidRDefault="00B1406C" w:rsidP="00C46216">
      <w:pPr>
        <w:pStyle w:val="Style5"/>
        <w:widowControl/>
        <w:tabs>
          <w:tab w:val="left" w:pos="946"/>
        </w:tabs>
        <w:spacing w:line="276" w:lineRule="auto"/>
        <w:ind w:firstLine="0"/>
        <w:jc w:val="left"/>
        <w:rPr>
          <w:rFonts w:asciiTheme="minorHAnsi" w:hAnsiTheme="minorHAnsi" w:cstheme="minorHAnsi"/>
        </w:rPr>
      </w:pPr>
    </w:p>
    <w:p w:rsidR="00B1406C" w:rsidRPr="00777E20" w:rsidRDefault="00B1406C" w:rsidP="00C46216">
      <w:pPr>
        <w:pStyle w:val="Style6"/>
        <w:widowControl/>
        <w:spacing w:before="24" w:line="276" w:lineRule="auto"/>
        <w:jc w:val="center"/>
        <w:rPr>
          <w:rStyle w:val="FontStyle22"/>
          <w:rFonts w:asciiTheme="minorHAnsi" w:hAnsiTheme="minorHAnsi" w:cstheme="minorHAnsi"/>
          <w:b w:val="0"/>
          <w:sz w:val="24"/>
          <w:szCs w:val="24"/>
        </w:rPr>
      </w:pPr>
      <w:r w:rsidRPr="00777E20">
        <w:rPr>
          <w:rStyle w:val="FontStyle22"/>
          <w:rFonts w:asciiTheme="minorHAnsi" w:hAnsiTheme="minorHAnsi" w:cstheme="minorHAnsi"/>
          <w:b w:val="0"/>
          <w:sz w:val="24"/>
          <w:szCs w:val="24"/>
        </w:rPr>
        <w:t>§ 27.</w:t>
      </w:r>
    </w:p>
    <w:p w:rsidR="00B1406C" w:rsidRPr="00777E20" w:rsidRDefault="00B1406C" w:rsidP="00932585">
      <w:pPr>
        <w:pStyle w:val="Style6"/>
        <w:widowControl/>
        <w:numPr>
          <w:ilvl w:val="0"/>
          <w:numId w:val="43"/>
        </w:numPr>
        <w:tabs>
          <w:tab w:val="clear" w:pos="720"/>
          <w:tab w:val="left" w:pos="709"/>
        </w:tabs>
        <w:spacing w:before="24" w:line="276" w:lineRule="auto"/>
        <w:ind w:left="709" w:hanging="283"/>
        <w:rPr>
          <w:rStyle w:val="FontStyle21"/>
          <w:rFonts w:asciiTheme="minorHAnsi" w:hAnsiTheme="minorHAnsi" w:cstheme="minorHAnsi"/>
          <w:sz w:val="24"/>
          <w:szCs w:val="24"/>
        </w:rPr>
      </w:pPr>
      <w:r w:rsidRPr="00777E20">
        <w:rPr>
          <w:rStyle w:val="FontStyle21"/>
          <w:rFonts w:asciiTheme="minorHAnsi" w:hAnsiTheme="minorHAnsi" w:cstheme="minorHAnsi"/>
          <w:sz w:val="24"/>
          <w:szCs w:val="24"/>
        </w:rPr>
        <w:t>Do zadań zastępcy głównej księgowej należy w szczególności:</w:t>
      </w:r>
    </w:p>
    <w:p w:rsidR="00B1406C" w:rsidRPr="00777E20" w:rsidRDefault="00B1406C" w:rsidP="00932585">
      <w:pPr>
        <w:numPr>
          <w:ilvl w:val="0"/>
          <w:numId w:val="44"/>
        </w:numPr>
        <w:tabs>
          <w:tab w:val="clear" w:pos="776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ewidencja majątku trwałego;</w:t>
      </w:r>
    </w:p>
    <w:p w:rsidR="00B1406C" w:rsidRPr="00777E20" w:rsidRDefault="00B1406C" w:rsidP="00932585">
      <w:pPr>
        <w:numPr>
          <w:ilvl w:val="0"/>
          <w:numId w:val="44"/>
        </w:numPr>
        <w:tabs>
          <w:tab w:val="clear" w:pos="776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ewidencja udzielonych pożyczek;</w:t>
      </w:r>
    </w:p>
    <w:p w:rsidR="00B1406C" w:rsidRPr="00777E20" w:rsidRDefault="00B1406C" w:rsidP="00932585">
      <w:pPr>
        <w:numPr>
          <w:ilvl w:val="0"/>
          <w:numId w:val="44"/>
        </w:numPr>
        <w:tabs>
          <w:tab w:val="clear" w:pos="776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bieżące naliczanie odsetek od pożyczek i aktualizacja wartości</w:t>
      </w:r>
      <w:r w:rsidR="00730E29" w:rsidRPr="00777E20">
        <w:rPr>
          <w:rFonts w:asciiTheme="minorHAnsi" w:hAnsiTheme="minorHAnsi" w:cstheme="minorHAnsi"/>
        </w:rPr>
        <w:t xml:space="preserve"> inwestycji finansowych na 31 grudnia </w:t>
      </w:r>
      <w:r w:rsidRPr="00777E20">
        <w:rPr>
          <w:rFonts w:asciiTheme="minorHAnsi" w:hAnsiTheme="minorHAnsi" w:cstheme="minorHAnsi"/>
        </w:rPr>
        <w:t>każdego roku;</w:t>
      </w:r>
    </w:p>
    <w:p w:rsidR="00B1406C" w:rsidRPr="00777E20" w:rsidRDefault="00B1406C" w:rsidP="00932585">
      <w:pPr>
        <w:numPr>
          <w:ilvl w:val="0"/>
          <w:numId w:val="44"/>
        </w:numPr>
        <w:tabs>
          <w:tab w:val="clear" w:pos="776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ewidencja zakupów nabycia towarów;</w:t>
      </w:r>
    </w:p>
    <w:p w:rsidR="00B1406C" w:rsidRPr="00777E20" w:rsidRDefault="00B1406C" w:rsidP="00932585">
      <w:pPr>
        <w:numPr>
          <w:ilvl w:val="0"/>
          <w:numId w:val="44"/>
        </w:numPr>
        <w:tabs>
          <w:tab w:val="clear" w:pos="776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ewidencja nabycia towarów;</w:t>
      </w:r>
    </w:p>
    <w:p w:rsidR="00B1406C" w:rsidRPr="00777E20" w:rsidRDefault="00B1406C" w:rsidP="00932585">
      <w:pPr>
        <w:numPr>
          <w:ilvl w:val="0"/>
          <w:numId w:val="44"/>
        </w:numPr>
        <w:tabs>
          <w:tab w:val="clear" w:pos="776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analiza rozrachunków;</w:t>
      </w:r>
    </w:p>
    <w:p w:rsidR="00B1406C" w:rsidRPr="00777E20" w:rsidRDefault="00B1406C" w:rsidP="00932585">
      <w:pPr>
        <w:numPr>
          <w:ilvl w:val="0"/>
          <w:numId w:val="44"/>
        </w:numPr>
        <w:tabs>
          <w:tab w:val="clear" w:pos="776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ewidencja strat i zysków nadzwyczajnych;</w:t>
      </w:r>
    </w:p>
    <w:p w:rsidR="00B1406C" w:rsidRPr="00777E20" w:rsidRDefault="00B1406C" w:rsidP="00932585">
      <w:pPr>
        <w:numPr>
          <w:ilvl w:val="0"/>
          <w:numId w:val="44"/>
        </w:numPr>
        <w:tabs>
          <w:tab w:val="clear" w:pos="776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 xml:space="preserve"> pozabilansowa ewidencja zaangażowania;</w:t>
      </w:r>
    </w:p>
    <w:p w:rsidR="00B1406C" w:rsidRPr="00777E20" w:rsidRDefault="00B1406C" w:rsidP="00932585">
      <w:pPr>
        <w:numPr>
          <w:ilvl w:val="0"/>
          <w:numId w:val="44"/>
        </w:numPr>
        <w:tabs>
          <w:tab w:val="clear" w:pos="776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nadzór nad ewidencją i analiza kosztów i przychodów finansowych;</w:t>
      </w:r>
    </w:p>
    <w:p w:rsidR="00B1406C" w:rsidRPr="00777E20" w:rsidRDefault="00B1406C" w:rsidP="00932585">
      <w:pPr>
        <w:numPr>
          <w:ilvl w:val="0"/>
          <w:numId w:val="44"/>
        </w:numPr>
        <w:tabs>
          <w:tab w:val="clear" w:pos="776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nadzór nad ewidencją funduszy ZFŚS (w tym: ustalanie kwoty odpisów i prawidłowość przekazywania środków pieniężnych na konto funduszu);</w:t>
      </w:r>
    </w:p>
    <w:p w:rsidR="00B1406C" w:rsidRPr="00777E20" w:rsidRDefault="00B1406C" w:rsidP="00932585">
      <w:pPr>
        <w:numPr>
          <w:ilvl w:val="0"/>
          <w:numId w:val="44"/>
        </w:numPr>
        <w:tabs>
          <w:tab w:val="clear" w:pos="776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lastRenderedPageBreak/>
        <w:t>sporządzanie miesięcznych deklaracji i przekazywanie zobowiązań do Urzędu Skarbowego z tytułu podatku dochodowego od osób prawnych (do 20-go);</w:t>
      </w:r>
    </w:p>
    <w:p w:rsidR="00B1406C" w:rsidRPr="00777E20" w:rsidRDefault="00B1406C" w:rsidP="00932585">
      <w:pPr>
        <w:numPr>
          <w:ilvl w:val="0"/>
          <w:numId w:val="44"/>
        </w:numPr>
        <w:tabs>
          <w:tab w:val="clear" w:pos="776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sporządzanie jednostkowego miesięcznego sprawozdania do 10-go każdego miesiąca i okresowo sprawozdania zbiorczego na żądanie jednostki nadrzędnej lub innych jednostek;</w:t>
      </w:r>
    </w:p>
    <w:p w:rsidR="00B1406C" w:rsidRPr="00777E20" w:rsidRDefault="00B1406C" w:rsidP="00932585">
      <w:pPr>
        <w:numPr>
          <w:ilvl w:val="0"/>
          <w:numId w:val="44"/>
        </w:numPr>
        <w:tabs>
          <w:tab w:val="clear" w:pos="776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 xml:space="preserve"> sporządzanie kwartalnych sprawozdań;</w:t>
      </w:r>
    </w:p>
    <w:p w:rsidR="00B1406C" w:rsidRPr="00777E20" w:rsidRDefault="00B1406C" w:rsidP="00932585">
      <w:pPr>
        <w:numPr>
          <w:ilvl w:val="0"/>
          <w:numId w:val="44"/>
        </w:numPr>
        <w:tabs>
          <w:tab w:val="clear" w:pos="776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prace związane z zamknięciem w systemie informatycznym ksiąg roku ubiegłego i otwarciem ksiąg roku następnego;</w:t>
      </w:r>
    </w:p>
    <w:p w:rsidR="00B1406C" w:rsidRPr="00777E20" w:rsidRDefault="00B1406C" w:rsidP="00932585">
      <w:pPr>
        <w:numPr>
          <w:ilvl w:val="0"/>
          <w:numId w:val="44"/>
        </w:numPr>
        <w:tabs>
          <w:tab w:val="clear" w:pos="776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nadzór nad weryfikacją stanu składników aktywów i pasywów na 31 grudnia;</w:t>
      </w:r>
    </w:p>
    <w:p w:rsidR="00B1406C" w:rsidRPr="00777E20" w:rsidRDefault="00B1406C" w:rsidP="00932585">
      <w:pPr>
        <w:numPr>
          <w:ilvl w:val="0"/>
          <w:numId w:val="44"/>
        </w:numPr>
        <w:tabs>
          <w:tab w:val="clear" w:pos="776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współudział w sporządzaniu jednostkowego zbiorczego sprawozdania rocznego;</w:t>
      </w:r>
    </w:p>
    <w:p w:rsidR="00B1406C" w:rsidRPr="00777E20" w:rsidRDefault="00B1406C" w:rsidP="00932585">
      <w:pPr>
        <w:numPr>
          <w:ilvl w:val="0"/>
          <w:numId w:val="44"/>
        </w:numPr>
        <w:tabs>
          <w:tab w:val="clear" w:pos="776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współudział w sporządzaniu jednostkowego i zbiorczego sprawozdania o kosztach;</w:t>
      </w:r>
    </w:p>
    <w:p w:rsidR="00B1406C" w:rsidRPr="00777E20" w:rsidRDefault="00B1406C" w:rsidP="00932585">
      <w:pPr>
        <w:numPr>
          <w:ilvl w:val="0"/>
          <w:numId w:val="44"/>
        </w:numPr>
        <w:tabs>
          <w:tab w:val="clear" w:pos="776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sporządzanie jednostkowego i zbiorczego</w:t>
      </w:r>
      <w:r w:rsidR="00025E48" w:rsidRPr="00777E20">
        <w:rPr>
          <w:rFonts w:asciiTheme="minorHAnsi" w:hAnsiTheme="minorHAnsi" w:cstheme="minorHAnsi"/>
        </w:rPr>
        <w:t xml:space="preserve"> bilansu wg wzoru GUS do 31 marca.</w:t>
      </w:r>
      <w:r w:rsidRPr="00777E20">
        <w:rPr>
          <w:rFonts w:asciiTheme="minorHAnsi" w:hAnsiTheme="minorHAnsi" w:cstheme="minorHAnsi"/>
        </w:rPr>
        <w:t>;</w:t>
      </w:r>
    </w:p>
    <w:p w:rsidR="00B1406C" w:rsidRPr="00777E20" w:rsidRDefault="00B1406C" w:rsidP="00932585">
      <w:pPr>
        <w:numPr>
          <w:ilvl w:val="0"/>
          <w:numId w:val="44"/>
        </w:numPr>
        <w:tabs>
          <w:tab w:val="clear" w:pos="776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zamknięcie ksiąg roku ubiegłego po zatwierdzeniu sprawozdania finansowego;</w:t>
      </w:r>
    </w:p>
    <w:p w:rsidR="00B1406C" w:rsidRPr="00777E20" w:rsidRDefault="00B1406C" w:rsidP="00932585">
      <w:pPr>
        <w:numPr>
          <w:ilvl w:val="0"/>
          <w:numId w:val="44"/>
        </w:numPr>
        <w:tabs>
          <w:tab w:val="clear" w:pos="776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zastępowanie głównego księgowego;</w:t>
      </w:r>
    </w:p>
    <w:p w:rsidR="00B1406C" w:rsidRPr="00777E20" w:rsidRDefault="00B1406C" w:rsidP="00932585">
      <w:pPr>
        <w:numPr>
          <w:ilvl w:val="0"/>
          <w:numId w:val="44"/>
        </w:numPr>
        <w:tabs>
          <w:tab w:val="clear" w:pos="776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podpisywanie wszelkiego rodzaju dokumentów i rozliczeń finansowo-księgowych sprawdzonych pod względem merytorycznym zgodnie z obowiązującymi przepisami;</w:t>
      </w:r>
    </w:p>
    <w:p w:rsidR="00B1406C" w:rsidRPr="00777E20" w:rsidRDefault="00730E29" w:rsidP="00932585">
      <w:pPr>
        <w:numPr>
          <w:ilvl w:val="0"/>
          <w:numId w:val="44"/>
        </w:numPr>
        <w:tabs>
          <w:tab w:val="clear" w:pos="776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wykonywanie innych poleceń D</w:t>
      </w:r>
      <w:r w:rsidR="00B1406C" w:rsidRPr="00777E20">
        <w:rPr>
          <w:rFonts w:asciiTheme="minorHAnsi" w:hAnsiTheme="minorHAnsi" w:cstheme="minorHAnsi"/>
        </w:rPr>
        <w:t>yrektora jednostki.</w:t>
      </w:r>
    </w:p>
    <w:p w:rsidR="003E2197" w:rsidRPr="00777E20" w:rsidRDefault="003E2197" w:rsidP="00A325CF">
      <w:pPr>
        <w:pStyle w:val="Style6"/>
        <w:widowControl/>
        <w:spacing w:before="24" w:line="276" w:lineRule="auto"/>
        <w:rPr>
          <w:rStyle w:val="FontStyle22"/>
          <w:rFonts w:asciiTheme="minorHAnsi" w:hAnsiTheme="minorHAnsi" w:cstheme="minorHAnsi"/>
          <w:b w:val="0"/>
          <w:sz w:val="24"/>
          <w:szCs w:val="24"/>
        </w:rPr>
      </w:pPr>
    </w:p>
    <w:p w:rsidR="00B1406C" w:rsidRPr="00777E20" w:rsidRDefault="00B1406C" w:rsidP="00C46216">
      <w:pPr>
        <w:pStyle w:val="Style6"/>
        <w:widowControl/>
        <w:spacing w:before="24" w:line="276" w:lineRule="auto"/>
        <w:jc w:val="center"/>
        <w:rPr>
          <w:rStyle w:val="FontStyle22"/>
          <w:rFonts w:asciiTheme="minorHAnsi" w:hAnsiTheme="minorHAnsi" w:cstheme="minorHAnsi"/>
          <w:b w:val="0"/>
          <w:sz w:val="24"/>
          <w:szCs w:val="24"/>
        </w:rPr>
      </w:pPr>
      <w:r w:rsidRPr="00777E20">
        <w:rPr>
          <w:rStyle w:val="FontStyle22"/>
          <w:rFonts w:asciiTheme="minorHAnsi" w:hAnsiTheme="minorHAnsi" w:cstheme="minorHAnsi"/>
          <w:b w:val="0"/>
          <w:sz w:val="24"/>
          <w:szCs w:val="24"/>
        </w:rPr>
        <w:t>§ 28.</w:t>
      </w:r>
    </w:p>
    <w:p w:rsidR="00B1406C" w:rsidRPr="00777E20" w:rsidRDefault="00B1406C" w:rsidP="00C46216">
      <w:pPr>
        <w:pStyle w:val="Style6"/>
        <w:widowControl/>
        <w:spacing w:before="24" w:line="276" w:lineRule="auto"/>
        <w:ind w:left="709" w:hanging="283"/>
        <w:rPr>
          <w:rStyle w:val="FontStyle21"/>
          <w:rFonts w:asciiTheme="minorHAnsi" w:hAnsiTheme="minorHAnsi" w:cstheme="minorHAnsi"/>
          <w:sz w:val="24"/>
          <w:szCs w:val="24"/>
        </w:rPr>
      </w:pPr>
      <w:r w:rsidRPr="00777E20">
        <w:rPr>
          <w:rStyle w:val="FontStyle22"/>
          <w:rFonts w:asciiTheme="minorHAnsi" w:hAnsiTheme="minorHAnsi" w:cstheme="minorHAnsi"/>
          <w:b w:val="0"/>
          <w:sz w:val="24"/>
          <w:szCs w:val="24"/>
        </w:rPr>
        <w:t>1.</w:t>
      </w:r>
      <w:r w:rsidRPr="00777E20">
        <w:rPr>
          <w:rStyle w:val="FontStyle21"/>
          <w:rFonts w:asciiTheme="minorHAnsi" w:hAnsiTheme="minorHAnsi" w:cstheme="minorHAnsi"/>
          <w:sz w:val="24"/>
          <w:szCs w:val="24"/>
        </w:rPr>
        <w:t xml:space="preserve"> Do zadań starszej księgowej należy w szczególności:</w:t>
      </w:r>
    </w:p>
    <w:p w:rsidR="00B1406C" w:rsidRPr="00777E20" w:rsidRDefault="00B1406C" w:rsidP="00932585">
      <w:pPr>
        <w:numPr>
          <w:ilvl w:val="0"/>
          <w:numId w:val="45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obsługa programu „Płatnik” i programu „Płace”;</w:t>
      </w:r>
    </w:p>
    <w:p w:rsidR="00B1406C" w:rsidRPr="00777E20" w:rsidRDefault="00B1406C" w:rsidP="00932585">
      <w:pPr>
        <w:numPr>
          <w:ilvl w:val="0"/>
          <w:numId w:val="45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naliczanie i prowadzenie dokumentacji związanej z wynagrodzeniami pracowników zgodnie z obowiązującym w tym zakresie (listy płac);</w:t>
      </w:r>
    </w:p>
    <w:p w:rsidR="00B1406C" w:rsidRPr="00777E20" w:rsidRDefault="00B1406C" w:rsidP="00932585">
      <w:pPr>
        <w:numPr>
          <w:ilvl w:val="0"/>
          <w:numId w:val="45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przygotowanie wynagrodzeń do realizacji w banku – program bankowy;</w:t>
      </w:r>
    </w:p>
    <w:p w:rsidR="00B1406C" w:rsidRPr="00777E20" w:rsidRDefault="00B1406C" w:rsidP="00932585">
      <w:pPr>
        <w:numPr>
          <w:ilvl w:val="0"/>
          <w:numId w:val="45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prowadzenie dokumentacji księgowej związanej z płacami;</w:t>
      </w:r>
    </w:p>
    <w:p w:rsidR="00B1406C" w:rsidRPr="00777E20" w:rsidRDefault="00B1406C" w:rsidP="00932585">
      <w:pPr>
        <w:numPr>
          <w:ilvl w:val="0"/>
          <w:numId w:val="45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sporządzanie dokumentacji w zakresie podatku od wynagrodzeń i ubezpieczeń społecznych (podatek od osób fizyczny, składki na ubezpieczenia społeczne);</w:t>
      </w:r>
    </w:p>
    <w:p w:rsidR="00B1406C" w:rsidRPr="00777E20" w:rsidRDefault="00B1406C" w:rsidP="00932585">
      <w:pPr>
        <w:numPr>
          <w:ilvl w:val="0"/>
          <w:numId w:val="45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sporządzanie deklaracji i rozliczeń z Zakładem Ubezpieczeń Społecznych i Urzędem Skarbowym;</w:t>
      </w:r>
    </w:p>
    <w:p w:rsidR="00B1406C" w:rsidRPr="00777E20" w:rsidRDefault="00B1406C" w:rsidP="00932585">
      <w:pPr>
        <w:numPr>
          <w:ilvl w:val="0"/>
          <w:numId w:val="45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prowadzenie kasy i wszystkich czynności z tym zawiązanych (przyjmowanie i odprowadzanie gotówki, sporządzanie raportów kasowych);</w:t>
      </w:r>
    </w:p>
    <w:p w:rsidR="00B1406C" w:rsidRPr="00777E20" w:rsidRDefault="00B1406C" w:rsidP="00932585">
      <w:pPr>
        <w:numPr>
          <w:ilvl w:val="0"/>
          <w:numId w:val="45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ewidencja analityczna rozrachunków z tytułu dostaw i usług oraz analiza sald rozrachunków z kontrahentami;</w:t>
      </w:r>
    </w:p>
    <w:p w:rsidR="00B1406C" w:rsidRPr="00777E20" w:rsidRDefault="00B1406C" w:rsidP="00932585">
      <w:pPr>
        <w:numPr>
          <w:ilvl w:val="0"/>
          <w:numId w:val="45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 xml:space="preserve"> rozliczanie produkcji i usług –kalkulacje;</w:t>
      </w:r>
    </w:p>
    <w:p w:rsidR="00B1406C" w:rsidRPr="00777E20" w:rsidRDefault="00B1406C" w:rsidP="00932585">
      <w:pPr>
        <w:numPr>
          <w:ilvl w:val="0"/>
          <w:numId w:val="45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sporządzanie polecenia przelewu w zakresie z tytułu dostaw i usług;</w:t>
      </w:r>
    </w:p>
    <w:p w:rsidR="00B1406C" w:rsidRPr="00777E20" w:rsidRDefault="00B1406C" w:rsidP="00932585">
      <w:pPr>
        <w:numPr>
          <w:ilvl w:val="0"/>
          <w:numId w:val="45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znajomość programów finansowo-księgowych, kosztów obrotu magazynowego i innych wymaganych w celu realizacji zadań wynikających z zakresu czynności,</w:t>
      </w:r>
    </w:p>
    <w:p w:rsidR="00B1406C" w:rsidRPr="00777E20" w:rsidRDefault="00B1406C" w:rsidP="00932585">
      <w:pPr>
        <w:numPr>
          <w:ilvl w:val="0"/>
          <w:numId w:val="45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prowadzenie ksiąg inwentarzowych i warsztatowych;</w:t>
      </w:r>
    </w:p>
    <w:p w:rsidR="00B1406C" w:rsidRPr="00777E20" w:rsidRDefault="00B1406C" w:rsidP="00932585">
      <w:pPr>
        <w:numPr>
          <w:ilvl w:val="0"/>
          <w:numId w:val="45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prowadzenie książki zleceń warsztatowych;</w:t>
      </w:r>
    </w:p>
    <w:p w:rsidR="00B1406C" w:rsidRPr="00777E20" w:rsidRDefault="00B1406C" w:rsidP="00932585">
      <w:pPr>
        <w:numPr>
          <w:ilvl w:val="0"/>
          <w:numId w:val="45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lastRenderedPageBreak/>
        <w:t>wykonywan</w:t>
      </w:r>
      <w:r w:rsidR="00730E29" w:rsidRPr="00777E20">
        <w:rPr>
          <w:rFonts w:asciiTheme="minorHAnsi" w:hAnsiTheme="minorHAnsi" w:cstheme="minorHAnsi"/>
        </w:rPr>
        <w:t>ie innych prac zleconych przez D</w:t>
      </w:r>
      <w:r w:rsidRPr="00777E20">
        <w:rPr>
          <w:rFonts w:asciiTheme="minorHAnsi" w:hAnsiTheme="minorHAnsi" w:cstheme="minorHAnsi"/>
        </w:rPr>
        <w:t>yrektora i główną księgową ośrodka.</w:t>
      </w:r>
    </w:p>
    <w:p w:rsidR="00B1406C" w:rsidRPr="00777E20" w:rsidRDefault="00B1406C" w:rsidP="00C46216">
      <w:pPr>
        <w:pStyle w:val="Style6"/>
        <w:widowControl/>
        <w:spacing w:before="24" w:line="276" w:lineRule="auto"/>
        <w:rPr>
          <w:rFonts w:asciiTheme="minorHAnsi" w:hAnsiTheme="minorHAnsi" w:cstheme="minorHAnsi"/>
        </w:rPr>
      </w:pPr>
    </w:p>
    <w:p w:rsidR="00B1406C" w:rsidRPr="00777E20" w:rsidRDefault="00B1406C" w:rsidP="00C46216">
      <w:pPr>
        <w:pStyle w:val="Style6"/>
        <w:widowControl/>
        <w:spacing w:before="24" w:line="276" w:lineRule="auto"/>
        <w:ind w:left="426"/>
        <w:jc w:val="center"/>
        <w:rPr>
          <w:rStyle w:val="FontStyle22"/>
          <w:rFonts w:asciiTheme="minorHAnsi" w:hAnsiTheme="minorHAnsi" w:cstheme="minorHAnsi"/>
          <w:b w:val="0"/>
          <w:sz w:val="24"/>
          <w:szCs w:val="24"/>
        </w:rPr>
      </w:pPr>
      <w:r w:rsidRPr="00777E20">
        <w:rPr>
          <w:rStyle w:val="FontStyle22"/>
          <w:rFonts w:asciiTheme="minorHAnsi" w:hAnsiTheme="minorHAnsi" w:cstheme="minorHAnsi"/>
          <w:b w:val="0"/>
          <w:sz w:val="24"/>
          <w:szCs w:val="24"/>
        </w:rPr>
        <w:t>§ 29.</w:t>
      </w:r>
    </w:p>
    <w:p w:rsidR="00B1406C" w:rsidRPr="00777E20" w:rsidRDefault="00B1406C" w:rsidP="00C46216">
      <w:pPr>
        <w:pStyle w:val="Style6"/>
        <w:widowControl/>
        <w:spacing w:before="24" w:line="276" w:lineRule="auto"/>
        <w:ind w:left="709" w:hanging="283"/>
        <w:rPr>
          <w:rStyle w:val="FontStyle21"/>
          <w:rFonts w:asciiTheme="minorHAnsi" w:hAnsiTheme="minorHAnsi" w:cstheme="minorHAnsi"/>
          <w:sz w:val="24"/>
          <w:szCs w:val="24"/>
        </w:rPr>
      </w:pPr>
      <w:r w:rsidRPr="00777E20">
        <w:rPr>
          <w:rStyle w:val="FontStyle21"/>
          <w:rFonts w:asciiTheme="minorHAnsi" w:hAnsiTheme="minorHAnsi" w:cstheme="minorHAnsi"/>
          <w:sz w:val="24"/>
          <w:szCs w:val="24"/>
        </w:rPr>
        <w:t>1. Do zadań sekretarza szkoły należy w szczególności:</w:t>
      </w:r>
    </w:p>
    <w:p w:rsidR="00B1406C" w:rsidRPr="00777E20" w:rsidRDefault="00B1406C" w:rsidP="00932585">
      <w:pPr>
        <w:numPr>
          <w:ilvl w:val="0"/>
          <w:numId w:val="46"/>
        </w:numPr>
        <w:tabs>
          <w:tab w:val="clear" w:pos="720"/>
          <w:tab w:val="left" w:pos="1134"/>
        </w:tabs>
        <w:spacing w:line="276" w:lineRule="auto"/>
        <w:ind w:left="1134" w:hanging="425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prowadzenie dokumentacji osobowej pracowników;</w:t>
      </w:r>
    </w:p>
    <w:p w:rsidR="00B1406C" w:rsidRPr="00777E20" w:rsidRDefault="00B1406C" w:rsidP="00932585">
      <w:pPr>
        <w:numPr>
          <w:ilvl w:val="0"/>
          <w:numId w:val="46"/>
        </w:numPr>
        <w:tabs>
          <w:tab w:val="clear" w:pos="720"/>
          <w:tab w:val="left" w:pos="1134"/>
        </w:tabs>
        <w:spacing w:line="276" w:lineRule="auto"/>
        <w:ind w:left="1134" w:hanging="425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prowadzenie dokumentacji osobowej uczniów;</w:t>
      </w:r>
    </w:p>
    <w:p w:rsidR="00B1406C" w:rsidRPr="00777E20" w:rsidRDefault="00B1406C" w:rsidP="00932585">
      <w:pPr>
        <w:numPr>
          <w:ilvl w:val="0"/>
          <w:numId w:val="46"/>
        </w:numPr>
        <w:tabs>
          <w:tab w:val="clear" w:pos="720"/>
          <w:tab w:val="left" w:pos="1134"/>
        </w:tabs>
        <w:spacing w:line="276" w:lineRule="auto"/>
        <w:ind w:left="1134" w:hanging="425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prowadzenie księgi ewidencyjnej wychowanków;</w:t>
      </w:r>
    </w:p>
    <w:p w:rsidR="00B1406C" w:rsidRPr="00777E20" w:rsidRDefault="00B1406C" w:rsidP="00932585">
      <w:pPr>
        <w:numPr>
          <w:ilvl w:val="0"/>
          <w:numId w:val="46"/>
        </w:numPr>
        <w:tabs>
          <w:tab w:val="clear" w:pos="720"/>
          <w:tab w:val="left" w:pos="1134"/>
        </w:tabs>
        <w:spacing w:line="276" w:lineRule="auto"/>
        <w:ind w:left="1134" w:hanging="425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prowadzenie księgi ewidencyjnej uczniów;</w:t>
      </w:r>
    </w:p>
    <w:p w:rsidR="00B1406C" w:rsidRPr="00777E20" w:rsidRDefault="00B1406C" w:rsidP="00932585">
      <w:pPr>
        <w:numPr>
          <w:ilvl w:val="0"/>
          <w:numId w:val="46"/>
        </w:numPr>
        <w:tabs>
          <w:tab w:val="clear" w:pos="720"/>
          <w:tab w:val="left" w:pos="1134"/>
        </w:tabs>
        <w:spacing w:line="276" w:lineRule="auto"/>
        <w:ind w:left="1134" w:hanging="425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prowadzenie kart ewidencji czasu pracy pracowników;</w:t>
      </w:r>
    </w:p>
    <w:p w:rsidR="00B1406C" w:rsidRPr="00777E20" w:rsidRDefault="00B1406C" w:rsidP="00932585">
      <w:pPr>
        <w:numPr>
          <w:ilvl w:val="0"/>
          <w:numId w:val="46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sporządzanie planu urlopu wypoczynkowego oraz prowadzenie rocznych kart ewidencji obecności w pracy – kontrola urlopów wypoczynkowych;</w:t>
      </w:r>
    </w:p>
    <w:p w:rsidR="00B1406C" w:rsidRPr="00777E20" w:rsidRDefault="00B1406C" w:rsidP="00932585">
      <w:pPr>
        <w:numPr>
          <w:ilvl w:val="0"/>
          <w:numId w:val="46"/>
        </w:numPr>
        <w:tabs>
          <w:tab w:val="clear" w:pos="720"/>
          <w:tab w:val="left" w:pos="1134"/>
        </w:tabs>
        <w:spacing w:line="276" w:lineRule="auto"/>
        <w:ind w:left="1134" w:hanging="425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prowadzenie list obecności pracowników obsługi i administracji;</w:t>
      </w:r>
    </w:p>
    <w:p w:rsidR="00B1406C" w:rsidRPr="00777E20" w:rsidRDefault="00B1406C" w:rsidP="00932585">
      <w:pPr>
        <w:numPr>
          <w:ilvl w:val="0"/>
          <w:numId w:val="46"/>
        </w:numPr>
        <w:tabs>
          <w:tab w:val="clear" w:pos="720"/>
          <w:tab w:val="left" w:pos="1134"/>
        </w:tabs>
        <w:spacing w:line="276" w:lineRule="auto"/>
        <w:ind w:left="1134" w:hanging="425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ewidencja wydanych delegacji;</w:t>
      </w:r>
    </w:p>
    <w:p w:rsidR="00B1406C" w:rsidRPr="00777E20" w:rsidRDefault="00B1406C" w:rsidP="00932585">
      <w:pPr>
        <w:numPr>
          <w:ilvl w:val="0"/>
          <w:numId w:val="46"/>
        </w:numPr>
        <w:tabs>
          <w:tab w:val="clear" w:pos="720"/>
          <w:tab w:val="left" w:pos="1134"/>
        </w:tabs>
        <w:spacing w:line="276" w:lineRule="auto"/>
        <w:ind w:left="1134" w:hanging="425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ewidencja zwolnień lekarskich pracowników;</w:t>
      </w:r>
    </w:p>
    <w:p w:rsidR="00B1406C" w:rsidRPr="00777E20" w:rsidRDefault="00B1406C" w:rsidP="00932585">
      <w:pPr>
        <w:numPr>
          <w:ilvl w:val="0"/>
          <w:numId w:val="46"/>
        </w:numPr>
        <w:tabs>
          <w:tab w:val="clear" w:pos="720"/>
          <w:tab w:val="left" w:pos="1134"/>
        </w:tabs>
        <w:spacing w:line="276" w:lineRule="auto"/>
        <w:ind w:left="1134" w:hanging="425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prowadzenie spraw meldunkowych wychowanków;</w:t>
      </w:r>
    </w:p>
    <w:p w:rsidR="00B1406C" w:rsidRPr="00777E20" w:rsidRDefault="00B1406C" w:rsidP="00932585">
      <w:pPr>
        <w:numPr>
          <w:ilvl w:val="0"/>
          <w:numId w:val="46"/>
        </w:numPr>
        <w:tabs>
          <w:tab w:val="clear" w:pos="720"/>
          <w:tab w:val="left" w:pos="1134"/>
        </w:tabs>
        <w:spacing w:line="276" w:lineRule="auto"/>
        <w:ind w:left="1134" w:hanging="425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prowadzenie księgi druków ścisłego zarachowania – wydanych legitymacji uczniowskich i pracowniczych oraz  świadectw szkolnych;</w:t>
      </w:r>
    </w:p>
    <w:p w:rsidR="00B1406C" w:rsidRPr="00777E20" w:rsidRDefault="00B1406C" w:rsidP="00932585">
      <w:pPr>
        <w:numPr>
          <w:ilvl w:val="0"/>
          <w:numId w:val="46"/>
        </w:numPr>
        <w:tabs>
          <w:tab w:val="clear" w:pos="720"/>
          <w:tab w:val="left" w:pos="1134"/>
        </w:tabs>
        <w:spacing w:line="276" w:lineRule="auto"/>
        <w:ind w:left="1134" w:hanging="425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prowadzenie księgi kontroli rozchodów znaczków pocztowych, księgi przesyłek pocztowych;</w:t>
      </w:r>
    </w:p>
    <w:p w:rsidR="00B1406C" w:rsidRPr="00777E20" w:rsidRDefault="00B1406C" w:rsidP="00932585">
      <w:pPr>
        <w:numPr>
          <w:ilvl w:val="0"/>
          <w:numId w:val="46"/>
        </w:numPr>
        <w:tabs>
          <w:tab w:val="clear" w:pos="720"/>
          <w:tab w:val="left" w:pos="1134"/>
        </w:tabs>
        <w:spacing w:line="276" w:lineRule="auto"/>
        <w:ind w:left="1134" w:hanging="425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prowadzenie sprawozdawczości statystycznej wynikającej z działalności działu kadr;</w:t>
      </w:r>
    </w:p>
    <w:p w:rsidR="00B1406C" w:rsidRPr="00777E20" w:rsidRDefault="00B1406C" w:rsidP="00932585">
      <w:pPr>
        <w:numPr>
          <w:ilvl w:val="0"/>
          <w:numId w:val="46"/>
        </w:numPr>
        <w:tabs>
          <w:tab w:val="clear" w:pos="720"/>
          <w:tab w:val="left" w:pos="1134"/>
        </w:tabs>
        <w:spacing w:line="276" w:lineRule="auto"/>
        <w:ind w:left="1134" w:hanging="425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maszynowe i komputerowe przepisywanie pism dotyczących Placówki;</w:t>
      </w:r>
    </w:p>
    <w:p w:rsidR="00B1406C" w:rsidRPr="00777E20" w:rsidRDefault="00B1406C" w:rsidP="00932585">
      <w:pPr>
        <w:numPr>
          <w:ilvl w:val="0"/>
          <w:numId w:val="46"/>
        </w:numPr>
        <w:tabs>
          <w:tab w:val="clear" w:pos="720"/>
          <w:tab w:val="left" w:pos="1134"/>
        </w:tabs>
        <w:spacing w:line="276" w:lineRule="auto"/>
        <w:ind w:left="1134" w:hanging="425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rejestracja akt oraz przechowywanie dokumentów wg ustalonych działów, rozdziałów i nazw spraw za wyjątkiem działów rachunkowych;</w:t>
      </w:r>
    </w:p>
    <w:p w:rsidR="00B1406C" w:rsidRPr="00777E20" w:rsidRDefault="00B1406C" w:rsidP="00932585">
      <w:pPr>
        <w:numPr>
          <w:ilvl w:val="0"/>
          <w:numId w:val="46"/>
        </w:numPr>
        <w:tabs>
          <w:tab w:val="clear" w:pos="720"/>
          <w:tab w:val="left" w:pos="1134"/>
        </w:tabs>
        <w:spacing w:line="276" w:lineRule="auto"/>
        <w:ind w:left="1134" w:hanging="425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prowadzenie korespondencji – przyjmowanie, rozdzielanie i wysyłanie poczty;</w:t>
      </w:r>
    </w:p>
    <w:p w:rsidR="00B1406C" w:rsidRPr="00777E20" w:rsidRDefault="00B1406C" w:rsidP="00932585">
      <w:pPr>
        <w:numPr>
          <w:ilvl w:val="0"/>
          <w:numId w:val="46"/>
        </w:numPr>
        <w:tabs>
          <w:tab w:val="clear" w:pos="720"/>
          <w:tab w:val="left" w:pos="1134"/>
        </w:tabs>
        <w:spacing w:line="276" w:lineRule="auto"/>
        <w:ind w:left="1134" w:hanging="425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wykonywan</w:t>
      </w:r>
      <w:r w:rsidR="00730E29" w:rsidRPr="00777E20">
        <w:rPr>
          <w:rFonts w:asciiTheme="minorHAnsi" w:hAnsiTheme="minorHAnsi" w:cstheme="minorHAnsi"/>
        </w:rPr>
        <w:t>ie innych prac zleconych przez D</w:t>
      </w:r>
      <w:r w:rsidRPr="00777E20">
        <w:rPr>
          <w:rFonts w:asciiTheme="minorHAnsi" w:hAnsiTheme="minorHAnsi" w:cstheme="minorHAnsi"/>
        </w:rPr>
        <w:t>yrektora Ośrodka.</w:t>
      </w:r>
    </w:p>
    <w:p w:rsidR="00B1406C" w:rsidRPr="00777E20" w:rsidRDefault="00B1406C" w:rsidP="00C46216">
      <w:pPr>
        <w:tabs>
          <w:tab w:val="left" w:pos="1695"/>
        </w:tabs>
        <w:spacing w:line="276" w:lineRule="auto"/>
        <w:rPr>
          <w:rFonts w:asciiTheme="minorHAnsi" w:hAnsiTheme="minorHAnsi" w:cstheme="minorHAnsi"/>
        </w:rPr>
      </w:pPr>
    </w:p>
    <w:p w:rsidR="00063D8F" w:rsidRPr="00777E20" w:rsidRDefault="00730E29" w:rsidP="00C46216">
      <w:pPr>
        <w:tabs>
          <w:tab w:val="left" w:pos="1695"/>
        </w:tabs>
        <w:spacing w:line="276" w:lineRule="auto"/>
        <w:jc w:val="center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§30.</w:t>
      </w:r>
    </w:p>
    <w:p w:rsidR="00734D3E" w:rsidRPr="00777E20" w:rsidRDefault="00734D3E" w:rsidP="00932585">
      <w:pPr>
        <w:pStyle w:val="Style6"/>
        <w:widowControl/>
        <w:numPr>
          <w:ilvl w:val="3"/>
          <w:numId w:val="32"/>
        </w:numPr>
        <w:tabs>
          <w:tab w:val="clear" w:pos="2880"/>
          <w:tab w:val="num" w:pos="709"/>
        </w:tabs>
        <w:spacing w:before="24" w:line="276" w:lineRule="auto"/>
        <w:ind w:left="709" w:hanging="283"/>
        <w:rPr>
          <w:rStyle w:val="FontStyle21"/>
          <w:rFonts w:asciiTheme="minorHAnsi" w:hAnsiTheme="minorHAnsi" w:cstheme="minorHAnsi"/>
          <w:sz w:val="24"/>
          <w:szCs w:val="24"/>
        </w:rPr>
      </w:pPr>
      <w:r w:rsidRPr="00777E20">
        <w:rPr>
          <w:rStyle w:val="FontStyle21"/>
          <w:rFonts w:asciiTheme="minorHAnsi" w:hAnsiTheme="minorHAnsi" w:cstheme="minorHAnsi"/>
          <w:sz w:val="24"/>
          <w:szCs w:val="24"/>
        </w:rPr>
        <w:t>Do zadań nauczycieli należy w szczególności:</w:t>
      </w:r>
    </w:p>
    <w:p w:rsidR="00734D3E" w:rsidRPr="00777E20" w:rsidRDefault="00734D3E" w:rsidP="00932585">
      <w:pPr>
        <w:numPr>
          <w:ilvl w:val="0"/>
          <w:numId w:val="158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cstheme="minorHAnsi"/>
        </w:rPr>
      </w:pPr>
      <w:r w:rsidRPr="00777E20">
        <w:rPr>
          <w:rFonts w:cstheme="minorHAnsi"/>
        </w:rPr>
        <w:t xml:space="preserve"> prowadzenie pracy dydaktyczno-wychowawczej i opiekuńczej oraz sprawowanie odpowiedzialności za jakość i wyniki tej pracy;</w:t>
      </w:r>
    </w:p>
    <w:p w:rsidR="00734D3E" w:rsidRPr="00777E20" w:rsidRDefault="00734D3E" w:rsidP="00932585">
      <w:pPr>
        <w:numPr>
          <w:ilvl w:val="0"/>
          <w:numId w:val="158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cstheme="minorHAnsi"/>
        </w:rPr>
      </w:pPr>
      <w:r w:rsidRPr="00777E20">
        <w:rPr>
          <w:rFonts w:cstheme="minorHAnsi"/>
        </w:rPr>
        <w:t>kierowanie się dobrem ucznia, troską o jego zdrowie, a także poszanowanie godności osobistej;</w:t>
      </w:r>
    </w:p>
    <w:p w:rsidR="00734D3E" w:rsidRPr="00777E20" w:rsidRDefault="00734D3E" w:rsidP="00932585">
      <w:pPr>
        <w:numPr>
          <w:ilvl w:val="0"/>
          <w:numId w:val="158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cstheme="minorHAnsi"/>
        </w:rPr>
      </w:pPr>
      <w:r w:rsidRPr="00777E20">
        <w:rPr>
          <w:rFonts w:cstheme="minorHAnsi"/>
        </w:rPr>
        <w:t>rzetelne realizowanie podstawowych funkcji szkoły, dążenie do pełni rozwoju osobowości uczniów;</w:t>
      </w:r>
    </w:p>
    <w:p w:rsidR="00734D3E" w:rsidRPr="00777E20" w:rsidRDefault="00734D3E" w:rsidP="00932585">
      <w:pPr>
        <w:numPr>
          <w:ilvl w:val="0"/>
          <w:numId w:val="158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cstheme="minorHAnsi"/>
        </w:rPr>
      </w:pPr>
      <w:r w:rsidRPr="00777E20">
        <w:rPr>
          <w:rFonts w:cstheme="minorHAnsi"/>
        </w:rPr>
        <w:t xml:space="preserve"> kształcenie i wychowywanie młodzieży w poszanowaniu prawa, w duchu humanizmu, tolerancji, patriotyzmu, wolności sumienia i wyznania, sprawiedliwości i szacunku dla pracy;</w:t>
      </w:r>
    </w:p>
    <w:p w:rsidR="00734D3E" w:rsidRPr="00777E20" w:rsidRDefault="00734D3E" w:rsidP="00932585">
      <w:pPr>
        <w:numPr>
          <w:ilvl w:val="0"/>
          <w:numId w:val="158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cstheme="minorHAnsi"/>
        </w:rPr>
      </w:pPr>
      <w:r w:rsidRPr="00777E20">
        <w:rPr>
          <w:rFonts w:cstheme="minorHAnsi"/>
        </w:rPr>
        <w:t>dbanie o kształtowanie postaw moralnych i obywatelskich zgodnie z ideą demokracji, pokoju i przyjaźni między narodami;</w:t>
      </w:r>
    </w:p>
    <w:p w:rsidR="00734D3E" w:rsidRPr="00777E20" w:rsidRDefault="00734D3E" w:rsidP="00932585">
      <w:pPr>
        <w:pStyle w:val="Akapitzlist"/>
        <w:numPr>
          <w:ilvl w:val="2"/>
          <w:numId w:val="32"/>
        </w:numPr>
        <w:tabs>
          <w:tab w:val="clear" w:pos="2160"/>
          <w:tab w:val="num" w:pos="709"/>
        </w:tabs>
        <w:spacing w:after="0"/>
        <w:ind w:left="709" w:hanging="283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Zadania nauczyciela związane z odpowiedzialnością za bezpieczeństwo uczniów polegają w szczególności na:</w:t>
      </w:r>
    </w:p>
    <w:p w:rsidR="00734D3E" w:rsidRPr="00777E20" w:rsidRDefault="00734D3E" w:rsidP="00932585">
      <w:pPr>
        <w:numPr>
          <w:ilvl w:val="0"/>
          <w:numId w:val="161"/>
        </w:numPr>
        <w:tabs>
          <w:tab w:val="left" w:pos="1134"/>
        </w:tabs>
        <w:spacing w:line="276" w:lineRule="auto"/>
        <w:ind w:left="1134" w:hanging="425"/>
        <w:jc w:val="both"/>
        <w:rPr>
          <w:rFonts w:cstheme="minorHAnsi"/>
        </w:rPr>
      </w:pPr>
      <w:r w:rsidRPr="00777E20">
        <w:rPr>
          <w:rFonts w:cstheme="minorHAnsi"/>
        </w:rPr>
        <w:lastRenderedPageBreak/>
        <w:t>sprawowaniu nadzoru nad bezpieczeństwem uczniów podczas lekcji;</w:t>
      </w:r>
    </w:p>
    <w:p w:rsidR="00734D3E" w:rsidRPr="00777E20" w:rsidRDefault="00734D3E" w:rsidP="00932585">
      <w:pPr>
        <w:numPr>
          <w:ilvl w:val="0"/>
          <w:numId w:val="161"/>
        </w:numPr>
        <w:tabs>
          <w:tab w:val="left" w:pos="1134"/>
        </w:tabs>
        <w:spacing w:line="276" w:lineRule="auto"/>
        <w:ind w:left="1134" w:hanging="425"/>
        <w:jc w:val="both"/>
        <w:rPr>
          <w:rFonts w:cstheme="minorHAnsi"/>
        </w:rPr>
      </w:pPr>
      <w:r w:rsidRPr="00777E20">
        <w:rPr>
          <w:rFonts w:cstheme="minorHAnsi"/>
        </w:rPr>
        <w:t>sprawowaniu nadzoru nad bezpieczeństwem uczniów podczas przerw międzylekcyjnych;</w:t>
      </w:r>
    </w:p>
    <w:p w:rsidR="00734D3E" w:rsidRPr="00777E20" w:rsidRDefault="00734D3E" w:rsidP="00932585">
      <w:pPr>
        <w:numPr>
          <w:ilvl w:val="0"/>
          <w:numId w:val="161"/>
        </w:numPr>
        <w:tabs>
          <w:tab w:val="left" w:pos="1134"/>
        </w:tabs>
        <w:spacing w:line="276" w:lineRule="auto"/>
        <w:ind w:left="1134" w:hanging="425"/>
        <w:jc w:val="both"/>
        <w:rPr>
          <w:rFonts w:cstheme="minorHAnsi"/>
        </w:rPr>
      </w:pPr>
      <w:r w:rsidRPr="00777E20">
        <w:rPr>
          <w:rFonts w:cstheme="minorHAnsi"/>
        </w:rPr>
        <w:t>sprawowaniu nadzoru nad bezpieczeństwem uczniów podczas zajęć pozalekcyjnych organizowanych przez szkołę;</w:t>
      </w:r>
    </w:p>
    <w:p w:rsidR="00734D3E" w:rsidRPr="00777E20" w:rsidRDefault="00734D3E" w:rsidP="00932585">
      <w:pPr>
        <w:numPr>
          <w:ilvl w:val="0"/>
          <w:numId w:val="161"/>
        </w:numPr>
        <w:tabs>
          <w:tab w:val="left" w:pos="1134"/>
        </w:tabs>
        <w:spacing w:line="276" w:lineRule="auto"/>
        <w:ind w:left="1134" w:hanging="425"/>
        <w:jc w:val="both"/>
        <w:rPr>
          <w:rFonts w:cstheme="minorHAnsi"/>
        </w:rPr>
      </w:pPr>
      <w:r w:rsidRPr="00777E20">
        <w:rPr>
          <w:rFonts w:cstheme="minorHAnsi"/>
        </w:rPr>
        <w:t>kierowaniu się w pracy wskazaniami lekarskimi dotyczącymi zdrowia uczniów.</w:t>
      </w:r>
    </w:p>
    <w:p w:rsidR="00734D3E" w:rsidRPr="00777E20" w:rsidRDefault="00734D3E" w:rsidP="00932585">
      <w:pPr>
        <w:pStyle w:val="Akapitzlist"/>
        <w:numPr>
          <w:ilvl w:val="2"/>
          <w:numId w:val="32"/>
        </w:numPr>
        <w:tabs>
          <w:tab w:val="clear" w:pos="2160"/>
          <w:tab w:val="left" w:pos="709"/>
        </w:tabs>
        <w:spacing w:after="0"/>
        <w:ind w:left="709" w:hanging="283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Zadania nauczyciela związane z pracą dydaktyczną w szczególności polegają na:</w:t>
      </w:r>
    </w:p>
    <w:p w:rsidR="00734D3E" w:rsidRPr="00777E20" w:rsidRDefault="00734D3E" w:rsidP="00932585">
      <w:pPr>
        <w:pStyle w:val="Akapitzlist"/>
        <w:numPr>
          <w:ilvl w:val="0"/>
          <w:numId w:val="162"/>
        </w:numPr>
        <w:tabs>
          <w:tab w:val="left" w:pos="1276"/>
        </w:tabs>
        <w:spacing w:after="0"/>
        <w:ind w:hanging="460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prowadzeniu zajęć zgodnie z obowiązującą dokumentacją programową;</w:t>
      </w:r>
    </w:p>
    <w:p w:rsidR="00734D3E" w:rsidRPr="00777E20" w:rsidRDefault="00734D3E" w:rsidP="00932585">
      <w:pPr>
        <w:pStyle w:val="Akapitzlist"/>
        <w:numPr>
          <w:ilvl w:val="0"/>
          <w:numId w:val="162"/>
        </w:numPr>
        <w:tabs>
          <w:tab w:val="left" w:pos="1276"/>
        </w:tabs>
        <w:spacing w:after="0"/>
        <w:ind w:hanging="460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stosowaniu ustalonych kryteriów oceniania i klasyfikowania uczniów;</w:t>
      </w:r>
    </w:p>
    <w:p w:rsidR="00734D3E" w:rsidRPr="00777E20" w:rsidRDefault="00734D3E" w:rsidP="00932585">
      <w:pPr>
        <w:pStyle w:val="Akapitzlist"/>
        <w:numPr>
          <w:ilvl w:val="0"/>
          <w:numId w:val="162"/>
        </w:numPr>
        <w:tabs>
          <w:tab w:val="left" w:pos="1276"/>
        </w:tabs>
        <w:spacing w:after="0"/>
        <w:ind w:hanging="460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stosowaniu naukowo uzasadnionych i sprawdzonych w praktyce zasad i metod nauczania;</w:t>
      </w:r>
    </w:p>
    <w:p w:rsidR="00734D3E" w:rsidRPr="00777E20" w:rsidRDefault="00734D3E" w:rsidP="00932585">
      <w:pPr>
        <w:pStyle w:val="Akapitzlist"/>
        <w:numPr>
          <w:ilvl w:val="0"/>
          <w:numId w:val="162"/>
        </w:numPr>
        <w:tabs>
          <w:tab w:val="left" w:pos="1418"/>
        </w:tabs>
        <w:spacing w:after="0"/>
        <w:ind w:hanging="460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opracowaniu rozkładów treści nauczania na każdy rok szkolny;</w:t>
      </w:r>
    </w:p>
    <w:p w:rsidR="00734D3E" w:rsidRPr="00777E20" w:rsidRDefault="00734D3E" w:rsidP="00932585">
      <w:pPr>
        <w:pStyle w:val="Akapitzlist"/>
        <w:numPr>
          <w:ilvl w:val="0"/>
          <w:numId w:val="162"/>
        </w:numPr>
        <w:tabs>
          <w:tab w:val="left" w:pos="1418"/>
        </w:tabs>
        <w:spacing w:after="0"/>
        <w:ind w:hanging="460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stosowaniu środków dydaktycznych i pomocy naukowych efektywnie wspierających proces dydaktyczny;</w:t>
      </w:r>
    </w:p>
    <w:p w:rsidR="00734D3E" w:rsidRPr="00777E20" w:rsidRDefault="00734D3E" w:rsidP="00932585">
      <w:pPr>
        <w:pStyle w:val="Akapitzlist"/>
        <w:numPr>
          <w:ilvl w:val="0"/>
          <w:numId w:val="162"/>
        </w:numPr>
        <w:tabs>
          <w:tab w:val="left" w:pos="1418"/>
        </w:tabs>
        <w:spacing w:after="0"/>
        <w:ind w:hanging="460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stosowaniu zasad higieny pracy umysłowej uczniów;</w:t>
      </w:r>
    </w:p>
    <w:p w:rsidR="00734D3E" w:rsidRPr="00777E20" w:rsidRDefault="00734D3E" w:rsidP="00932585">
      <w:pPr>
        <w:pStyle w:val="Akapitzlist"/>
        <w:numPr>
          <w:ilvl w:val="0"/>
          <w:numId w:val="162"/>
        </w:numPr>
        <w:tabs>
          <w:tab w:val="left" w:pos="1418"/>
        </w:tabs>
        <w:spacing w:after="0"/>
        <w:ind w:hanging="460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kierowaniu się zasadą bezstronności i obiektywizmu w ocenianiu uczniów;</w:t>
      </w:r>
    </w:p>
    <w:p w:rsidR="00734D3E" w:rsidRPr="00777E20" w:rsidRDefault="00734D3E" w:rsidP="00932585">
      <w:pPr>
        <w:pStyle w:val="Akapitzlist"/>
        <w:numPr>
          <w:ilvl w:val="0"/>
          <w:numId w:val="162"/>
        </w:numPr>
        <w:tabs>
          <w:tab w:val="left" w:pos="1418"/>
        </w:tabs>
        <w:spacing w:after="0"/>
        <w:ind w:hanging="460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udzielaniu pomocy w przezwyciężeniu niepowodzeń szkolnych w oparciu o rozpoznanie przyczyn tych niepowodzeń;</w:t>
      </w:r>
    </w:p>
    <w:p w:rsidR="00734D3E" w:rsidRPr="00777E20" w:rsidRDefault="00734D3E" w:rsidP="00932585">
      <w:pPr>
        <w:pStyle w:val="Akapitzlist"/>
        <w:numPr>
          <w:ilvl w:val="0"/>
          <w:numId w:val="162"/>
        </w:numPr>
        <w:tabs>
          <w:tab w:val="left" w:pos="1418"/>
        </w:tabs>
        <w:spacing w:after="0"/>
        <w:ind w:hanging="460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zapoznawaniu się z aktualnym stanem prawnym w oświacie;</w:t>
      </w:r>
    </w:p>
    <w:p w:rsidR="00734D3E" w:rsidRPr="00777E20" w:rsidRDefault="00734D3E" w:rsidP="00932585">
      <w:pPr>
        <w:pStyle w:val="Akapitzlist"/>
        <w:numPr>
          <w:ilvl w:val="0"/>
          <w:numId w:val="162"/>
        </w:numPr>
        <w:tabs>
          <w:tab w:val="left" w:pos="1418"/>
        </w:tabs>
        <w:spacing w:after="0"/>
        <w:ind w:hanging="460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kontrolowaniu obecności uczniów na każdych zajęciach lekcyjnych i pozalekcyjnych;</w:t>
      </w:r>
    </w:p>
    <w:p w:rsidR="00734D3E" w:rsidRPr="00777E20" w:rsidRDefault="00734D3E" w:rsidP="00932585">
      <w:pPr>
        <w:pStyle w:val="Akapitzlist"/>
        <w:numPr>
          <w:ilvl w:val="0"/>
          <w:numId w:val="162"/>
        </w:numPr>
        <w:tabs>
          <w:tab w:val="left" w:pos="1418"/>
        </w:tabs>
        <w:spacing w:after="0"/>
        <w:ind w:hanging="460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właściwym przygotowaniu się do zajęć dydaktycznych i wychowawczych;</w:t>
      </w:r>
    </w:p>
    <w:p w:rsidR="00734D3E" w:rsidRPr="00777E20" w:rsidRDefault="00734D3E" w:rsidP="00932585">
      <w:pPr>
        <w:pStyle w:val="Akapitzlist"/>
        <w:numPr>
          <w:ilvl w:val="0"/>
          <w:numId w:val="162"/>
        </w:numPr>
        <w:tabs>
          <w:tab w:val="left" w:pos="1418"/>
        </w:tabs>
        <w:spacing w:after="0"/>
        <w:ind w:hanging="460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dbałości o poprawność językową własną i uczniów;</w:t>
      </w:r>
    </w:p>
    <w:p w:rsidR="00734D3E" w:rsidRPr="00777E20" w:rsidRDefault="00734D3E" w:rsidP="00932585">
      <w:pPr>
        <w:pStyle w:val="Akapitzlist"/>
        <w:numPr>
          <w:ilvl w:val="0"/>
          <w:numId w:val="162"/>
        </w:numPr>
        <w:tabs>
          <w:tab w:val="left" w:pos="1418"/>
        </w:tabs>
        <w:spacing w:after="0"/>
        <w:ind w:hanging="460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opracowywaniu lub wyborze programów nauczania do poszczególnych zajęć edukacyjnych;</w:t>
      </w:r>
    </w:p>
    <w:p w:rsidR="00734D3E" w:rsidRPr="00777E20" w:rsidRDefault="00734D3E" w:rsidP="00932585">
      <w:pPr>
        <w:pStyle w:val="Akapitzlist"/>
        <w:numPr>
          <w:ilvl w:val="0"/>
          <w:numId w:val="162"/>
        </w:numPr>
        <w:tabs>
          <w:tab w:val="left" w:pos="1418"/>
        </w:tabs>
        <w:spacing w:after="0"/>
        <w:ind w:hanging="460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wyborze podręczników do poszczególnych zajęć edukacyjnych;</w:t>
      </w:r>
    </w:p>
    <w:p w:rsidR="00734D3E" w:rsidRPr="00777E20" w:rsidRDefault="00734D3E" w:rsidP="00932585">
      <w:pPr>
        <w:pStyle w:val="Akapitzlist"/>
        <w:numPr>
          <w:ilvl w:val="0"/>
          <w:numId w:val="162"/>
        </w:numPr>
        <w:tabs>
          <w:tab w:val="left" w:pos="1418"/>
        </w:tabs>
        <w:spacing w:after="0"/>
        <w:ind w:hanging="460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przedstawieniu sprawozdań z realizacji powierzonych zadań edukacyjnych na zebraniach Rady Pedagogicznej podsumowujących pracę szkoły w poszczególnych okresach każdego roku szkolnego;</w:t>
      </w:r>
    </w:p>
    <w:p w:rsidR="00734D3E" w:rsidRPr="00777E20" w:rsidRDefault="00734D3E" w:rsidP="00932585">
      <w:pPr>
        <w:pStyle w:val="Akapitzlist"/>
        <w:numPr>
          <w:ilvl w:val="0"/>
          <w:numId w:val="162"/>
        </w:numPr>
        <w:tabs>
          <w:tab w:val="left" w:pos="1418"/>
        </w:tabs>
        <w:spacing w:after="0"/>
        <w:ind w:hanging="460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sporządzaniu konspektów zajęć edukacyjnych podlegających obserwacji lub prowadzonych w formie lekcji otwartej i lekcji koleżeńskiej;</w:t>
      </w:r>
    </w:p>
    <w:p w:rsidR="00734D3E" w:rsidRPr="00777E20" w:rsidRDefault="00734D3E" w:rsidP="00932585">
      <w:pPr>
        <w:pStyle w:val="Akapitzlist"/>
        <w:numPr>
          <w:ilvl w:val="0"/>
          <w:numId w:val="162"/>
        </w:numPr>
        <w:tabs>
          <w:tab w:val="left" w:pos="1418"/>
        </w:tabs>
        <w:spacing w:after="0"/>
        <w:ind w:hanging="460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prowadzeniu lekcji otwartych dla nauczyciela, którego jest się opiekunem stażu lub uczestniczeniu wspólnie z nim w zajęciach edukacyjnych prowadzonych przez innych nauczycieli.</w:t>
      </w:r>
    </w:p>
    <w:p w:rsidR="00734D3E" w:rsidRPr="00777E20" w:rsidRDefault="00734D3E" w:rsidP="00932585">
      <w:pPr>
        <w:pStyle w:val="Akapitzlist"/>
        <w:numPr>
          <w:ilvl w:val="2"/>
          <w:numId w:val="32"/>
        </w:numPr>
        <w:tabs>
          <w:tab w:val="clear" w:pos="2160"/>
          <w:tab w:val="num" w:pos="709"/>
        </w:tabs>
        <w:spacing w:after="0"/>
        <w:ind w:left="709" w:hanging="283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Zadania nauczyciela ukierunkowane na własny warsztat pracy polegają w szczególności na:</w:t>
      </w:r>
    </w:p>
    <w:p w:rsidR="00734D3E" w:rsidRPr="00777E20" w:rsidRDefault="00734D3E" w:rsidP="00932585">
      <w:pPr>
        <w:pStyle w:val="Akapitzlist"/>
        <w:numPr>
          <w:ilvl w:val="0"/>
          <w:numId w:val="163"/>
        </w:numPr>
        <w:tabs>
          <w:tab w:val="left" w:pos="1134"/>
        </w:tabs>
        <w:spacing w:after="0"/>
        <w:ind w:hanging="460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dbaniu o pomoce dydaktyczne i sprzęt szkolny oddany nauczycielowi pod opiekę;</w:t>
      </w:r>
    </w:p>
    <w:p w:rsidR="00734D3E" w:rsidRPr="00777E20" w:rsidRDefault="00734D3E" w:rsidP="00932585">
      <w:pPr>
        <w:numPr>
          <w:ilvl w:val="0"/>
          <w:numId w:val="163"/>
        </w:numPr>
        <w:tabs>
          <w:tab w:val="left" w:pos="1134"/>
        </w:tabs>
        <w:spacing w:line="276" w:lineRule="auto"/>
        <w:ind w:hanging="460"/>
        <w:jc w:val="both"/>
        <w:rPr>
          <w:rFonts w:cstheme="minorHAnsi"/>
        </w:rPr>
      </w:pPr>
      <w:r w:rsidRPr="00777E20">
        <w:rPr>
          <w:rFonts w:cstheme="minorHAnsi"/>
        </w:rPr>
        <w:t>zabieganiu o wzbogacanie bazy dydaktycznej stosowanej we własnej praktyce pedagogicznej;</w:t>
      </w:r>
    </w:p>
    <w:p w:rsidR="00734D3E" w:rsidRPr="00777E20" w:rsidRDefault="00734D3E" w:rsidP="00932585">
      <w:pPr>
        <w:numPr>
          <w:ilvl w:val="0"/>
          <w:numId w:val="163"/>
        </w:numPr>
        <w:tabs>
          <w:tab w:val="left" w:pos="1134"/>
        </w:tabs>
        <w:spacing w:line="276" w:lineRule="auto"/>
        <w:ind w:hanging="460"/>
        <w:jc w:val="both"/>
        <w:rPr>
          <w:rFonts w:cstheme="minorHAnsi"/>
        </w:rPr>
      </w:pPr>
      <w:r w:rsidRPr="00777E20">
        <w:rPr>
          <w:rFonts w:cstheme="minorHAnsi"/>
        </w:rPr>
        <w:t>doskonaleniu umiejętności dydaktycznych i podnoszenie poziomu wiedzy merytorycznej przez samokształcenie oraz udział w szkoleniach.</w:t>
      </w:r>
    </w:p>
    <w:p w:rsidR="00734D3E" w:rsidRPr="00777E20" w:rsidRDefault="00734D3E" w:rsidP="00932585">
      <w:pPr>
        <w:pStyle w:val="Akapitzlist"/>
        <w:numPr>
          <w:ilvl w:val="2"/>
          <w:numId w:val="32"/>
        </w:numPr>
        <w:tabs>
          <w:tab w:val="clear" w:pos="2160"/>
          <w:tab w:val="num" w:pos="709"/>
        </w:tabs>
        <w:spacing w:after="0"/>
        <w:ind w:left="709" w:hanging="283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lastRenderedPageBreak/>
        <w:t>Zadania nauczyciela związane z wspieraniem rozwoju psychologicznego uczniów, ich zdolności i zainteresowań polegają w szczególności na:</w:t>
      </w:r>
    </w:p>
    <w:p w:rsidR="00734D3E" w:rsidRPr="00777E20" w:rsidRDefault="00734D3E" w:rsidP="00932585">
      <w:pPr>
        <w:numPr>
          <w:ilvl w:val="0"/>
          <w:numId w:val="164"/>
        </w:numPr>
        <w:tabs>
          <w:tab w:val="left" w:pos="1418"/>
        </w:tabs>
        <w:spacing w:line="276" w:lineRule="auto"/>
        <w:ind w:hanging="460"/>
        <w:jc w:val="both"/>
        <w:rPr>
          <w:rFonts w:cstheme="minorHAnsi"/>
        </w:rPr>
      </w:pPr>
      <w:r w:rsidRPr="00777E20">
        <w:rPr>
          <w:rFonts w:cstheme="minorHAnsi"/>
        </w:rPr>
        <w:t>dążeniu do wszechstronnego poznania uczniów, ich predyspozycji, uzdolnień i zainteresowań oraz wykorzystanie tej wiedzy w organizowanym procesie lekcyjnym;</w:t>
      </w:r>
    </w:p>
    <w:p w:rsidR="00734D3E" w:rsidRPr="00777E20" w:rsidRDefault="00734D3E" w:rsidP="00932585">
      <w:pPr>
        <w:numPr>
          <w:ilvl w:val="0"/>
          <w:numId w:val="164"/>
        </w:numPr>
        <w:tabs>
          <w:tab w:val="left" w:pos="1418"/>
        </w:tabs>
        <w:spacing w:line="276" w:lineRule="auto"/>
        <w:ind w:hanging="460"/>
        <w:jc w:val="both"/>
        <w:rPr>
          <w:rFonts w:cstheme="minorHAnsi"/>
        </w:rPr>
      </w:pPr>
      <w:r w:rsidRPr="00777E20">
        <w:rPr>
          <w:rFonts w:cstheme="minorHAnsi"/>
        </w:rPr>
        <w:t>wskazywaniu możliwości rozwoju zainteresowań i uzdolnień w pracy szkolnej oraz na zajęciach pozalekcyjnych.</w:t>
      </w:r>
    </w:p>
    <w:p w:rsidR="00734D3E" w:rsidRPr="00777E20" w:rsidRDefault="00734D3E" w:rsidP="00932585">
      <w:pPr>
        <w:pStyle w:val="Akapitzlist"/>
        <w:numPr>
          <w:ilvl w:val="2"/>
          <w:numId w:val="32"/>
        </w:numPr>
        <w:tabs>
          <w:tab w:val="clear" w:pos="2160"/>
          <w:tab w:val="num" w:pos="709"/>
        </w:tabs>
        <w:spacing w:after="0"/>
        <w:ind w:left="709" w:hanging="283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Nauczyciel ma prawo w szczególności do:</w:t>
      </w:r>
    </w:p>
    <w:p w:rsidR="00734D3E" w:rsidRPr="00777E20" w:rsidRDefault="00734D3E" w:rsidP="00932585">
      <w:pPr>
        <w:pStyle w:val="Akapitzlist"/>
        <w:numPr>
          <w:ilvl w:val="1"/>
          <w:numId w:val="165"/>
        </w:numPr>
        <w:tabs>
          <w:tab w:val="clear" w:pos="1440"/>
          <w:tab w:val="left" w:pos="1134"/>
        </w:tabs>
        <w:spacing w:after="0"/>
        <w:ind w:left="1134" w:hanging="425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formułowania autorskich programów nauczania i wychowania;</w:t>
      </w:r>
    </w:p>
    <w:p w:rsidR="00734D3E" w:rsidRPr="00777E20" w:rsidRDefault="00734D3E" w:rsidP="00932585">
      <w:pPr>
        <w:pStyle w:val="Akapitzlist"/>
        <w:numPr>
          <w:ilvl w:val="1"/>
          <w:numId w:val="165"/>
        </w:numPr>
        <w:tabs>
          <w:tab w:val="clear" w:pos="1440"/>
          <w:tab w:val="left" w:pos="1134"/>
        </w:tabs>
        <w:spacing w:after="0"/>
        <w:ind w:left="1134" w:hanging="425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decydowania o stosowanych podręcznikach, środkach dydaktycznych i metodach kształcenia uczniów;</w:t>
      </w:r>
    </w:p>
    <w:p w:rsidR="00734D3E" w:rsidRPr="00777E20" w:rsidRDefault="00734D3E" w:rsidP="00932585">
      <w:pPr>
        <w:pStyle w:val="Akapitzlist"/>
        <w:numPr>
          <w:ilvl w:val="1"/>
          <w:numId w:val="165"/>
        </w:numPr>
        <w:tabs>
          <w:tab w:val="clear" w:pos="1440"/>
          <w:tab w:val="left" w:pos="1134"/>
        </w:tabs>
        <w:spacing w:after="0"/>
        <w:ind w:left="1134" w:hanging="425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prowadzenia działalności innowacyjnej i eksperymentalnej.</w:t>
      </w:r>
    </w:p>
    <w:p w:rsidR="00734D3E" w:rsidRPr="00777E20" w:rsidRDefault="00734D3E" w:rsidP="00932585">
      <w:pPr>
        <w:pStyle w:val="Akapitzlist"/>
        <w:numPr>
          <w:ilvl w:val="2"/>
          <w:numId w:val="32"/>
        </w:numPr>
        <w:tabs>
          <w:tab w:val="clear" w:pos="2160"/>
          <w:tab w:val="num" w:pos="709"/>
        </w:tabs>
        <w:spacing w:after="0"/>
        <w:ind w:left="709" w:hanging="283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Nauczyciel ponosi odpowiedzialność w szczególności za:</w:t>
      </w:r>
    </w:p>
    <w:p w:rsidR="00734D3E" w:rsidRPr="00777E20" w:rsidRDefault="00734D3E" w:rsidP="00932585">
      <w:pPr>
        <w:pStyle w:val="Akapitzlist"/>
        <w:numPr>
          <w:ilvl w:val="1"/>
          <w:numId w:val="186"/>
        </w:numPr>
        <w:tabs>
          <w:tab w:val="clear" w:pos="1440"/>
          <w:tab w:val="num" w:pos="1134"/>
        </w:tabs>
        <w:spacing w:after="0"/>
        <w:ind w:left="1134" w:hanging="425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realizację podstawy programowej;</w:t>
      </w:r>
    </w:p>
    <w:p w:rsidR="00734D3E" w:rsidRPr="00777E20" w:rsidRDefault="00734D3E" w:rsidP="00932585">
      <w:pPr>
        <w:pStyle w:val="Akapitzlist"/>
        <w:numPr>
          <w:ilvl w:val="1"/>
          <w:numId w:val="186"/>
        </w:numPr>
        <w:tabs>
          <w:tab w:val="clear" w:pos="1440"/>
          <w:tab w:val="num" w:pos="1134"/>
        </w:tabs>
        <w:spacing w:after="0"/>
        <w:ind w:left="1134" w:hanging="425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poziom uzyskiwanych wyników nauczania i wychowania powierzonych mu uczniów;</w:t>
      </w:r>
    </w:p>
    <w:p w:rsidR="00734D3E" w:rsidRPr="00777E20" w:rsidRDefault="00734D3E" w:rsidP="00932585">
      <w:pPr>
        <w:pStyle w:val="Akapitzlist"/>
        <w:numPr>
          <w:ilvl w:val="1"/>
          <w:numId w:val="186"/>
        </w:numPr>
        <w:tabs>
          <w:tab w:val="clear" w:pos="1440"/>
          <w:tab w:val="num" w:pos="1134"/>
        </w:tabs>
        <w:spacing w:after="0"/>
        <w:ind w:left="1134" w:hanging="425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bezpieczeństwo powierzonych jego opiece uczniów na zajęciach organizowanych przez szkołę.</w:t>
      </w:r>
    </w:p>
    <w:p w:rsidR="00734D3E" w:rsidRPr="00777E20" w:rsidRDefault="00734D3E" w:rsidP="00932585">
      <w:pPr>
        <w:pStyle w:val="Akapitzlist"/>
        <w:numPr>
          <w:ilvl w:val="0"/>
          <w:numId w:val="166"/>
        </w:numPr>
        <w:tabs>
          <w:tab w:val="left" w:pos="709"/>
        </w:tabs>
        <w:spacing w:after="0"/>
        <w:ind w:left="709" w:hanging="283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Nauczyciel wykonuje dodatkowe prace zlecone przez Dyrektora i Wicedyrektora do spraw dydaktycznych.</w:t>
      </w:r>
    </w:p>
    <w:p w:rsidR="00222FFC" w:rsidRPr="00777E20" w:rsidRDefault="00734D3E" w:rsidP="00932585">
      <w:pPr>
        <w:pStyle w:val="Akapitzlist"/>
        <w:numPr>
          <w:ilvl w:val="0"/>
          <w:numId w:val="166"/>
        </w:numPr>
        <w:tabs>
          <w:tab w:val="left" w:pos="709"/>
        </w:tabs>
        <w:spacing w:after="0"/>
        <w:ind w:left="709" w:hanging="283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Nauczyciel dba o powierzone mu mienie szkoły.</w:t>
      </w:r>
    </w:p>
    <w:p w:rsidR="003E2197" w:rsidRPr="00777E20" w:rsidRDefault="003E2197" w:rsidP="00C46216">
      <w:pPr>
        <w:pStyle w:val="NormalnyWeb"/>
        <w:spacing w:before="0"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734D3E" w:rsidRPr="00777E20" w:rsidRDefault="00222FFC" w:rsidP="00C46216">
      <w:pPr>
        <w:pStyle w:val="NormalnyWeb"/>
        <w:spacing w:before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§30a</w:t>
      </w:r>
      <w:r w:rsidR="00734D3E" w:rsidRPr="00777E20">
        <w:rPr>
          <w:rFonts w:asciiTheme="minorHAnsi" w:hAnsiTheme="minorHAnsi" w:cstheme="minorHAnsi"/>
          <w:sz w:val="24"/>
          <w:szCs w:val="24"/>
        </w:rPr>
        <w:t>.</w:t>
      </w:r>
    </w:p>
    <w:p w:rsidR="00734D3E" w:rsidRPr="00777E20" w:rsidRDefault="00734D3E" w:rsidP="00932585">
      <w:pPr>
        <w:pStyle w:val="Akapitzlist"/>
        <w:numPr>
          <w:ilvl w:val="1"/>
          <w:numId w:val="168"/>
        </w:numPr>
        <w:tabs>
          <w:tab w:val="clear" w:pos="1440"/>
          <w:tab w:val="num" w:pos="709"/>
        </w:tabs>
        <w:suppressAutoHyphens w:val="0"/>
        <w:spacing w:before="100" w:beforeAutospacing="1" w:after="0"/>
        <w:ind w:left="709" w:hanging="283"/>
        <w:contextualSpacing/>
        <w:jc w:val="both"/>
        <w:rPr>
          <w:rFonts w:eastAsia="Times New Roman" w:cstheme="minorHAnsi"/>
          <w:sz w:val="24"/>
          <w:szCs w:val="24"/>
        </w:rPr>
      </w:pPr>
      <w:r w:rsidRPr="00777E20">
        <w:rPr>
          <w:rFonts w:eastAsia="Times New Roman" w:cstheme="minorHAnsi"/>
          <w:sz w:val="24"/>
          <w:szCs w:val="24"/>
        </w:rPr>
        <w:t>W celu zapewnienia ciągłości i skuteczności pracy wychowawczej nauczyciel wychowawca opiekuje się w miarę możliwości danym oddziałem w ciągu całego etapu edukacyjnego.</w:t>
      </w:r>
    </w:p>
    <w:p w:rsidR="00734D3E" w:rsidRPr="00777E20" w:rsidRDefault="00734D3E" w:rsidP="00932585">
      <w:pPr>
        <w:pStyle w:val="Akapitzlist"/>
        <w:numPr>
          <w:ilvl w:val="1"/>
          <w:numId w:val="168"/>
        </w:numPr>
        <w:tabs>
          <w:tab w:val="clear" w:pos="1440"/>
          <w:tab w:val="num" w:pos="709"/>
        </w:tabs>
        <w:suppressAutoHyphens w:val="0"/>
        <w:spacing w:before="100" w:beforeAutospacing="1" w:after="0"/>
        <w:ind w:left="709" w:hanging="283"/>
        <w:contextualSpacing/>
        <w:jc w:val="both"/>
        <w:rPr>
          <w:rFonts w:eastAsia="Times New Roman" w:cstheme="minorHAnsi"/>
          <w:sz w:val="24"/>
          <w:szCs w:val="24"/>
        </w:rPr>
      </w:pPr>
      <w:r w:rsidRPr="00777E20">
        <w:rPr>
          <w:rFonts w:eastAsia="Times New Roman" w:cstheme="minorHAnsi"/>
          <w:sz w:val="24"/>
          <w:szCs w:val="24"/>
        </w:rPr>
        <w:t>Dyrektor może odwołać wychowawcę z pełnionej funkcji:</w:t>
      </w:r>
    </w:p>
    <w:p w:rsidR="00734D3E" w:rsidRPr="00777E20" w:rsidRDefault="00734D3E" w:rsidP="00932585">
      <w:pPr>
        <w:pStyle w:val="Akapitzlist"/>
        <w:numPr>
          <w:ilvl w:val="1"/>
          <w:numId w:val="166"/>
        </w:numPr>
        <w:tabs>
          <w:tab w:val="clear" w:pos="851"/>
          <w:tab w:val="num" w:pos="1134"/>
        </w:tabs>
        <w:suppressAutoHyphens w:val="0"/>
        <w:spacing w:before="100" w:beforeAutospacing="1" w:after="0"/>
        <w:ind w:left="1134" w:hanging="425"/>
        <w:contextualSpacing/>
        <w:jc w:val="both"/>
        <w:rPr>
          <w:rFonts w:eastAsia="Times New Roman" w:cstheme="minorHAnsi"/>
          <w:sz w:val="24"/>
          <w:szCs w:val="24"/>
        </w:rPr>
      </w:pPr>
      <w:r w:rsidRPr="00777E20">
        <w:rPr>
          <w:rFonts w:eastAsia="Times New Roman" w:cstheme="minorHAnsi"/>
          <w:sz w:val="24"/>
          <w:szCs w:val="24"/>
        </w:rPr>
        <w:t>z własnej inicjatywy w przypadku istotnego niewywiązywania się z powierzonych obowiązków lub w sytuacji koniecznych zmian organizacyjnych;</w:t>
      </w:r>
    </w:p>
    <w:p w:rsidR="00734D3E" w:rsidRPr="00777E20" w:rsidRDefault="00734D3E" w:rsidP="00932585">
      <w:pPr>
        <w:pStyle w:val="Akapitzlist"/>
        <w:numPr>
          <w:ilvl w:val="1"/>
          <w:numId w:val="166"/>
        </w:numPr>
        <w:tabs>
          <w:tab w:val="clear" w:pos="851"/>
          <w:tab w:val="num" w:pos="1134"/>
        </w:tabs>
        <w:suppressAutoHyphens w:val="0"/>
        <w:spacing w:before="100" w:beforeAutospacing="1" w:after="0"/>
        <w:ind w:left="1134" w:hanging="425"/>
        <w:contextualSpacing/>
        <w:jc w:val="both"/>
        <w:rPr>
          <w:rFonts w:eastAsia="Times New Roman" w:cstheme="minorHAnsi"/>
          <w:sz w:val="24"/>
          <w:szCs w:val="24"/>
        </w:rPr>
      </w:pPr>
      <w:r w:rsidRPr="00777E20">
        <w:rPr>
          <w:rFonts w:eastAsia="Times New Roman" w:cstheme="minorHAnsi"/>
          <w:sz w:val="24"/>
          <w:szCs w:val="24"/>
        </w:rPr>
        <w:t xml:space="preserve">na pisemny, uzasadniony wniosek wychowawcy. </w:t>
      </w:r>
    </w:p>
    <w:p w:rsidR="00734D3E" w:rsidRPr="00777E20" w:rsidRDefault="00734D3E" w:rsidP="00932585">
      <w:pPr>
        <w:pStyle w:val="Akapitzlist"/>
        <w:numPr>
          <w:ilvl w:val="1"/>
          <w:numId w:val="168"/>
        </w:numPr>
        <w:tabs>
          <w:tab w:val="clear" w:pos="1440"/>
          <w:tab w:val="num" w:pos="709"/>
        </w:tabs>
        <w:spacing w:after="0"/>
        <w:ind w:left="709" w:hanging="283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Zadania nauczyciela - wychowawcy klasy związane ze sprawowaniem opieki wychowawczej nad uczniami dotyczą w szczególności:</w:t>
      </w:r>
    </w:p>
    <w:p w:rsidR="00734D3E" w:rsidRPr="00777E20" w:rsidRDefault="00734D3E" w:rsidP="00932585">
      <w:pPr>
        <w:numPr>
          <w:ilvl w:val="0"/>
          <w:numId w:val="159"/>
        </w:numPr>
        <w:tabs>
          <w:tab w:val="left" w:pos="1169"/>
        </w:tabs>
        <w:spacing w:line="276" w:lineRule="auto"/>
        <w:jc w:val="both"/>
        <w:rPr>
          <w:rFonts w:cstheme="minorHAnsi"/>
        </w:rPr>
      </w:pPr>
      <w:r w:rsidRPr="00777E20">
        <w:rPr>
          <w:rFonts w:cstheme="minorHAnsi"/>
        </w:rPr>
        <w:t>tworzenia warunków wspomagających rozwój uczniów, ich uczenia się oraz przygotowania do życia w rodzinie i społeczeństwie;</w:t>
      </w:r>
    </w:p>
    <w:p w:rsidR="00734D3E" w:rsidRPr="00777E20" w:rsidRDefault="00734D3E" w:rsidP="00932585">
      <w:pPr>
        <w:numPr>
          <w:ilvl w:val="0"/>
          <w:numId w:val="159"/>
        </w:numPr>
        <w:tabs>
          <w:tab w:val="left" w:pos="1169"/>
        </w:tabs>
        <w:spacing w:line="276" w:lineRule="auto"/>
        <w:jc w:val="both"/>
        <w:rPr>
          <w:rFonts w:cstheme="minorHAnsi"/>
        </w:rPr>
      </w:pPr>
      <w:r w:rsidRPr="00777E20">
        <w:rPr>
          <w:rFonts w:cstheme="minorHAnsi"/>
        </w:rPr>
        <w:t>dobrej znajomości sytuacji rodzinnej, zdrowotnej oraz osobowości uczniów;</w:t>
      </w:r>
    </w:p>
    <w:p w:rsidR="00734D3E" w:rsidRPr="00777E20" w:rsidRDefault="00734D3E" w:rsidP="00932585">
      <w:pPr>
        <w:numPr>
          <w:ilvl w:val="0"/>
          <w:numId w:val="159"/>
        </w:numPr>
        <w:tabs>
          <w:tab w:val="left" w:pos="1169"/>
        </w:tabs>
        <w:spacing w:line="276" w:lineRule="auto"/>
        <w:jc w:val="both"/>
        <w:rPr>
          <w:rFonts w:cstheme="minorHAnsi"/>
        </w:rPr>
      </w:pPr>
      <w:r w:rsidRPr="00777E20">
        <w:rPr>
          <w:rFonts w:cstheme="minorHAnsi"/>
        </w:rPr>
        <w:t>inspirowania i wspomagania działań zespołowych uczniów;</w:t>
      </w:r>
    </w:p>
    <w:p w:rsidR="00734D3E" w:rsidRPr="00777E20" w:rsidRDefault="00734D3E" w:rsidP="00932585">
      <w:pPr>
        <w:numPr>
          <w:ilvl w:val="0"/>
          <w:numId w:val="159"/>
        </w:numPr>
        <w:tabs>
          <w:tab w:val="left" w:pos="1169"/>
        </w:tabs>
        <w:spacing w:line="276" w:lineRule="auto"/>
        <w:jc w:val="both"/>
        <w:rPr>
          <w:rFonts w:cstheme="minorHAnsi"/>
        </w:rPr>
      </w:pPr>
      <w:r w:rsidRPr="00777E20">
        <w:rPr>
          <w:rFonts w:cstheme="minorHAnsi"/>
        </w:rPr>
        <w:t>podejmowania działań umożliwiających rozwiązywanie konfliktów w zespole uczniów;</w:t>
      </w:r>
    </w:p>
    <w:p w:rsidR="00734D3E" w:rsidRPr="00777E20" w:rsidRDefault="00734D3E" w:rsidP="00932585">
      <w:pPr>
        <w:numPr>
          <w:ilvl w:val="0"/>
          <w:numId w:val="159"/>
        </w:numPr>
        <w:tabs>
          <w:tab w:val="left" w:pos="1169"/>
        </w:tabs>
        <w:spacing w:line="276" w:lineRule="auto"/>
        <w:ind w:hanging="460"/>
        <w:jc w:val="both"/>
        <w:rPr>
          <w:rFonts w:cstheme="minorHAnsi"/>
        </w:rPr>
      </w:pPr>
      <w:r w:rsidRPr="00777E20">
        <w:rPr>
          <w:rFonts w:cstheme="minorHAnsi"/>
        </w:rPr>
        <w:t>planowania i organizowania wspólnie z uczniami różnych form życia zespołowego rozwijającego jednostkę i integrujących zespół uczniowski;</w:t>
      </w:r>
    </w:p>
    <w:p w:rsidR="00734D3E" w:rsidRPr="00777E20" w:rsidRDefault="00734D3E" w:rsidP="00932585">
      <w:pPr>
        <w:numPr>
          <w:ilvl w:val="0"/>
          <w:numId w:val="159"/>
        </w:numPr>
        <w:tabs>
          <w:tab w:val="left" w:pos="1134"/>
        </w:tabs>
        <w:spacing w:line="276" w:lineRule="auto"/>
        <w:ind w:hanging="460"/>
        <w:jc w:val="both"/>
        <w:rPr>
          <w:rFonts w:cstheme="minorHAnsi"/>
        </w:rPr>
      </w:pPr>
      <w:r w:rsidRPr="00777E20">
        <w:rPr>
          <w:rFonts w:cstheme="minorHAnsi"/>
        </w:rPr>
        <w:t>planowania tematyki zajęć na godziny wychowawcze;</w:t>
      </w:r>
    </w:p>
    <w:p w:rsidR="00734D3E" w:rsidRPr="00777E20" w:rsidRDefault="00734D3E" w:rsidP="00932585">
      <w:pPr>
        <w:numPr>
          <w:ilvl w:val="0"/>
          <w:numId w:val="159"/>
        </w:numPr>
        <w:tabs>
          <w:tab w:val="left" w:pos="1134"/>
        </w:tabs>
        <w:spacing w:line="276" w:lineRule="auto"/>
        <w:ind w:hanging="460"/>
        <w:jc w:val="both"/>
        <w:rPr>
          <w:rFonts w:cstheme="minorHAnsi"/>
        </w:rPr>
      </w:pPr>
      <w:r w:rsidRPr="00777E20">
        <w:rPr>
          <w:rFonts w:cstheme="minorHAnsi"/>
        </w:rPr>
        <w:lastRenderedPageBreak/>
        <w:t>współdziałania z nauczycielami uczącymi w klasie w zakresie koordynowania działań wychowawczych wobec ogółu uczniów jak i tych, którym potrzebna jest indywidualna opieka;</w:t>
      </w:r>
    </w:p>
    <w:p w:rsidR="00734D3E" w:rsidRPr="00777E20" w:rsidRDefault="00734D3E" w:rsidP="00932585">
      <w:pPr>
        <w:numPr>
          <w:ilvl w:val="0"/>
          <w:numId w:val="159"/>
        </w:numPr>
        <w:tabs>
          <w:tab w:val="left" w:pos="1134"/>
        </w:tabs>
        <w:spacing w:line="276" w:lineRule="auto"/>
        <w:ind w:hanging="460"/>
        <w:jc w:val="both"/>
        <w:rPr>
          <w:rFonts w:cstheme="minorHAnsi"/>
        </w:rPr>
      </w:pPr>
      <w:r w:rsidRPr="00777E20">
        <w:rPr>
          <w:rFonts w:cstheme="minorHAnsi"/>
        </w:rPr>
        <w:t>współdziałania z pedagogiem i psychologiem oraz innymi specjalistami w celu rozpoznawania potrzeb uczniów oraz przejawianych trudności;</w:t>
      </w:r>
    </w:p>
    <w:p w:rsidR="00734D3E" w:rsidRPr="00777E20" w:rsidRDefault="00734D3E" w:rsidP="00932585">
      <w:pPr>
        <w:numPr>
          <w:ilvl w:val="0"/>
          <w:numId w:val="159"/>
        </w:numPr>
        <w:tabs>
          <w:tab w:val="left" w:pos="1134"/>
        </w:tabs>
        <w:spacing w:line="276" w:lineRule="auto"/>
        <w:ind w:hanging="460"/>
        <w:jc w:val="both"/>
        <w:rPr>
          <w:rFonts w:cstheme="minorHAnsi"/>
        </w:rPr>
      </w:pPr>
      <w:r w:rsidRPr="00777E20">
        <w:rPr>
          <w:rFonts w:cstheme="minorHAnsi"/>
        </w:rPr>
        <w:t>utrzymywania kontaktu z rodzicami uczniów w celu:</w:t>
      </w:r>
    </w:p>
    <w:p w:rsidR="00734D3E" w:rsidRPr="00777E20" w:rsidRDefault="00734D3E" w:rsidP="00932585">
      <w:pPr>
        <w:pStyle w:val="Akapitzlist"/>
        <w:numPr>
          <w:ilvl w:val="0"/>
          <w:numId w:val="160"/>
        </w:numPr>
        <w:tabs>
          <w:tab w:val="left" w:pos="1418"/>
        </w:tabs>
        <w:suppressAutoHyphens w:val="0"/>
        <w:ind w:left="1418" w:hanging="425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poznania i ustalenia potrzeb opiekuńczo-wychowawczych ich dzieci,</w:t>
      </w:r>
    </w:p>
    <w:p w:rsidR="00734D3E" w:rsidRPr="00777E20" w:rsidRDefault="00734D3E" w:rsidP="00932585">
      <w:pPr>
        <w:pStyle w:val="Akapitzlist"/>
        <w:numPr>
          <w:ilvl w:val="0"/>
          <w:numId w:val="160"/>
        </w:numPr>
        <w:tabs>
          <w:tab w:val="left" w:pos="1418"/>
        </w:tabs>
        <w:suppressAutoHyphens w:val="0"/>
        <w:ind w:left="1418" w:hanging="425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współdziałania z rodzicami i pomagania im w działaniach wychowawczych wobec dziecka,</w:t>
      </w:r>
    </w:p>
    <w:p w:rsidR="00734D3E" w:rsidRPr="00777E20" w:rsidRDefault="00734D3E" w:rsidP="00932585">
      <w:pPr>
        <w:pStyle w:val="Akapitzlist"/>
        <w:numPr>
          <w:ilvl w:val="0"/>
          <w:numId w:val="160"/>
        </w:numPr>
        <w:tabs>
          <w:tab w:val="left" w:pos="1418"/>
        </w:tabs>
        <w:suppressAutoHyphens w:val="0"/>
        <w:ind w:left="1418" w:hanging="425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zaznajamiania rodziców z postępami w nauce i zachowaniu ich dzieci,</w:t>
      </w:r>
    </w:p>
    <w:p w:rsidR="00734D3E" w:rsidRPr="00777E20" w:rsidRDefault="00734D3E" w:rsidP="00932585">
      <w:pPr>
        <w:numPr>
          <w:ilvl w:val="0"/>
          <w:numId w:val="159"/>
        </w:numPr>
        <w:tabs>
          <w:tab w:val="left" w:pos="1169"/>
        </w:tabs>
        <w:spacing w:line="276" w:lineRule="auto"/>
        <w:ind w:hanging="460"/>
        <w:jc w:val="both"/>
        <w:rPr>
          <w:rFonts w:cstheme="minorHAnsi"/>
        </w:rPr>
      </w:pPr>
      <w:r w:rsidRPr="00777E20">
        <w:rPr>
          <w:rFonts w:cstheme="minorHAnsi"/>
        </w:rPr>
        <w:t>Prowadzi przewidzianą przepisami dokumentację przebiegu nauczania: dziennik lekcyjny, arkusze ocen, świadectwa szkolne, pozyskuje brakującą dokumentację przebiegu nauczania z poprzednich szkół;</w:t>
      </w:r>
    </w:p>
    <w:p w:rsidR="00734D3E" w:rsidRPr="00777E20" w:rsidRDefault="00734D3E" w:rsidP="00932585">
      <w:pPr>
        <w:pStyle w:val="Akapitzlist"/>
        <w:numPr>
          <w:ilvl w:val="1"/>
          <w:numId w:val="167"/>
        </w:numPr>
        <w:tabs>
          <w:tab w:val="clear" w:pos="1440"/>
          <w:tab w:val="num" w:pos="709"/>
        </w:tabs>
        <w:spacing w:after="0"/>
        <w:ind w:left="709" w:hanging="283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Nauczyciel wychowawca dba o powierzone mu mienie szkoły.</w:t>
      </w:r>
    </w:p>
    <w:p w:rsidR="00734D3E" w:rsidRPr="00777E20" w:rsidRDefault="00734D3E" w:rsidP="00932585">
      <w:pPr>
        <w:pStyle w:val="Akapitzlist"/>
        <w:numPr>
          <w:ilvl w:val="1"/>
          <w:numId w:val="167"/>
        </w:numPr>
        <w:tabs>
          <w:tab w:val="clear" w:pos="1440"/>
          <w:tab w:val="num" w:pos="709"/>
        </w:tabs>
        <w:spacing w:after="0"/>
        <w:ind w:left="709" w:hanging="283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 xml:space="preserve">Wykonuje inne prace zlecone przez Dyrektora i Wicedyrektora do spraw dydaktycznych. </w:t>
      </w:r>
    </w:p>
    <w:p w:rsidR="003E2197" w:rsidRPr="00777E20" w:rsidRDefault="003E2197" w:rsidP="00E44296">
      <w:pPr>
        <w:spacing w:line="276" w:lineRule="auto"/>
        <w:contextualSpacing/>
        <w:rPr>
          <w:rFonts w:cstheme="minorHAnsi"/>
        </w:rPr>
      </w:pPr>
    </w:p>
    <w:p w:rsidR="009C6418" w:rsidRPr="00777E20" w:rsidRDefault="00D21DF7" w:rsidP="00C46216">
      <w:pPr>
        <w:spacing w:line="276" w:lineRule="auto"/>
        <w:contextualSpacing/>
        <w:jc w:val="center"/>
        <w:rPr>
          <w:rFonts w:cstheme="minorHAnsi"/>
        </w:rPr>
      </w:pPr>
      <w:r w:rsidRPr="00777E20">
        <w:rPr>
          <w:rFonts w:cstheme="minorHAnsi"/>
        </w:rPr>
        <w:t>§30b</w:t>
      </w:r>
      <w:r w:rsidR="009C6418" w:rsidRPr="00777E20">
        <w:rPr>
          <w:rFonts w:cstheme="minorHAnsi"/>
        </w:rPr>
        <w:t>.</w:t>
      </w:r>
    </w:p>
    <w:p w:rsidR="009C6418" w:rsidRPr="00777E20" w:rsidRDefault="009C6418" w:rsidP="00C46216">
      <w:pPr>
        <w:pStyle w:val="pkt"/>
        <w:spacing w:line="276" w:lineRule="auto"/>
      </w:pPr>
      <w:r w:rsidRPr="00777E20">
        <w:t>1. Do zadań nauczyciela praktycznej nauki zawodu należy w szczególności:</w:t>
      </w:r>
    </w:p>
    <w:p w:rsidR="009C6418" w:rsidRPr="00777E20" w:rsidRDefault="009C6418" w:rsidP="00932585">
      <w:pPr>
        <w:numPr>
          <w:ilvl w:val="0"/>
          <w:numId w:val="169"/>
        </w:numPr>
        <w:suppressAutoHyphens w:val="0"/>
        <w:spacing w:after="120" w:line="276" w:lineRule="auto"/>
        <w:ind w:left="1134" w:hanging="425"/>
        <w:rPr>
          <w:rFonts w:eastAsia="Arial Unicode MS" w:cs="Arial Unicode MS"/>
        </w:rPr>
      </w:pPr>
      <w:r w:rsidRPr="00777E20">
        <w:rPr>
          <w:rFonts w:eastAsia="Arial Unicode MS" w:cs="Arial Unicode MS"/>
        </w:rPr>
        <w:t>przygotowanie uczennic do zewnętrznego egzaminu potwierdzającego kwalifikacje zawodowe,</w:t>
      </w:r>
    </w:p>
    <w:p w:rsidR="009C6418" w:rsidRPr="00777E20" w:rsidRDefault="009C6418" w:rsidP="00932585">
      <w:pPr>
        <w:numPr>
          <w:ilvl w:val="0"/>
          <w:numId w:val="169"/>
        </w:numPr>
        <w:suppressAutoHyphens w:val="0"/>
        <w:spacing w:after="120" w:line="276" w:lineRule="auto"/>
        <w:ind w:left="1134" w:hanging="425"/>
        <w:rPr>
          <w:rFonts w:eastAsia="Arial Unicode MS" w:cs="Arial Unicode MS"/>
        </w:rPr>
      </w:pPr>
      <w:r w:rsidRPr="00777E20">
        <w:rPr>
          <w:rFonts w:eastAsia="Arial Unicode MS" w:cs="Arial Unicode MS"/>
        </w:rPr>
        <w:t>przestrzeganie przepisów dotyczących działalności produkcyjnej i nadzorowania wykonywanych przez uczennice prac zgodnie z obowiązującymi przepisami,</w:t>
      </w:r>
    </w:p>
    <w:p w:rsidR="009C6418" w:rsidRPr="00777E20" w:rsidRDefault="009C6418" w:rsidP="00932585">
      <w:pPr>
        <w:numPr>
          <w:ilvl w:val="0"/>
          <w:numId w:val="169"/>
        </w:numPr>
        <w:suppressAutoHyphens w:val="0"/>
        <w:spacing w:after="120" w:line="276" w:lineRule="auto"/>
        <w:ind w:left="1134" w:hanging="425"/>
        <w:rPr>
          <w:rFonts w:eastAsia="Arial Unicode MS" w:cs="Arial Unicode MS"/>
        </w:rPr>
      </w:pPr>
      <w:r w:rsidRPr="00777E20">
        <w:rPr>
          <w:rFonts w:eastAsia="Arial Unicode MS" w:cs="Arial Unicode MS"/>
        </w:rPr>
        <w:t xml:space="preserve"> używanie zgodnego z przepisami bhp ubrania roboczego, odzieży ochronnej,</w:t>
      </w:r>
    </w:p>
    <w:p w:rsidR="009C6418" w:rsidRPr="00777E20" w:rsidRDefault="009C6418" w:rsidP="00932585">
      <w:pPr>
        <w:numPr>
          <w:ilvl w:val="0"/>
          <w:numId w:val="169"/>
        </w:numPr>
        <w:suppressAutoHyphens w:val="0"/>
        <w:spacing w:after="120" w:line="276" w:lineRule="auto"/>
        <w:ind w:left="1134" w:hanging="425"/>
        <w:rPr>
          <w:rFonts w:eastAsia="Arial Unicode MS" w:cs="Arial Unicode MS"/>
        </w:rPr>
      </w:pPr>
      <w:r w:rsidRPr="00777E20">
        <w:rPr>
          <w:rFonts w:eastAsia="Arial Unicode MS" w:cs="Arial Unicode MS"/>
        </w:rPr>
        <w:t>odbywanie zajęć zgodnie z harmonogramem,</w:t>
      </w:r>
    </w:p>
    <w:p w:rsidR="009C6418" w:rsidRPr="00777E20" w:rsidRDefault="009C6418" w:rsidP="00932585">
      <w:pPr>
        <w:numPr>
          <w:ilvl w:val="0"/>
          <w:numId w:val="169"/>
        </w:numPr>
        <w:suppressAutoHyphens w:val="0"/>
        <w:spacing w:after="120" w:line="276" w:lineRule="auto"/>
        <w:ind w:left="1134" w:hanging="425"/>
        <w:rPr>
          <w:rFonts w:eastAsia="Arial Unicode MS" w:cs="Arial Unicode MS"/>
        </w:rPr>
      </w:pPr>
      <w:r w:rsidRPr="00777E20">
        <w:rPr>
          <w:rFonts w:eastAsia="Arial Unicode MS" w:cs="Arial Unicode MS"/>
        </w:rPr>
        <w:t>przeszkolenie uczennic - instruktaż stanowiskowy - w zakresie szczegółowych przepisów i zasad bhp wraz z uzyskaniem pisemnego potwierdzenia jego odbycia,</w:t>
      </w:r>
    </w:p>
    <w:p w:rsidR="009C6418" w:rsidRPr="00777E20" w:rsidRDefault="009C6418" w:rsidP="00932585">
      <w:pPr>
        <w:numPr>
          <w:ilvl w:val="0"/>
          <w:numId w:val="169"/>
        </w:numPr>
        <w:suppressAutoHyphens w:val="0"/>
        <w:spacing w:after="120" w:line="276" w:lineRule="auto"/>
        <w:ind w:left="1134" w:hanging="425"/>
        <w:rPr>
          <w:rFonts w:eastAsia="Arial Unicode MS" w:cs="Arial Unicode MS"/>
        </w:rPr>
      </w:pPr>
      <w:r w:rsidRPr="00777E20">
        <w:rPr>
          <w:rFonts w:eastAsia="Arial Unicode MS" w:cs="Arial Unicode MS"/>
        </w:rPr>
        <w:t>zgłaszanie dyrektorowi potrzeb zakupu sprzętu, materiałów i urządzeń niezbędnych do prawidłowej realizacji zajęć praktycznych,</w:t>
      </w:r>
    </w:p>
    <w:p w:rsidR="009C6418" w:rsidRPr="00777E20" w:rsidRDefault="00D21DF7" w:rsidP="00932585">
      <w:pPr>
        <w:numPr>
          <w:ilvl w:val="0"/>
          <w:numId w:val="169"/>
        </w:numPr>
        <w:suppressAutoHyphens w:val="0"/>
        <w:spacing w:after="120" w:line="276" w:lineRule="auto"/>
        <w:ind w:left="1134" w:hanging="425"/>
        <w:rPr>
          <w:rFonts w:eastAsia="Arial Unicode MS" w:cs="Arial Unicode MS"/>
        </w:rPr>
      </w:pPr>
      <w:r w:rsidRPr="00777E20">
        <w:rPr>
          <w:rFonts w:eastAsia="Arial Unicode MS" w:cs="Arial Unicode MS"/>
        </w:rPr>
        <w:t>wykonywanie zarządzeń D</w:t>
      </w:r>
      <w:r w:rsidR="009C6418" w:rsidRPr="00777E20">
        <w:rPr>
          <w:rFonts w:eastAsia="Arial Unicode MS" w:cs="Arial Unicode MS"/>
        </w:rPr>
        <w:t>yrektora,</w:t>
      </w:r>
    </w:p>
    <w:p w:rsidR="009C6418" w:rsidRPr="00777E20" w:rsidRDefault="009C6418" w:rsidP="00932585">
      <w:pPr>
        <w:numPr>
          <w:ilvl w:val="0"/>
          <w:numId w:val="169"/>
        </w:numPr>
        <w:suppressAutoHyphens w:val="0"/>
        <w:spacing w:after="120" w:line="276" w:lineRule="auto"/>
        <w:ind w:left="1134" w:hanging="425"/>
        <w:rPr>
          <w:rFonts w:eastAsia="Arial Unicode MS" w:cs="Arial Unicode MS"/>
        </w:rPr>
      </w:pPr>
      <w:r w:rsidRPr="00777E20">
        <w:rPr>
          <w:rFonts w:eastAsia="Arial Unicode MS" w:cs="Arial Unicode MS"/>
        </w:rPr>
        <w:t>dokładne zapoznanie się z programem nauczania dla danego kierunku i opracowanie planu nauczania,</w:t>
      </w:r>
    </w:p>
    <w:p w:rsidR="009C6418" w:rsidRPr="00777E20" w:rsidRDefault="009C6418" w:rsidP="00932585">
      <w:pPr>
        <w:numPr>
          <w:ilvl w:val="0"/>
          <w:numId w:val="169"/>
        </w:numPr>
        <w:suppressAutoHyphens w:val="0"/>
        <w:spacing w:after="120" w:line="276" w:lineRule="auto"/>
        <w:ind w:left="1134" w:hanging="425"/>
        <w:rPr>
          <w:rFonts w:eastAsia="Arial Unicode MS" w:cs="Arial Unicode MS"/>
        </w:rPr>
      </w:pPr>
      <w:r w:rsidRPr="00777E20">
        <w:rPr>
          <w:rFonts w:eastAsia="Arial Unicode MS" w:cs="Arial Unicode MS"/>
        </w:rPr>
        <w:t>stosowanie indywidualnych metod nauczania w zależności od możliwości intelektualnych uczennic,</w:t>
      </w:r>
    </w:p>
    <w:p w:rsidR="009C6418" w:rsidRPr="00777E20" w:rsidRDefault="009C6418" w:rsidP="00932585">
      <w:pPr>
        <w:numPr>
          <w:ilvl w:val="0"/>
          <w:numId w:val="169"/>
        </w:numPr>
        <w:suppressAutoHyphens w:val="0"/>
        <w:spacing w:after="120" w:line="276" w:lineRule="auto"/>
        <w:ind w:left="1134" w:hanging="425"/>
        <w:rPr>
          <w:rFonts w:eastAsia="Arial Unicode MS" w:cs="Arial Unicode MS"/>
        </w:rPr>
      </w:pPr>
      <w:r w:rsidRPr="00777E20">
        <w:rPr>
          <w:rFonts w:eastAsia="Arial Unicode MS" w:cs="Arial Unicode MS"/>
        </w:rPr>
        <w:t xml:space="preserve"> organizowanie i przygotowanie stanowisk pracy uczennic,</w:t>
      </w:r>
    </w:p>
    <w:p w:rsidR="009C6418" w:rsidRPr="00777E20" w:rsidRDefault="009C6418" w:rsidP="00932585">
      <w:pPr>
        <w:numPr>
          <w:ilvl w:val="0"/>
          <w:numId w:val="169"/>
        </w:numPr>
        <w:suppressAutoHyphens w:val="0"/>
        <w:spacing w:after="120" w:line="276" w:lineRule="auto"/>
        <w:ind w:left="1134" w:hanging="425"/>
        <w:rPr>
          <w:rFonts w:eastAsia="Arial Unicode MS" w:cs="Arial Unicode MS"/>
        </w:rPr>
      </w:pPr>
      <w:r w:rsidRPr="00777E20">
        <w:rPr>
          <w:rFonts w:eastAsia="Arial Unicode MS" w:cs="Arial Unicode MS"/>
        </w:rPr>
        <w:t xml:space="preserve"> dbanie o estetyczny wygląd pracowni, </w:t>
      </w:r>
    </w:p>
    <w:p w:rsidR="009C6418" w:rsidRPr="00777E20" w:rsidRDefault="009C6418" w:rsidP="00932585">
      <w:pPr>
        <w:numPr>
          <w:ilvl w:val="0"/>
          <w:numId w:val="169"/>
        </w:numPr>
        <w:suppressAutoHyphens w:val="0"/>
        <w:spacing w:after="120" w:line="276" w:lineRule="auto"/>
        <w:ind w:left="1134" w:hanging="425"/>
        <w:rPr>
          <w:rFonts w:eastAsia="Arial Unicode MS" w:cs="Arial Unicode MS"/>
        </w:rPr>
      </w:pPr>
      <w:r w:rsidRPr="00777E20">
        <w:rPr>
          <w:rFonts w:eastAsia="Arial Unicode MS" w:cs="Arial Unicode MS"/>
        </w:rPr>
        <w:t xml:space="preserve"> zapewnienie bezpieczeństwa podczas zajęć i przerw, dyżurowanie według opracowanego harmonogramu,</w:t>
      </w:r>
    </w:p>
    <w:p w:rsidR="009C6418" w:rsidRPr="00777E20" w:rsidRDefault="009C6418" w:rsidP="00932585">
      <w:pPr>
        <w:numPr>
          <w:ilvl w:val="0"/>
          <w:numId w:val="169"/>
        </w:numPr>
        <w:suppressAutoHyphens w:val="0"/>
        <w:spacing w:after="120" w:line="276" w:lineRule="auto"/>
        <w:ind w:left="1134" w:hanging="425"/>
        <w:rPr>
          <w:rFonts w:eastAsia="Arial Unicode MS" w:cs="Arial Unicode MS"/>
        </w:rPr>
      </w:pPr>
      <w:r w:rsidRPr="00777E20">
        <w:rPr>
          <w:rFonts w:eastAsia="Arial Unicode MS" w:cs="Arial Unicode MS"/>
        </w:rPr>
        <w:lastRenderedPageBreak/>
        <w:t xml:space="preserve"> zapoznanie uczennic z regulaminem pracowni krawieckiej. </w:t>
      </w:r>
    </w:p>
    <w:p w:rsidR="009C6418" w:rsidRPr="00777E20" w:rsidRDefault="009C6418" w:rsidP="00932585">
      <w:pPr>
        <w:numPr>
          <w:ilvl w:val="0"/>
          <w:numId w:val="169"/>
        </w:numPr>
        <w:suppressAutoHyphens w:val="0"/>
        <w:spacing w:after="120" w:line="276" w:lineRule="auto"/>
        <w:ind w:left="1134" w:hanging="425"/>
        <w:rPr>
          <w:rFonts w:eastAsia="Arial Unicode MS" w:cs="Arial Unicode MS"/>
        </w:rPr>
      </w:pPr>
      <w:r w:rsidRPr="00777E20">
        <w:rPr>
          <w:rFonts w:eastAsia="Arial Unicode MS" w:cs="Arial Unicode MS"/>
        </w:rPr>
        <w:t xml:space="preserve"> przekazanie uczennicom zasad BHP na danym stanowisku pracy przed przystąpieniem do zajęć,</w:t>
      </w:r>
    </w:p>
    <w:p w:rsidR="009C6418" w:rsidRPr="00777E20" w:rsidRDefault="009C6418" w:rsidP="00932585">
      <w:pPr>
        <w:numPr>
          <w:ilvl w:val="0"/>
          <w:numId w:val="169"/>
        </w:numPr>
        <w:suppressAutoHyphens w:val="0"/>
        <w:spacing w:after="120" w:line="276" w:lineRule="auto"/>
        <w:ind w:left="1134" w:hanging="425"/>
        <w:rPr>
          <w:rFonts w:eastAsia="Arial Unicode MS" w:cs="Arial Unicode MS"/>
        </w:rPr>
      </w:pPr>
      <w:r w:rsidRPr="00777E20">
        <w:rPr>
          <w:rFonts w:eastAsia="Arial Unicode MS" w:cs="Arial Unicode MS"/>
        </w:rPr>
        <w:t xml:space="preserve"> systematyczne wypełnianie dokumentacji szkolnej,</w:t>
      </w:r>
    </w:p>
    <w:p w:rsidR="009C6418" w:rsidRPr="00777E20" w:rsidRDefault="009C6418" w:rsidP="00932585">
      <w:pPr>
        <w:numPr>
          <w:ilvl w:val="0"/>
          <w:numId w:val="169"/>
        </w:numPr>
        <w:suppressAutoHyphens w:val="0"/>
        <w:spacing w:after="120" w:line="276" w:lineRule="auto"/>
        <w:ind w:left="1134" w:hanging="425"/>
        <w:rPr>
          <w:rFonts w:eastAsia="Arial Unicode MS" w:cs="Arial Unicode MS"/>
        </w:rPr>
      </w:pPr>
      <w:r w:rsidRPr="00777E20">
        <w:rPr>
          <w:rFonts w:eastAsia="Arial Unicode MS" w:cs="Arial Unicode MS"/>
        </w:rPr>
        <w:t xml:space="preserve"> dbanie o jakość wytwarzanych wyrobów i oszczędne wykorzystywanie materiałów,</w:t>
      </w:r>
    </w:p>
    <w:p w:rsidR="009C6418" w:rsidRPr="00777E20" w:rsidRDefault="009C6418" w:rsidP="00932585">
      <w:pPr>
        <w:numPr>
          <w:ilvl w:val="0"/>
          <w:numId w:val="169"/>
        </w:numPr>
        <w:suppressAutoHyphens w:val="0"/>
        <w:spacing w:after="120" w:line="276" w:lineRule="auto"/>
        <w:ind w:left="1134" w:hanging="425"/>
        <w:rPr>
          <w:rFonts w:eastAsia="Arial Unicode MS" w:cs="Arial Unicode MS"/>
        </w:rPr>
      </w:pPr>
      <w:r w:rsidRPr="00777E20">
        <w:rPr>
          <w:rFonts w:eastAsia="Arial Unicode MS" w:cs="Arial Unicode MS"/>
        </w:rPr>
        <w:t xml:space="preserve"> </w:t>
      </w:r>
      <w:r w:rsidR="005D5AA1" w:rsidRPr="00777E20">
        <w:rPr>
          <w:rFonts w:eastAsia="Arial Unicode MS" w:cs="Arial Unicode MS"/>
        </w:rPr>
        <w:t>zgłaszanie zagrożeń i wypadków D</w:t>
      </w:r>
      <w:r w:rsidRPr="00777E20">
        <w:rPr>
          <w:rFonts w:eastAsia="Arial Unicode MS" w:cs="Arial Unicode MS"/>
        </w:rPr>
        <w:t>yrektorowi,</w:t>
      </w:r>
    </w:p>
    <w:p w:rsidR="009C6418" w:rsidRPr="00777E20" w:rsidRDefault="009C6418" w:rsidP="00932585">
      <w:pPr>
        <w:numPr>
          <w:ilvl w:val="0"/>
          <w:numId w:val="169"/>
        </w:numPr>
        <w:suppressAutoHyphens w:val="0"/>
        <w:spacing w:after="120" w:line="276" w:lineRule="auto"/>
        <w:ind w:left="1134" w:hanging="425"/>
        <w:rPr>
          <w:rFonts w:eastAsia="Arial Unicode MS" w:cs="Arial Unicode MS"/>
        </w:rPr>
      </w:pPr>
      <w:r w:rsidRPr="00777E20">
        <w:rPr>
          <w:rFonts w:eastAsia="Arial Unicode MS" w:cs="Arial Unicode MS"/>
        </w:rPr>
        <w:t xml:space="preserve"> dbanie o sprawność maszyn oraz terminowość ich konserwacji,</w:t>
      </w:r>
    </w:p>
    <w:p w:rsidR="00734D3E" w:rsidRPr="00777E20" w:rsidRDefault="009C6418" w:rsidP="00932585">
      <w:pPr>
        <w:numPr>
          <w:ilvl w:val="0"/>
          <w:numId w:val="169"/>
        </w:numPr>
        <w:suppressAutoHyphens w:val="0"/>
        <w:spacing w:after="120" w:line="276" w:lineRule="auto"/>
        <w:ind w:left="1134" w:hanging="425"/>
        <w:rPr>
          <w:rFonts w:eastAsia="Arial Unicode MS" w:cs="Arial Unicode MS"/>
        </w:rPr>
      </w:pPr>
      <w:r w:rsidRPr="00777E20">
        <w:rPr>
          <w:rFonts w:eastAsia="Arial Unicode MS" w:cs="Arial Unicode MS"/>
        </w:rPr>
        <w:t xml:space="preserve"> systematyczne podnoszenie kwalifikacji merytorycznych i wiedzy z zakresu BHP.</w:t>
      </w:r>
    </w:p>
    <w:p w:rsidR="00A325CF" w:rsidRPr="00777E20" w:rsidRDefault="00A325CF" w:rsidP="00602615">
      <w:pPr>
        <w:suppressAutoHyphens w:val="0"/>
        <w:spacing w:after="120" w:line="276" w:lineRule="auto"/>
        <w:rPr>
          <w:rFonts w:eastAsia="Arial Unicode MS" w:cs="Arial Unicode MS"/>
        </w:rPr>
      </w:pPr>
    </w:p>
    <w:p w:rsidR="005D5AA1" w:rsidRPr="00777E20" w:rsidRDefault="00A675F1" w:rsidP="00C46216">
      <w:pPr>
        <w:suppressAutoHyphens w:val="0"/>
        <w:spacing w:after="120" w:line="276" w:lineRule="auto"/>
        <w:ind w:left="709"/>
        <w:jc w:val="center"/>
        <w:rPr>
          <w:rFonts w:eastAsia="Arial Unicode MS" w:cs="Arial Unicode MS"/>
        </w:rPr>
      </w:pPr>
      <w:r w:rsidRPr="00777E20">
        <w:rPr>
          <w:rFonts w:eastAsia="Arial Unicode MS" w:cs="Arial Unicode MS"/>
        </w:rPr>
        <w:t>§31</w:t>
      </w:r>
      <w:r w:rsidR="005D5AA1" w:rsidRPr="00777E20">
        <w:rPr>
          <w:rFonts w:eastAsia="Arial Unicode MS" w:cs="Arial Unicode MS"/>
        </w:rPr>
        <w:t>.</w:t>
      </w:r>
    </w:p>
    <w:p w:rsidR="005D5AA1" w:rsidRPr="00777E20" w:rsidRDefault="005D5AA1" w:rsidP="00C46216">
      <w:pPr>
        <w:pStyle w:val="Style6"/>
        <w:widowControl/>
        <w:spacing w:before="24" w:line="276" w:lineRule="auto"/>
        <w:ind w:left="709" w:hanging="283"/>
        <w:rPr>
          <w:rStyle w:val="FontStyle22"/>
          <w:rFonts w:asciiTheme="minorHAnsi" w:hAnsiTheme="minorHAnsi" w:cstheme="minorHAnsi"/>
          <w:b w:val="0"/>
          <w:sz w:val="24"/>
          <w:szCs w:val="24"/>
        </w:rPr>
      </w:pPr>
      <w:r w:rsidRPr="00777E20">
        <w:rPr>
          <w:rStyle w:val="FontStyle22"/>
          <w:rFonts w:asciiTheme="minorHAnsi" w:hAnsiTheme="minorHAnsi" w:cstheme="minorHAnsi"/>
          <w:b w:val="0"/>
          <w:sz w:val="24"/>
          <w:szCs w:val="24"/>
        </w:rPr>
        <w:t>1</w:t>
      </w:r>
      <w:r w:rsidRPr="00777E20">
        <w:rPr>
          <w:rStyle w:val="FontStyle21"/>
          <w:rFonts w:asciiTheme="minorHAnsi" w:hAnsiTheme="minorHAnsi" w:cstheme="minorHAnsi"/>
          <w:sz w:val="24"/>
          <w:szCs w:val="24"/>
        </w:rPr>
        <w:t>. Do zadań wychowawców należy w szczególności:</w:t>
      </w:r>
      <w:r w:rsidRPr="00777E20">
        <w:rPr>
          <w:rStyle w:val="FontStyle22"/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5D5AA1" w:rsidRPr="00777E20" w:rsidRDefault="005D5AA1" w:rsidP="00932585">
      <w:pPr>
        <w:numPr>
          <w:ilvl w:val="0"/>
          <w:numId w:val="47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organizowanie i prowadzenie pracy resocjalizacyjnej, wychowawczej i opiekuńczej w powierzonej grupie wychowanków poprzez:</w:t>
      </w:r>
    </w:p>
    <w:p w:rsidR="005D5AA1" w:rsidRPr="00777E20" w:rsidRDefault="005D5AA1" w:rsidP="00932585">
      <w:pPr>
        <w:pStyle w:val="Akapitzlist"/>
        <w:numPr>
          <w:ilvl w:val="0"/>
          <w:numId w:val="48"/>
        </w:numPr>
        <w:tabs>
          <w:tab w:val="clear" w:pos="1113"/>
          <w:tab w:val="num" w:pos="1276"/>
        </w:tabs>
        <w:ind w:left="1276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 xml:space="preserve"> prowadzenie odpowiedniej dokumentacji,</w:t>
      </w:r>
    </w:p>
    <w:p w:rsidR="005D5AA1" w:rsidRPr="00777E20" w:rsidRDefault="005D5AA1" w:rsidP="00932585">
      <w:pPr>
        <w:numPr>
          <w:ilvl w:val="0"/>
          <w:numId w:val="48"/>
        </w:numPr>
        <w:tabs>
          <w:tab w:val="clear" w:pos="1113"/>
          <w:tab w:val="num" w:pos="1276"/>
        </w:tabs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systematyczne prowadzenie obserwacji wychowanków powierzonej mu grupy, konsultowanie własnych spostrzeżeń o wychowankach z psychologiem, pedagogiem, lekarzem, nauczycielami i innymi pracowniami Ośrodka zajmującymi się wychowankami tej grupy, prowadzenie dokumentacji w tym zakresie,</w:t>
      </w:r>
    </w:p>
    <w:p w:rsidR="005D5AA1" w:rsidRPr="00777E20" w:rsidRDefault="005D5AA1" w:rsidP="00932585">
      <w:pPr>
        <w:numPr>
          <w:ilvl w:val="0"/>
          <w:numId w:val="48"/>
        </w:numPr>
        <w:tabs>
          <w:tab w:val="clear" w:pos="1113"/>
          <w:tab w:val="num" w:pos="1276"/>
        </w:tabs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opracowywanie indywidualnych programów edukacyjno terapeutycznych dla poszczególnych wychowanków grupy,</w:t>
      </w:r>
    </w:p>
    <w:p w:rsidR="005D5AA1" w:rsidRPr="00777E20" w:rsidRDefault="005D5AA1" w:rsidP="00932585">
      <w:pPr>
        <w:numPr>
          <w:ilvl w:val="0"/>
          <w:numId w:val="48"/>
        </w:numPr>
        <w:tabs>
          <w:tab w:val="clear" w:pos="1113"/>
          <w:tab w:val="num" w:pos="1276"/>
        </w:tabs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 xml:space="preserve">aktualizowanie informacji o rodzinie i środowisku wychowanków grupy, oddziaływanie pedagogiczne na rodziny wychowanków, przygotowywanie wychowanków do powrotu do rodziny lub usamodzielnienia. </w:t>
      </w:r>
    </w:p>
    <w:p w:rsidR="005D5AA1" w:rsidRPr="00777E20" w:rsidRDefault="005D5AA1" w:rsidP="00932585">
      <w:pPr>
        <w:numPr>
          <w:ilvl w:val="0"/>
          <w:numId w:val="48"/>
        </w:numPr>
        <w:tabs>
          <w:tab w:val="clear" w:pos="1113"/>
          <w:tab w:val="num" w:pos="1276"/>
        </w:tabs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utrzymywanie kontaktu ze zwolnionym i usamodzielnionym wychowankiem, zainteresowanie jego losami oraz udzielanie mu pomocy, m.in. poprzez ścisłe współdziałanie z pedagogiem Ośrodka oraz współpracę z odpowiednimi instytucjami i organizacjami,</w:t>
      </w:r>
    </w:p>
    <w:p w:rsidR="005D5AA1" w:rsidRPr="00777E20" w:rsidRDefault="005D5AA1" w:rsidP="00932585">
      <w:pPr>
        <w:numPr>
          <w:ilvl w:val="0"/>
          <w:numId w:val="48"/>
        </w:numPr>
        <w:tabs>
          <w:tab w:val="clear" w:pos="1113"/>
          <w:tab w:val="num" w:pos="1276"/>
        </w:tabs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opracowywanie opinii o wychowankach powierzonej grupy, wnioskowanie w sprawach urlopowania, przedłużania pobytu i zwolnienia z Ośrodka.</w:t>
      </w:r>
    </w:p>
    <w:p w:rsidR="005D5AA1" w:rsidRPr="00777E20" w:rsidRDefault="005D5AA1" w:rsidP="00932585">
      <w:pPr>
        <w:numPr>
          <w:ilvl w:val="0"/>
          <w:numId w:val="47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zachowanie tajemnicy w sprawach dotyczących wychowanków znajdujących się w placówce;</w:t>
      </w:r>
    </w:p>
    <w:p w:rsidR="005D5AA1" w:rsidRPr="00777E20" w:rsidRDefault="005D5AA1" w:rsidP="00932585">
      <w:pPr>
        <w:numPr>
          <w:ilvl w:val="0"/>
          <w:numId w:val="47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współpracowanie z wszystkimi pracownikami Ośrodka;</w:t>
      </w:r>
    </w:p>
    <w:p w:rsidR="005D5AA1" w:rsidRPr="00777E20" w:rsidRDefault="005D5AA1" w:rsidP="00932585">
      <w:pPr>
        <w:numPr>
          <w:ilvl w:val="0"/>
          <w:numId w:val="47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ponoszenie odpowiedzialności materialnej za stan majątkowy grupy.</w:t>
      </w:r>
    </w:p>
    <w:p w:rsidR="005D5AA1" w:rsidRPr="00777E20" w:rsidRDefault="005D5AA1" w:rsidP="00932585">
      <w:pPr>
        <w:numPr>
          <w:ilvl w:val="0"/>
          <w:numId w:val="47"/>
        </w:numPr>
        <w:tabs>
          <w:tab w:val="clear" w:pos="720"/>
          <w:tab w:val="left" w:pos="1134"/>
        </w:tabs>
        <w:spacing w:line="276" w:lineRule="auto"/>
        <w:ind w:left="1134" w:hanging="425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ponoszenie odpowiedzialnością za bezpieczeństwo wychowanków m.in. poprzez:</w:t>
      </w:r>
    </w:p>
    <w:p w:rsidR="005D5AA1" w:rsidRPr="00777E20" w:rsidRDefault="005D5AA1" w:rsidP="00932585">
      <w:pPr>
        <w:pStyle w:val="Akapitzlist"/>
        <w:numPr>
          <w:ilvl w:val="1"/>
          <w:numId w:val="187"/>
        </w:numPr>
        <w:tabs>
          <w:tab w:val="left" w:pos="720"/>
        </w:tabs>
        <w:ind w:left="1276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lastRenderedPageBreak/>
        <w:t>sprawowanie nadzoru nad ich bezpieczeństwem podczas zajęć wychowawczych (dbałość o stan techniczny pomieszczeń, właściwy stan oświetlenia, właściwe wyposażenie w meble, poprawność działania wentylacji, a także utrzymanie wychowanków w odpowiedniej dyscyplinie gwarantującej bezpieczne uczestnictwo wychowanków w zajęciach, stosowanie do bezpieczeństwa metod pracy),</w:t>
      </w:r>
    </w:p>
    <w:p w:rsidR="005D5AA1" w:rsidRPr="00777E20" w:rsidRDefault="005D5AA1" w:rsidP="00932585">
      <w:pPr>
        <w:pStyle w:val="Akapitzlist"/>
        <w:numPr>
          <w:ilvl w:val="0"/>
          <w:numId w:val="187"/>
        </w:numPr>
        <w:ind w:left="1276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sprawowanie nadzoru nad ich bezpieczeństwem podczas przerw pomiędzy zajęciami wychowawczymi (nadzorowanie stanu budynku - internatu i jego wyposażenia pod względem bezpieczeństwa, nadzorowanie zachowania młodzieży tak, aby nie stwarzała ona niebezpieczeństwa dla swego zdrowia i życia),</w:t>
      </w:r>
    </w:p>
    <w:p w:rsidR="005D5AA1" w:rsidRPr="00777E20" w:rsidRDefault="005D5AA1" w:rsidP="00932585">
      <w:pPr>
        <w:pStyle w:val="Akapitzlist"/>
        <w:numPr>
          <w:ilvl w:val="0"/>
          <w:numId w:val="187"/>
        </w:numPr>
        <w:ind w:left="1276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sprawowanie nadzoru nad ich bezpieczeństwem podczas zajęć pozalekcyjnych organizowanych przez Ośrodek (wycieczki),</w:t>
      </w:r>
    </w:p>
    <w:p w:rsidR="005D5AA1" w:rsidRPr="00777E20" w:rsidRDefault="005D5AA1" w:rsidP="00932585">
      <w:pPr>
        <w:pStyle w:val="Akapitzlist"/>
        <w:numPr>
          <w:ilvl w:val="0"/>
          <w:numId w:val="187"/>
        </w:numPr>
        <w:ind w:left="1276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kierowanie się w pracy wskazaniami lekarskimi dotyczącymi zdrowia wychowanków.</w:t>
      </w:r>
    </w:p>
    <w:p w:rsidR="005D5AA1" w:rsidRPr="00777E20" w:rsidRDefault="005D5AA1" w:rsidP="00932585">
      <w:pPr>
        <w:numPr>
          <w:ilvl w:val="0"/>
          <w:numId w:val="43"/>
        </w:numPr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Wychowawca ma za zadanie także wykonywanie dodatkowych prac zleconych przez Dyrek</w:t>
      </w:r>
      <w:r w:rsidR="00A675F1" w:rsidRPr="00777E20">
        <w:rPr>
          <w:rFonts w:asciiTheme="minorHAnsi" w:hAnsiTheme="minorHAnsi" w:cstheme="minorHAnsi"/>
        </w:rPr>
        <w:t>tora ośrodka i Wicedyrektora do spraw</w:t>
      </w:r>
      <w:r w:rsidRPr="00777E20">
        <w:rPr>
          <w:rFonts w:asciiTheme="minorHAnsi" w:hAnsiTheme="minorHAnsi" w:cstheme="minorHAnsi"/>
        </w:rPr>
        <w:t xml:space="preserve"> wychowawczych.</w:t>
      </w:r>
    </w:p>
    <w:p w:rsidR="005D5AA1" w:rsidRPr="00777E20" w:rsidRDefault="005D5AA1" w:rsidP="00C46216">
      <w:pPr>
        <w:pStyle w:val="Style6"/>
        <w:widowControl/>
        <w:spacing w:before="24" w:line="276" w:lineRule="auto"/>
        <w:jc w:val="center"/>
        <w:rPr>
          <w:rFonts w:asciiTheme="minorHAnsi" w:hAnsiTheme="minorHAnsi" w:cstheme="minorHAnsi"/>
        </w:rPr>
      </w:pPr>
    </w:p>
    <w:p w:rsidR="005D5AA1" w:rsidRPr="00777E20" w:rsidRDefault="005D5AA1" w:rsidP="00C46216">
      <w:pPr>
        <w:pStyle w:val="Style6"/>
        <w:widowControl/>
        <w:spacing w:before="24" w:line="276" w:lineRule="auto"/>
        <w:jc w:val="center"/>
        <w:rPr>
          <w:rStyle w:val="FontStyle22"/>
          <w:rFonts w:asciiTheme="minorHAnsi" w:hAnsiTheme="minorHAnsi" w:cstheme="minorHAnsi"/>
          <w:b w:val="0"/>
          <w:sz w:val="24"/>
          <w:szCs w:val="24"/>
        </w:rPr>
      </w:pPr>
      <w:r w:rsidRPr="00777E20">
        <w:rPr>
          <w:rStyle w:val="FontStyle22"/>
          <w:rFonts w:asciiTheme="minorHAnsi" w:hAnsiTheme="minorHAnsi" w:cstheme="minorHAnsi"/>
          <w:b w:val="0"/>
          <w:sz w:val="24"/>
          <w:szCs w:val="24"/>
        </w:rPr>
        <w:t>§ 32.</w:t>
      </w:r>
    </w:p>
    <w:p w:rsidR="005D5AA1" w:rsidRPr="00777E20" w:rsidRDefault="005D5AA1" w:rsidP="00932585">
      <w:pPr>
        <w:pStyle w:val="Style6"/>
        <w:widowControl/>
        <w:numPr>
          <w:ilvl w:val="0"/>
          <w:numId w:val="49"/>
        </w:numPr>
        <w:tabs>
          <w:tab w:val="clear" w:pos="720"/>
          <w:tab w:val="left" w:pos="709"/>
        </w:tabs>
        <w:spacing w:before="24" w:line="276" w:lineRule="auto"/>
        <w:ind w:left="709" w:hanging="283"/>
        <w:rPr>
          <w:rStyle w:val="FontStyle22"/>
          <w:rFonts w:asciiTheme="minorHAnsi" w:hAnsiTheme="minorHAnsi" w:cstheme="minorHAnsi"/>
          <w:b w:val="0"/>
          <w:sz w:val="24"/>
          <w:szCs w:val="24"/>
        </w:rPr>
      </w:pPr>
      <w:r w:rsidRPr="00777E20">
        <w:rPr>
          <w:rStyle w:val="FontStyle21"/>
          <w:rFonts w:asciiTheme="minorHAnsi" w:hAnsiTheme="minorHAnsi" w:cstheme="minorHAnsi"/>
          <w:sz w:val="24"/>
          <w:szCs w:val="24"/>
        </w:rPr>
        <w:t>Do zadań psychologa należy w szczególności:</w:t>
      </w:r>
      <w:r w:rsidRPr="00777E20">
        <w:rPr>
          <w:rStyle w:val="FontStyle22"/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442FFE" w:rsidRPr="00777E20" w:rsidRDefault="00442FFE" w:rsidP="00932585">
      <w:pPr>
        <w:numPr>
          <w:ilvl w:val="0"/>
          <w:numId w:val="170"/>
        </w:numPr>
        <w:tabs>
          <w:tab w:val="left" w:pos="1134"/>
        </w:tabs>
        <w:spacing w:line="276" w:lineRule="auto"/>
        <w:ind w:left="1134"/>
        <w:jc w:val="both"/>
        <w:rPr>
          <w:rFonts w:cstheme="minorHAnsi"/>
        </w:rPr>
      </w:pPr>
      <w:r w:rsidRPr="00777E20">
        <w:rPr>
          <w:rFonts w:cstheme="minorHAnsi"/>
        </w:rPr>
        <w:t>prowadzenie obserwacji i badań psychologicznych, czyli:</w:t>
      </w:r>
    </w:p>
    <w:p w:rsidR="00442FFE" w:rsidRPr="00777E20" w:rsidRDefault="00442FFE" w:rsidP="00932585">
      <w:pPr>
        <w:pStyle w:val="Akapitzlist"/>
        <w:numPr>
          <w:ilvl w:val="0"/>
          <w:numId w:val="50"/>
        </w:numPr>
        <w:tabs>
          <w:tab w:val="clear" w:pos="1113"/>
          <w:tab w:val="left" w:pos="1276"/>
        </w:tabs>
        <w:spacing w:after="0"/>
        <w:ind w:left="1276" w:hanging="283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diagnozowanie indywidualnych potrzeb rozwojowych i edukacyjnych oraz możliwości psychofizycznych uczniów w celu określenia mocnych stron, predyspozycji, zainteresowań i uzdolnień,</w:t>
      </w:r>
    </w:p>
    <w:p w:rsidR="00442FFE" w:rsidRPr="00777E20" w:rsidRDefault="00442FFE" w:rsidP="00932585">
      <w:pPr>
        <w:numPr>
          <w:ilvl w:val="0"/>
          <w:numId w:val="50"/>
        </w:numPr>
        <w:tabs>
          <w:tab w:val="clear" w:pos="1113"/>
          <w:tab w:val="left" w:pos="1276"/>
        </w:tabs>
        <w:spacing w:line="276" w:lineRule="auto"/>
        <w:ind w:left="1276" w:hanging="283"/>
        <w:jc w:val="both"/>
        <w:rPr>
          <w:rFonts w:cstheme="minorHAnsi"/>
        </w:rPr>
      </w:pPr>
      <w:r w:rsidRPr="00777E20">
        <w:rPr>
          <w:rFonts w:cstheme="minorHAnsi"/>
        </w:rPr>
        <w:t>wykrywanie przyczyn i źródeł niedostosowania społecznego,</w:t>
      </w:r>
    </w:p>
    <w:p w:rsidR="00442FFE" w:rsidRPr="00777E20" w:rsidRDefault="00442FFE" w:rsidP="00932585">
      <w:pPr>
        <w:numPr>
          <w:ilvl w:val="0"/>
          <w:numId w:val="50"/>
        </w:numPr>
        <w:tabs>
          <w:tab w:val="clear" w:pos="1113"/>
          <w:tab w:val="left" w:pos="1276"/>
        </w:tabs>
        <w:spacing w:line="276" w:lineRule="auto"/>
        <w:ind w:left="1276" w:hanging="283"/>
        <w:jc w:val="both"/>
        <w:rPr>
          <w:rFonts w:cstheme="minorHAnsi"/>
        </w:rPr>
      </w:pPr>
      <w:r w:rsidRPr="00777E20">
        <w:rPr>
          <w:rFonts w:cstheme="minorHAnsi"/>
        </w:rPr>
        <w:t>wykrywanie zaburzeń rozwojowych oraz przyczyn niepowodzeń i trudności szkolnych ucznia,</w:t>
      </w:r>
    </w:p>
    <w:p w:rsidR="00442FFE" w:rsidRPr="00777E20" w:rsidRDefault="00442FFE" w:rsidP="00932585">
      <w:pPr>
        <w:numPr>
          <w:ilvl w:val="0"/>
          <w:numId w:val="50"/>
        </w:numPr>
        <w:tabs>
          <w:tab w:val="clear" w:pos="1113"/>
          <w:tab w:val="left" w:pos="1276"/>
        </w:tabs>
        <w:spacing w:line="276" w:lineRule="auto"/>
        <w:ind w:left="1276" w:hanging="283"/>
        <w:jc w:val="both"/>
        <w:rPr>
          <w:rFonts w:cstheme="minorHAnsi"/>
        </w:rPr>
      </w:pPr>
      <w:r w:rsidRPr="00777E20">
        <w:rPr>
          <w:rFonts w:cstheme="minorHAnsi"/>
        </w:rPr>
        <w:t>określenie kierunków i programów oddziaływania reedukacyjno-resocjalizacyjnego, orientacji zawodowej i prognozowania pedagogicznego,</w:t>
      </w:r>
    </w:p>
    <w:p w:rsidR="00442FFE" w:rsidRPr="00777E20" w:rsidRDefault="00442FFE" w:rsidP="00932585">
      <w:pPr>
        <w:numPr>
          <w:ilvl w:val="0"/>
          <w:numId w:val="50"/>
        </w:numPr>
        <w:tabs>
          <w:tab w:val="clear" w:pos="1113"/>
          <w:tab w:val="left" w:pos="1276"/>
        </w:tabs>
        <w:spacing w:line="276" w:lineRule="auto"/>
        <w:ind w:left="1276" w:hanging="283"/>
        <w:jc w:val="both"/>
        <w:rPr>
          <w:rFonts w:cstheme="minorHAnsi"/>
        </w:rPr>
      </w:pPr>
      <w:r w:rsidRPr="00777E20">
        <w:rPr>
          <w:rFonts w:cstheme="minorHAnsi"/>
        </w:rPr>
        <w:t>diagnozowanie sytuacji wychowawczej w szkole;</w:t>
      </w:r>
    </w:p>
    <w:p w:rsidR="00442FFE" w:rsidRPr="00777E20" w:rsidRDefault="00442FFE" w:rsidP="00932585">
      <w:pPr>
        <w:numPr>
          <w:ilvl w:val="0"/>
          <w:numId w:val="170"/>
        </w:numPr>
        <w:tabs>
          <w:tab w:val="left" w:pos="1134"/>
        </w:tabs>
        <w:spacing w:line="276" w:lineRule="auto"/>
        <w:ind w:left="1134"/>
        <w:jc w:val="both"/>
        <w:rPr>
          <w:rFonts w:cstheme="minorHAnsi"/>
        </w:rPr>
      </w:pPr>
      <w:r w:rsidRPr="00777E20">
        <w:rPr>
          <w:rFonts w:cstheme="minorHAnsi"/>
        </w:rPr>
        <w:t>konsultowanie wyników badań i obserwacji z lekarzem, pracownikami pedagogicznymi, ustalanie wspólnej diagnozy, formułowania na piśmie ustaleń;</w:t>
      </w:r>
    </w:p>
    <w:p w:rsidR="00C84452" w:rsidRPr="00777E20" w:rsidRDefault="00C84452" w:rsidP="00932585">
      <w:pPr>
        <w:numPr>
          <w:ilvl w:val="0"/>
          <w:numId w:val="170"/>
        </w:numPr>
        <w:tabs>
          <w:tab w:val="left" w:pos="1134"/>
        </w:tabs>
        <w:spacing w:line="276" w:lineRule="auto"/>
        <w:ind w:left="1134"/>
        <w:jc w:val="both"/>
        <w:rPr>
          <w:rFonts w:cstheme="minorHAnsi"/>
        </w:rPr>
      </w:pPr>
      <w:r w:rsidRPr="00777E20">
        <w:rPr>
          <w:rFonts w:cstheme="minorHAnsi"/>
        </w:rPr>
        <w:t>współudział w programowaniu pracy zespołów wyrównawczych, korekcyjnych i psychoterapeutycznych;</w:t>
      </w:r>
    </w:p>
    <w:p w:rsidR="00C84452" w:rsidRPr="00777E20" w:rsidRDefault="00C84452" w:rsidP="00932585">
      <w:pPr>
        <w:numPr>
          <w:ilvl w:val="0"/>
          <w:numId w:val="170"/>
        </w:numPr>
        <w:tabs>
          <w:tab w:val="left" w:pos="1134"/>
        </w:tabs>
        <w:spacing w:line="276" w:lineRule="auto"/>
        <w:ind w:left="1134"/>
        <w:jc w:val="both"/>
        <w:rPr>
          <w:rFonts w:cstheme="minorHAnsi"/>
        </w:rPr>
      </w:pPr>
      <w:r w:rsidRPr="00777E20">
        <w:rPr>
          <w:rFonts w:cstheme="minorHAnsi"/>
        </w:rPr>
        <w:t>prowadzenie psychoterapii indywidualnej i grupowej;</w:t>
      </w:r>
    </w:p>
    <w:p w:rsidR="00C84452" w:rsidRPr="00777E20" w:rsidRDefault="00C84452" w:rsidP="00932585">
      <w:pPr>
        <w:numPr>
          <w:ilvl w:val="0"/>
          <w:numId w:val="170"/>
        </w:numPr>
        <w:tabs>
          <w:tab w:val="left" w:pos="1134"/>
        </w:tabs>
        <w:spacing w:line="276" w:lineRule="auto"/>
        <w:ind w:left="1134"/>
        <w:jc w:val="both"/>
        <w:rPr>
          <w:rFonts w:cstheme="minorHAnsi"/>
        </w:rPr>
      </w:pPr>
      <w:r w:rsidRPr="00777E20">
        <w:rPr>
          <w:rFonts w:cstheme="minorHAnsi"/>
        </w:rPr>
        <w:t>sprawowanie indywidualnej opieki psychologicznej nad nowo przybyłymi wychowankami mającymi trudności w przystosowaniu się do życia w szkole</w:t>
      </w:r>
    </w:p>
    <w:p w:rsidR="00C84452" w:rsidRPr="00777E20" w:rsidRDefault="00C84452" w:rsidP="00932585">
      <w:pPr>
        <w:numPr>
          <w:ilvl w:val="0"/>
          <w:numId w:val="170"/>
        </w:numPr>
        <w:tabs>
          <w:tab w:val="left" w:pos="1134"/>
        </w:tabs>
        <w:spacing w:line="276" w:lineRule="auto"/>
        <w:ind w:left="1134"/>
        <w:jc w:val="both"/>
        <w:rPr>
          <w:rFonts w:cstheme="minorHAnsi"/>
        </w:rPr>
      </w:pPr>
      <w:r w:rsidRPr="00777E20">
        <w:rPr>
          <w:rFonts w:cstheme="minorHAnsi"/>
        </w:rPr>
        <w:t>udział w zebraniach zespołów do spraw planowania i koordynowania pomocy psychologiczno-pedagogicznej;</w:t>
      </w:r>
    </w:p>
    <w:p w:rsidR="00442FFE" w:rsidRPr="00777E20" w:rsidRDefault="00442FFE" w:rsidP="00932585">
      <w:pPr>
        <w:numPr>
          <w:ilvl w:val="0"/>
          <w:numId w:val="170"/>
        </w:numPr>
        <w:tabs>
          <w:tab w:val="left" w:pos="1134"/>
        </w:tabs>
        <w:spacing w:line="276" w:lineRule="auto"/>
        <w:ind w:left="1134"/>
        <w:jc w:val="both"/>
        <w:rPr>
          <w:rFonts w:cstheme="minorHAnsi"/>
        </w:rPr>
      </w:pPr>
      <w:r w:rsidRPr="00777E20">
        <w:rPr>
          <w:rFonts w:cstheme="minorHAnsi"/>
        </w:rPr>
        <w:t>udzielanie uczniom pomocy psychologiczno-pedagogicznej;</w:t>
      </w:r>
    </w:p>
    <w:p w:rsidR="00442FFE" w:rsidRPr="00777E20" w:rsidRDefault="00442FFE" w:rsidP="00932585">
      <w:pPr>
        <w:numPr>
          <w:ilvl w:val="0"/>
          <w:numId w:val="170"/>
        </w:numPr>
        <w:tabs>
          <w:tab w:val="left" w:pos="1134"/>
        </w:tabs>
        <w:spacing w:line="276" w:lineRule="auto"/>
        <w:ind w:left="1134"/>
        <w:jc w:val="both"/>
        <w:rPr>
          <w:rFonts w:cstheme="minorHAnsi"/>
        </w:rPr>
      </w:pPr>
      <w:r w:rsidRPr="00777E20">
        <w:rPr>
          <w:rFonts w:cstheme="minorHAnsi"/>
        </w:rPr>
        <w:lastRenderedPageBreak/>
        <w:t>podejmowanie działań z zakresu profilaktyki uzależnień i innych problemów uczniów;</w:t>
      </w:r>
      <w:r w:rsidR="00C84452" w:rsidRPr="00777E20">
        <w:rPr>
          <w:rFonts w:cstheme="minorHAnsi"/>
        </w:rPr>
        <w:t xml:space="preserve"> </w:t>
      </w:r>
    </w:p>
    <w:p w:rsidR="00442FFE" w:rsidRPr="00777E20" w:rsidRDefault="00442FFE" w:rsidP="00932585">
      <w:pPr>
        <w:numPr>
          <w:ilvl w:val="0"/>
          <w:numId w:val="170"/>
        </w:numPr>
        <w:tabs>
          <w:tab w:val="left" w:pos="1134"/>
        </w:tabs>
        <w:spacing w:line="276" w:lineRule="auto"/>
        <w:ind w:left="1134"/>
        <w:jc w:val="both"/>
        <w:rPr>
          <w:rFonts w:cstheme="minorHAnsi"/>
        </w:rPr>
      </w:pPr>
      <w:r w:rsidRPr="00777E20">
        <w:rPr>
          <w:rFonts w:cstheme="minorHAnsi"/>
        </w:rPr>
        <w:t>minimalizowanie skutków zaburzeń rozwojowych, zapobieganie zaburzeniom zachowania oraz inicjowanie różnych form pomocy w środowisku szkolnym i pozaszkolnym ucznia;</w:t>
      </w:r>
    </w:p>
    <w:p w:rsidR="00442FFE" w:rsidRPr="00777E20" w:rsidRDefault="00442FFE" w:rsidP="00932585">
      <w:pPr>
        <w:numPr>
          <w:ilvl w:val="0"/>
          <w:numId w:val="170"/>
        </w:numPr>
        <w:tabs>
          <w:tab w:val="left" w:pos="1134"/>
        </w:tabs>
        <w:spacing w:line="276" w:lineRule="auto"/>
        <w:ind w:left="1134"/>
        <w:jc w:val="both"/>
        <w:rPr>
          <w:rFonts w:cstheme="minorHAnsi"/>
        </w:rPr>
      </w:pPr>
      <w:r w:rsidRPr="00777E20">
        <w:rPr>
          <w:rFonts w:cstheme="minorHAnsi"/>
        </w:rPr>
        <w:t>inicjowanie i prowadzenie działań mediacyjnych i interwencyjnych w sytuacjach kryzysowych;</w:t>
      </w:r>
    </w:p>
    <w:p w:rsidR="00442FFE" w:rsidRPr="00777E20" w:rsidRDefault="00442FFE" w:rsidP="00932585">
      <w:pPr>
        <w:numPr>
          <w:ilvl w:val="0"/>
          <w:numId w:val="170"/>
        </w:numPr>
        <w:tabs>
          <w:tab w:val="left" w:pos="1134"/>
        </w:tabs>
        <w:spacing w:line="276" w:lineRule="auto"/>
        <w:ind w:left="1134"/>
        <w:jc w:val="both"/>
        <w:rPr>
          <w:rFonts w:cstheme="minorHAnsi"/>
        </w:rPr>
      </w:pPr>
      <w:r w:rsidRPr="00777E20">
        <w:rPr>
          <w:rFonts w:cstheme="minorHAnsi"/>
        </w:rPr>
        <w:t>udzielanie pomocy rodzicom i nauczycielom w rozpoznawaniu i rozwijaniu indywidualnych możliwości , predyspozycji i uzdolnień uczniów;</w:t>
      </w:r>
    </w:p>
    <w:p w:rsidR="00C84452" w:rsidRPr="00777E20" w:rsidRDefault="00442FFE" w:rsidP="00932585">
      <w:pPr>
        <w:numPr>
          <w:ilvl w:val="0"/>
          <w:numId w:val="170"/>
        </w:numPr>
        <w:tabs>
          <w:tab w:val="left" w:pos="1134"/>
        </w:tabs>
        <w:spacing w:line="276" w:lineRule="auto"/>
        <w:ind w:left="1134"/>
        <w:jc w:val="both"/>
        <w:rPr>
          <w:rFonts w:cstheme="minorHAnsi"/>
        </w:rPr>
      </w:pPr>
      <w:r w:rsidRPr="00777E20">
        <w:rPr>
          <w:rFonts w:cstheme="minorHAnsi"/>
        </w:rPr>
        <w:t xml:space="preserve">wspieranie nauczycieli w rozpoznawaniu </w:t>
      </w:r>
    </w:p>
    <w:p w:rsidR="00442FFE" w:rsidRPr="00777E20" w:rsidRDefault="00442FFE" w:rsidP="00932585">
      <w:pPr>
        <w:numPr>
          <w:ilvl w:val="0"/>
          <w:numId w:val="170"/>
        </w:numPr>
        <w:tabs>
          <w:tab w:val="left" w:pos="1134"/>
        </w:tabs>
        <w:spacing w:line="276" w:lineRule="auto"/>
        <w:ind w:left="1134"/>
        <w:jc w:val="both"/>
        <w:rPr>
          <w:rFonts w:cstheme="minorHAnsi"/>
        </w:rPr>
      </w:pPr>
      <w:r w:rsidRPr="00777E20">
        <w:rPr>
          <w:rFonts w:cstheme="minorHAnsi"/>
        </w:rPr>
        <w:t>indywidualnych potrzeb rozwojowych i edukacyjnych oraz możliwości psychofizycznych ucznia w celu określenia mocnych stron, predyspozycji, zainteresowań i uzdolnień oraz przyczyn niepowodzeń edukacyjnych lub trudności w funkcjonowaniu, w tym barier i ograniczeń utrudniających jego funkcjonowanie oraz uczestnictwo w życiu szkoły;</w:t>
      </w:r>
    </w:p>
    <w:p w:rsidR="00442FFE" w:rsidRPr="00777E20" w:rsidRDefault="00442FFE" w:rsidP="00932585">
      <w:pPr>
        <w:numPr>
          <w:ilvl w:val="0"/>
          <w:numId w:val="170"/>
        </w:numPr>
        <w:tabs>
          <w:tab w:val="left" w:pos="1134"/>
        </w:tabs>
        <w:spacing w:line="276" w:lineRule="auto"/>
        <w:ind w:left="1134"/>
        <w:jc w:val="both"/>
        <w:rPr>
          <w:rFonts w:cstheme="minorHAnsi"/>
        </w:rPr>
      </w:pPr>
      <w:r w:rsidRPr="00777E20">
        <w:rPr>
          <w:rFonts w:cstheme="minorHAnsi"/>
        </w:rPr>
        <w:t>wspieranie nauczycieli w udzielaniu pomocy psychologiczno-pedagogicznej;</w:t>
      </w:r>
    </w:p>
    <w:p w:rsidR="00442FFE" w:rsidRPr="00777E20" w:rsidRDefault="00442FFE" w:rsidP="00932585">
      <w:pPr>
        <w:numPr>
          <w:ilvl w:val="0"/>
          <w:numId w:val="170"/>
        </w:numPr>
        <w:tabs>
          <w:tab w:val="left" w:pos="1134"/>
        </w:tabs>
        <w:spacing w:line="276" w:lineRule="auto"/>
        <w:ind w:left="1134"/>
        <w:jc w:val="both"/>
        <w:rPr>
          <w:rFonts w:cstheme="minorHAnsi"/>
        </w:rPr>
      </w:pPr>
      <w:r w:rsidRPr="00777E20">
        <w:rPr>
          <w:rFonts w:cstheme="minorHAnsi"/>
        </w:rPr>
        <w:t>ustalanie diagnozy psychologicznej na potrzeby opracowania indywidualnego programu edukacyjno – terapeutycznego lub weryfikowanie diagnoz poprzednich;</w:t>
      </w:r>
    </w:p>
    <w:p w:rsidR="00442FFE" w:rsidRPr="00777E20" w:rsidRDefault="00442FFE" w:rsidP="00932585">
      <w:pPr>
        <w:pStyle w:val="Akapitzlist"/>
        <w:numPr>
          <w:ilvl w:val="0"/>
          <w:numId w:val="170"/>
        </w:numPr>
        <w:suppressAutoHyphens w:val="0"/>
        <w:ind w:left="1134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Wykonywanie innych polec</w:t>
      </w:r>
      <w:r w:rsidR="00551AAB" w:rsidRPr="00777E20">
        <w:rPr>
          <w:rFonts w:cstheme="minorHAnsi"/>
          <w:sz w:val="24"/>
          <w:szCs w:val="24"/>
        </w:rPr>
        <w:t>eń Dyrektora i Wicedyrektora do spraw</w:t>
      </w:r>
      <w:r w:rsidRPr="00777E20">
        <w:rPr>
          <w:rFonts w:cstheme="minorHAnsi"/>
          <w:sz w:val="24"/>
          <w:szCs w:val="24"/>
        </w:rPr>
        <w:t xml:space="preserve"> dydaktycznych.</w:t>
      </w:r>
    </w:p>
    <w:p w:rsidR="005D5AA1" w:rsidRPr="00777E20" w:rsidRDefault="005D5AA1" w:rsidP="00C46216">
      <w:pPr>
        <w:pStyle w:val="Style6"/>
        <w:widowControl/>
        <w:spacing w:before="24" w:line="276" w:lineRule="auto"/>
        <w:rPr>
          <w:rFonts w:asciiTheme="minorHAnsi" w:hAnsiTheme="minorHAnsi" w:cstheme="minorHAnsi"/>
        </w:rPr>
      </w:pPr>
    </w:p>
    <w:p w:rsidR="005D5AA1" w:rsidRPr="00777E20" w:rsidRDefault="005D5AA1" w:rsidP="00C46216">
      <w:pPr>
        <w:pStyle w:val="Style6"/>
        <w:widowControl/>
        <w:spacing w:before="24" w:line="276" w:lineRule="auto"/>
        <w:jc w:val="center"/>
        <w:rPr>
          <w:rStyle w:val="FontStyle22"/>
          <w:rFonts w:asciiTheme="minorHAnsi" w:hAnsiTheme="minorHAnsi" w:cstheme="minorHAnsi"/>
          <w:b w:val="0"/>
          <w:sz w:val="24"/>
          <w:szCs w:val="24"/>
        </w:rPr>
      </w:pPr>
      <w:r w:rsidRPr="00777E20">
        <w:rPr>
          <w:rStyle w:val="FontStyle22"/>
          <w:rFonts w:asciiTheme="minorHAnsi" w:hAnsiTheme="minorHAnsi" w:cstheme="minorHAnsi"/>
          <w:b w:val="0"/>
          <w:sz w:val="24"/>
          <w:szCs w:val="24"/>
        </w:rPr>
        <w:t>§ 33.</w:t>
      </w:r>
    </w:p>
    <w:p w:rsidR="005D5AA1" w:rsidRPr="00777E20" w:rsidRDefault="005D5AA1" w:rsidP="00C46216">
      <w:pPr>
        <w:pStyle w:val="Style6"/>
        <w:widowControl/>
        <w:spacing w:before="24" w:line="276" w:lineRule="auto"/>
        <w:ind w:left="709" w:hanging="283"/>
        <w:rPr>
          <w:rStyle w:val="FontStyle21"/>
          <w:rFonts w:asciiTheme="minorHAnsi" w:hAnsiTheme="minorHAnsi" w:cstheme="minorHAnsi"/>
          <w:sz w:val="24"/>
          <w:szCs w:val="24"/>
        </w:rPr>
      </w:pPr>
      <w:r w:rsidRPr="00777E20">
        <w:rPr>
          <w:rStyle w:val="FontStyle22"/>
          <w:rFonts w:asciiTheme="minorHAnsi" w:hAnsiTheme="minorHAnsi" w:cstheme="minorHAnsi"/>
          <w:b w:val="0"/>
          <w:sz w:val="24"/>
          <w:szCs w:val="24"/>
        </w:rPr>
        <w:t>1</w:t>
      </w:r>
      <w:r w:rsidRPr="00777E20">
        <w:rPr>
          <w:rStyle w:val="FontStyle21"/>
          <w:rFonts w:asciiTheme="minorHAnsi" w:hAnsiTheme="minorHAnsi" w:cstheme="minorHAnsi"/>
          <w:sz w:val="24"/>
          <w:szCs w:val="24"/>
        </w:rPr>
        <w:t>. Do zadań pedagoga należy w szczególności:</w:t>
      </w:r>
    </w:p>
    <w:p w:rsidR="005D5AA1" w:rsidRPr="00777E20" w:rsidRDefault="005D5AA1" w:rsidP="00932585">
      <w:pPr>
        <w:numPr>
          <w:ilvl w:val="0"/>
          <w:numId w:val="51"/>
        </w:numPr>
        <w:tabs>
          <w:tab w:val="left" w:pos="1134"/>
        </w:tabs>
        <w:spacing w:after="200" w:line="276" w:lineRule="auto"/>
        <w:ind w:left="1134" w:hanging="425"/>
        <w:jc w:val="both"/>
        <w:rPr>
          <w:rFonts w:asciiTheme="minorHAnsi" w:eastAsia="+mn-ea" w:hAnsiTheme="minorHAnsi" w:cstheme="minorHAnsi"/>
        </w:rPr>
      </w:pPr>
      <w:r w:rsidRPr="00777E20">
        <w:rPr>
          <w:rFonts w:asciiTheme="minorHAnsi" w:eastAsia="+mn-ea" w:hAnsiTheme="minorHAnsi" w:cstheme="minorHAnsi"/>
        </w:rPr>
        <w:t>diagnozowanie środowiska ucznia;</w:t>
      </w:r>
    </w:p>
    <w:p w:rsidR="005D5AA1" w:rsidRPr="00777E20" w:rsidRDefault="005D5AA1" w:rsidP="00932585">
      <w:pPr>
        <w:numPr>
          <w:ilvl w:val="0"/>
          <w:numId w:val="51"/>
        </w:numPr>
        <w:tabs>
          <w:tab w:val="left" w:pos="1134"/>
        </w:tabs>
        <w:spacing w:after="200" w:line="276" w:lineRule="auto"/>
        <w:ind w:left="1134" w:hanging="425"/>
        <w:jc w:val="both"/>
        <w:rPr>
          <w:rFonts w:asciiTheme="minorHAnsi" w:eastAsia="+mn-ea" w:hAnsiTheme="minorHAnsi" w:cstheme="minorHAnsi"/>
        </w:rPr>
      </w:pPr>
      <w:r w:rsidRPr="00777E20">
        <w:rPr>
          <w:rFonts w:asciiTheme="minorHAnsi" w:eastAsia="+mn-ea" w:hAnsiTheme="minorHAnsi" w:cstheme="minorHAnsi"/>
        </w:rPr>
        <w:t xml:space="preserve"> rozpoznawanie potencjalnych możliwości oraz indywidualnych potrzeb ucznia i umożliwianiu ich zaspokojenia;</w:t>
      </w:r>
    </w:p>
    <w:p w:rsidR="005D5AA1" w:rsidRPr="00777E20" w:rsidRDefault="005D5AA1" w:rsidP="00932585">
      <w:pPr>
        <w:numPr>
          <w:ilvl w:val="0"/>
          <w:numId w:val="51"/>
        </w:numPr>
        <w:tabs>
          <w:tab w:val="left" w:pos="1134"/>
        </w:tabs>
        <w:spacing w:after="200" w:line="276" w:lineRule="auto"/>
        <w:ind w:left="1134" w:hanging="425"/>
        <w:jc w:val="both"/>
        <w:rPr>
          <w:rFonts w:asciiTheme="minorHAnsi" w:eastAsia="+mn-ea" w:hAnsiTheme="minorHAnsi" w:cstheme="minorHAnsi"/>
        </w:rPr>
      </w:pPr>
      <w:r w:rsidRPr="00777E20">
        <w:rPr>
          <w:rFonts w:asciiTheme="minorHAnsi" w:eastAsia="+mn-ea" w:hAnsiTheme="minorHAnsi" w:cstheme="minorHAnsi"/>
        </w:rPr>
        <w:t xml:space="preserve"> rozpoznawanie przyczyn trudności w nauce i niepowodzeń szkolnych;</w:t>
      </w:r>
    </w:p>
    <w:p w:rsidR="005D5AA1" w:rsidRPr="00777E20" w:rsidRDefault="005D5AA1" w:rsidP="00932585">
      <w:pPr>
        <w:pStyle w:val="Akapitzlist"/>
        <w:numPr>
          <w:ilvl w:val="0"/>
          <w:numId w:val="51"/>
        </w:numPr>
        <w:tabs>
          <w:tab w:val="left" w:pos="1134"/>
        </w:tabs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wspieranie ucznia z wybitnymi uzdolnieniami;</w:t>
      </w:r>
    </w:p>
    <w:p w:rsidR="005D5AA1" w:rsidRPr="00777E20" w:rsidRDefault="005D5AA1" w:rsidP="00932585">
      <w:pPr>
        <w:numPr>
          <w:ilvl w:val="0"/>
          <w:numId w:val="51"/>
        </w:numPr>
        <w:tabs>
          <w:tab w:val="left" w:pos="1134"/>
        </w:tabs>
        <w:spacing w:after="200" w:line="276" w:lineRule="auto"/>
        <w:ind w:left="1134" w:hanging="425"/>
        <w:jc w:val="both"/>
        <w:rPr>
          <w:rFonts w:asciiTheme="minorHAnsi" w:eastAsia="+mn-ea" w:hAnsiTheme="minorHAnsi" w:cstheme="minorHAnsi"/>
        </w:rPr>
      </w:pPr>
      <w:r w:rsidRPr="00777E20">
        <w:rPr>
          <w:rFonts w:asciiTheme="minorHAnsi" w:eastAsia="+mn-ea" w:hAnsiTheme="minorHAnsi" w:cstheme="minorHAnsi"/>
        </w:rPr>
        <w:t xml:space="preserve"> organizowanie różnych form pomocy psychologiczno-pedagogicznej;</w:t>
      </w:r>
    </w:p>
    <w:p w:rsidR="005D5AA1" w:rsidRPr="00777E20" w:rsidRDefault="005D5AA1" w:rsidP="00932585">
      <w:pPr>
        <w:numPr>
          <w:ilvl w:val="0"/>
          <w:numId w:val="51"/>
        </w:numPr>
        <w:tabs>
          <w:tab w:val="left" w:pos="1134"/>
        </w:tabs>
        <w:spacing w:after="200" w:line="276" w:lineRule="auto"/>
        <w:ind w:left="1134" w:hanging="425"/>
        <w:jc w:val="both"/>
        <w:rPr>
          <w:rFonts w:asciiTheme="minorHAnsi" w:eastAsia="+mn-ea" w:hAnsiTheme="minorHAnsi" w:cstheme="minorHAnsi"/>
        </w:rPr>
      </w:pPr>
      <w:r w:rsidRPr="00777E20">
        <w:rPr>
          <w:rFonts w:asciiTheme="minorHAnsi" w:eastAsia="+mn-ea" w:hAnsiTheme="minorHAnsi" w:cstheme="minorHAnsi"/>
        </w:rPr>
        <w:t xml:space="preserve"> podejmowanie działań wychowawczych i profilaktycznych wynikających z programu wychowawczego szkoły i programu profilaktyki, o których mowa w odrębnych przepisach oraz wspieraniu nauczycieli w tym zakresie;</w:t>
      </w:r>
    </w:p>
    <w:p w:rsidR="005D5AA1" w:rsidRPr="00777E20" w:rsidRDefault="005D5AA1" w:rsidP="00932585">
      <w:pPr>
        <w:numPr>
          <w:ilvl w:val="0"/>
          <w:numId w:val="51"/>
        </w:numPr>
        <w:tabs>
          <w:tab w:val="left" w:pos="1134"/>
        </w:tabs>
        <w:spacing w:after="200" w:line="276" w:lineRule="auto"/>
        <w:ind w:left="1134" w:hanging="425"/>
        <w:jc w:val="both"/>
        <w:rPr>
          <w:rFonts w:asciiTheme="minorHAnsi" w:eastAsia="+mn-ea" w:hAnsiTheme="minorHAnsi" w:cstheme="minorHAnsi"/>
        </w:rPr>
      </w:pPr>
      <w:r w:rsidRPr="00777E20">
        <w:rPr>
          <w:rFonts w:asciiTheme="minorHAnsi" w:eastAsia="+mn-ea" w:hAnsiTheme="minorHAnsi" w:cstheme="minorHAnsi"/>
        </w:rPr>
        <w:t xml:space="preserve"> prowadzenie edukacji prozdrowotnej i promocji zdrowia wśród uczniów, nauczycieli i rodziców;</w:t>
      </w:r>
    </w:p>
    <w:p w:rsidR="005D5AA1" w:rsidRPr="00777E20" w:rsidRDefault="005D5AA1" w:rsidP="00932585">
      <w:pPr>
        <w:numPr>
          <w:ilvl w:val="0"/>
          <w:numId w:val="51"/>
        </w:numPr>
        <w:tabs>
          <w:tab w:val="left" w:pos="1134"/>
        </w:tabs>
        <w:spacing w:after="200" w:line="276" w:lineRule="auto"/>
        <w:ind w:left="1134" w:hanging="425"/>
        <w:jc w:val="both"/>
        <w:rPr>
          <w:rFonts w:asciiTheme="minorHAnsi" w:eastAsia="+mn-ea" w:hAnsiTheme="minorHAnsi" w:cstheme="minorHAnsi"/>
        </w:rPr>
      </w:pPr>
      <w:r w:rsidRPr="00777E20">
        <w:rPr>
          <w:rFonts w:asciiTheme="minorHAnsi" w:eastAsia="+mn-ea" w:hAnsiTheme="minorHAnsi" w:cstheme="minorHAnsi"/>
        </w:rPr>
        <w:t xml:space="preserve"> wspieranie uczniów, metodami aktywnymi, w dokonywaniu wyboru kierunku dalszego kształcenia, zawodu i planowaniu kariery zawodowej oraz udzielaniu informacji w tym zakresie;</w:t>
      </w:r>
    </w:p>
    <w:p w:rsidR="005D5AA1" w:rsidRPr="00777E20" w:rsidRDefault="005D5AA1" w:rsidP="00932585">
      <w:pPr>
        <w:numPr>
          <w:ilvl w:val="0"/>
          <w:numId w:val="51"/>
        </w:numPr>
        <w:tabs>
          <w:tab w:val="left" w:pos="1134"/>
        </w:tabs>
        <w:spacing w:after="200" w:line="276" w:lineRule="auto"/>
        <w:ind w:left="1134" w:hanging="425"/>
        <w:jc w:val="both"/>
        <w:rPr>
          <w:rFonts w:asciiTheme="minorHAnsi" w:eastAsia="+mn-ea" w:hAnsiTheme="minorHAnsi" w:cstheme="minorHAnsi"/>
        </w:rPr>
      </w:pPr>
      <w:r w:rsidRPr="00777E20">
        <w:rPr>
          <w:rFonts w:asciiTheme="minorHAnsi" w:eastAsia="+mn-ea" w:hAnsiTheme="minorHAnsi" w:cstheme="minorHAnsi"/>
        </w:rPr>
        <w:lastRenderedPageBreak/>
        <w:t>wspieranie nauczycieli w organizowaniu wewnątrzszkolnego systemu doradztwa oraz zajęć związanych z wyborem kierunku kształcenia i zawodu;</w:t>
      </w:r>
    </w:p>
    <w:p w:rsidR="005D5AA1" w:rsidRPr="00777E20" w:rsidRDefault="005D5AA1" w:rsidP="00932585">
      <w:pPr>
        <w:numPr>
          <w:ilvl w:val="0"/>
          <w:numId w:val="51"/>
        </w:numPr>
        <w:tabs>
          <w:tab w:val="left" w:pos="1134"/>
        </w:tabs>
        <w:spacing w:after="200" w:line="276" w:lineRule="auto"/>
        <w:ind w:left="1134" w:hanging="425"/>
        <w:jc w:val="both"/>
        <w:rPr>
          <w:rFonts w:asciiTheme="minorHAnsi" w:eastAsia="+mn-ea" w:hAnsiTheme="minorHAnsi" w:cstheme="minorHAnsi"/>
        </w:rPr>
      </w:pPr>
      <w:r w:rsidRPr="00777E20">
        <w:rPr>
          <w:rFonts w:asciiTheme="minorHAnsi" w:eastAsia="+mn-ea" w:hAnsiTheme="minorHAnsi" w:cstheme="minorHAnsi"/>
        </w:rPr>
        <w:t xml:space="preserve"> wspieranie nauczycieli i rodziców w działaniach wyrównujących szanse edukacyjne ucznia;</w:t>
      </w:r>
    </w:p>
    <w:p w:rsidR="005D5AA1" w:rsidRPr="00777E20" w:rsidRDefault="005D5AA1" w:rsidP="00932585">
      <w:pPr>
        <w:numPr>
          <w:ilvl w:val="0"/>
          <w:numId w:val="51"/>
        </w:numPr>
        <w:tabs>
          <w:tab w:val="left" w:pos="1134"/>
        </w:tabs>
        <w:spacing w:after="200" w:line="276" w:lineRule="auto"/>
        <w:ind w:left="1134" w:hanging="425"/>
        <w:jc w:val="both"/>
        <w:rPr>
          <w:rFonts w:asciiTheme="minorHAnsi" w:eastAsia="+mn-ea" w:hAnsiTheme="minorHAnsi" w:cstheme="minorHAnsi"/>
        </w:rPr>
      </w:pPr>
      <w:r w:rsidRPr="00777E20">
        <w:rPr>
          <w:rFonts w:asciiTheme="minorHAnsi" w:eastAsia="+mn-ea" w:hAnsiTheme="minorHAnsi" w:cstheme="minorHAnsi"/>
        </w:rPr>
        <w:t xml:space="preserve"> udzielanie nauczycielom pomocy w dostosowaniu wymagań edukacyjnych wynikających z realizowanych przez nich programów nauczania do indywidualnych potrzeb psychofizycznych i edukacyjnych ucznia, u którego stwierdzono zaburzenia i odchylenia rozwojowe lub specyficzne trudności w uczeniu się, uniemożliwiające sprostanie tym wymaganiom;</w:t>
      </w:r>
    </w:p>
    <w:p w:rsidR="005D5AA1" w:rsidRPr="00777E20" w:rsidRDefault="005D5AA1" w:rsidP="00932585">
      <w:pPr>
        <w:numPr>
          <w:ilvl w:val="0"/>
          <w:numId w:val="51"/>
        </w:numPr>
        <w:tabs>
          <w:tab w:val="left" w:pos="1134"/>
        </w:tabs>
        <w:spacing w:after="200" w:line="276" w:lineRule="auto"/>
        <w:ind w:left="1134" w:hanging="425"/>
        <w:jc w:val="both"/>
        <w:rPr>
          <w:rFonts w:asciiTheme="minorHAnsi" w:eastAsia="+mn-ea" w:hAnsiTheme="minorHAnsi" w:cstheme="minorHAnsi"/>
        </w:rPr>
      </w:pPr>
      <w:r w:rsidRPr="00777E20">
        <w:rPr>
          <w:rFonts w:asciiTheme="minorHAnsi" w:eastAsia="+mn-ea" w:hAnsiTheme="minorHAnsi" w:cstheme="minorHAnsi"/>
        </w:rPr>
        <w:t xml:space="preserve"> wspieranie rodziców i nauczycieli w rozwiązywaniu problemów wychowawczych;</w:t>
      </w:r>
    </w:p>
    <w:p w:rsidR="005D5AA1" w:rsidRPr="00777E20" w:rsidRDefault="005D5AA1" w:rsidP="00932585">
      <w:pPr>
        <w:numPr>
          <w:ilvl w:val="0"/>
          <w:numId w:val="51"/>
        </w:numPr>
        <w:tabs>
          <w:tab w:val="left" w:pos="1134"/>
        </w:tabs>
        <w:spacing w:after="200" w:line="276" w:lineRule="auto"/>
        <w:ind w:left="1134" w:hanging="425"/>
        <w:jc w:val="both"/>
        <w:rPr>
          <w:rFonts w:asciiTheme="minorHAnsi" w:eastAsia="+mn-ea" w:hAnsiTheme="minorHAnsi" w:cstheme="minorHAnsi"/>
        </w:rPr>
      </w:pPr>
      <w:r w:rsidRPr="00777E20">
        <w:rPr>
          <w:rFonts w:asciiTheme="minorHAnsi" w:eastAsia="+mn-ea" w:hAnsiTheme="minorHAnsi" w:cstheme="minorHAnsi"/>
        </w:rPr>
        <w:t xml:space="preserve"> umożliwianie rozwijania umiejętności wychowawczych rodziców i nauczycieli;</w:t>
      </w:r>
    </w:p>
    <w:p w:rsidR="005D5AA1" w:rsidRPr="00777E20" w:rsidRDefault="005D5AA1" w:rsidP="00932585">
      <w:pPr>
        <w:pStyle w:val="Style6"/>
        <w:widowControl/>
        <w:numPr>
          <w:ilvl w:val="0"/>
          <w:numId w:val="51"/>
        </w:numPr>
        <w:tabs>
          <w:tab w:val="left" w:pos="1134"/>
        </w:tabs>
        <w:spacing w:before="24" w:line="276" w:lineRule="auto"/>
        <w:ind w:left="1134" w:hanging="425"/>
        <w:rPr>
          <w:rFonts w:asciiTheme="minorHAnsi" w:eastAsia="+mn-ea" w:hAnsiTheme="minorHAnsi" w:cstheme="minorHAnsi"/>
        </w:rPr>
      </w:pPr>
      <w:r w:rsidRPr="00777E20">
        <w:rPr>
          <w:rFonts w:asciiTheme="minorHAnsi" w:eastAsia="+mn-ea" w:hAnsiTheme="minorHAnsi" w:cstheme="minorHAnsi"/>
        </w:rPr>
        <w:t>podejmowanie działań mediacyjnych i interwencyjnych w sytuacjach kryzysowych.</w:t>
      </w:r>
    </w:p>
    <w:p w:rsidR="005D5AA1" w:rsidRPr="00777E20" w:rsidRDefault="005D5AA1" w:rsidP="00932585">
      <w:pPr>
        <w:pStyle w:val="Akapitzlist"/>
        <w:numPr>
          <w:ilvl w:val="0"/>
          <w:numId w:val="4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W zakresie spraw wychowawczych pedagog placówki:</w:t>
      </w:r>
    </w:p>
    <w:p w:rsidR="005D5AA1" w:rsidRPr="00777E20" w:rsidRDefault="005D5AA1" w:rsidP="00932585">
      <w:pPr>
        <w:numPr>
          <w:ilvl w:val="0"/>
          <w:numId w:val="52"/>
        </w:numPr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śledzi trudności i potrzeby wychowanków we współpracy z wychowawcami i nauczycielami (spostrzeżenia pedagoga, obserwacje wychowanków na zajęciach, w czasie przerwy i zajęć pozalekcyjnych, w czasie wolnym uczniów, w domu rodzinnym itp.),</w:t>
      </w:r>
    </w:p>
    <w:p w:rsidR="005D5AA1" w:rsidRPr="00777E20" w:rsidRDefault="005D5AA1" w:rsidP="00932585">
      <w:pPr>
        <w:numPr>
          <w:ilvl w:val="0"/>
          <w:numId w:val="52"/>
        </w:numPr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ustala zakres potrzeb wychowawczych wychowanków i uczniów wymagających szczególnej opieki wychowawczej i pomocy specjalistycznej (medycznej) poprzez prowadzenie rozeznania sytuacji wychowawczej wychowanków:</w:t>
      </w:r>
    </w:p>
    <w:p w:rsidR="005D5AA1" w:rsidRPr="00777E20" w:rsidRDefault="005D5AA1" w:rsidP="00C46216">
      <w:pPr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a) trudnych w wychowaniu,</w:t>
      </w:r>
    </w:p>
    <w:p w:rsidR="005D5AA1" w:rsidRPr="00777E20" w:rsidRDefault="005D5AA1" w:rsidP="00C46216">
      <w:pPr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b) potrzebnego z różnych innych względów (sieroctwa, choroba w rodzinie, niezaradność rodziców, alkoholizm, demoralizacja i destruktywny w</w:t>
      </w:r>
      <w:r w:rsidR="00C966E0" w:rsidRPr="00777E20">
        <w:rPr>
          <w:rFonts w:asciiTheme="minorHAnsi" w:hAnsiTheme="minorHAnsi" w:cstheme="minorHAnsi"/>
        </w:rPr>
        <w:t>pływ na wychowanie wychowanków);</w:t>
      </w:r>
    </w:p>
    <w:p w:rsidR="005D5AA1" w:rsidRPr="00777E20" w:rsidRDefault="005D5AA1" w:rsidP="00932585">
      <w:pPr>
        <w:numPr>
          <w:ilvl w:val="0"/>
          <w:numId w:val="52"/>
        </w:numPr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ustala plany dodatkowej indywidualnej pomocy i opieki wychowawczej dla wychowanków jej potrzebujących „obejmujących działania rodziców i pedagogów, pomoc lekarza, konsultacje psychologa itp.;</w:t>
      </w:r>
    </w:p>
    <w:p w:rsidR="005D5AA1" w:rsidRPr="00777E20" w:rsidRDefault="005D5AA1" w:rsidP="00932585">
      <w:pPr>
        <w:pStyle w:val="Akapitzlist"/>
        <w:numPr>
          <w:ilvl w:val="0"/>
          <w:numId w:val="4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W zakresie opieki i resocjalizacji pedagog placówki:</w:t>
      </w:r>
    </w:p>
    <w:p w:rsidR="005D5AA1" w:rsidRPr="00777E20" w:rsidRDefault="005D5AA1" w:rsidP="00932585">
      <w:pPr>
        <w:numPr>
          <w:ilvl w:val="0"/>
          <w:numId w:val="53"/>
        </w:numPr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współpracuje z zespołem wychowawczym placówki, ukierunkowuje pracę w zakresie spraw dotyczących opieki i resocjalizacji;</w:t>
      </w:r>
    </w:p>
    <w:p w:rsidR="005D5AA1" w:rsidRPr="00777E20" w:rsidRDefault="005D5AA1" w:rsidP="00932585">
      <w:pPr>
        <w:numPr>
          <w:ilvl w:val="0"/>
          <w:numId w:val="53"/>
        </w:numPr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udziela pomocy w przeprowadzeniu trudniejszych wywiadów środowiskowych;</w:t>
      </w:r>
    </w:p>
    <w:p w:rsidR="005D5AA1" w:rsidRPr="00777E20" w:rsidRDefault="005D5AA1" w:rsidP="00932585">
      <w:pPr>
        <w:numPr>
          <w:ilvl w:val="0"/>
          <w:numId w:val="53"/>
        </w:numPr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uczestniczy w działaniach na rzecz zorganizowania opieki i pomocy materialnej wychowanka znajdującego się w trudnej sytuacji życiowej;</w:t>
      </w:r>
    </w:p>
    <w:p w:rsidR="005D5AA1" w:rsidRPr="00777E20" w:rsidRDefault="005D5AA1" w:rsidP="00932585">
      <w:pPr>
        <w:numPr>
          <w:ilvl w:val="0"/>
          <w:numId w:val="53"/>
        </w:numPr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udziela pomocy wychowankom w zakresie wyboru kierunku kształcenia i zawodu;</w:t>
      </w:r>
    </w:p>
    <w:p w:rsidR="005D5AA1" w:rsidRPr="00777E20" w:rsidRDefault="005D5AA1" w:rsidP="00932585">
      <w:pPr>
        <w:numPr>
          <w:ilvl w:val="0"/>
          <w:numId w:val="53"/>
        </w:numPr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lastRenderedPageBreak/>
        <w:t>sprawuje opiekę pedagogiczną w trakcie przewozów do instytucji (sąd, szpital, poradnie, Policyjna Izba Dziecka);</w:t>
      </w:r>
    </w:p>
    <w:p w:rsidR="005D5AA1" w:rsidRPr="00777E20" w:rsidRDefault="005D5AA1" w:rsidP="00932585">
      <w:pPr>
        <w:numPr>
          <w:ilvl w:val="0"/>
          <w:numId w:val="53"/>
        </w:numPr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koordynuje pracę zespołów do spraw planowania i koordynowania pomocy psychologiczno-pedagogicznej.</w:t>
      </w:r>
    </w:p>
    <w:p w:rsidR="005D5AA1" w:rsidRPr="00777E20" w:rsidRDefault="005D5AA1" w:rsidP="00932585">
      <w:pPr>
        <w:pStyle w:val="Akapitzlist"/>
        <w:numPr>
          <w:ilvl w:val="0"/>
          <w:numId w:val="49"/>
        </w:numPr>
        <w:ind w:hanging="294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 xml:space="preserve">Pedagog wykonuje również inne zadania zlecone mu przez Dyrektora i Wicedyrektorów placówki. </w:t>
      </w:r>
    </w:p>
    <w:p w:rsidR="00063D8F" w:rsidRPr="00777E20" w:rsidRDefault="00063D8F" w:rsidP="00C46216">
      <w:pPr>
        <w:spacing w:line="276" w:lineRule="auto"/>
        <w:jc w:val="center"/>
        <w:rPr>
          <w:rFonts w:asciiTheme="minorHAnsi" w:hAnsiTheme="minorHAnsi" w:cstheme="minorHAnsi"/>
        </w:rPr>
      </w:pPr>
    </w:p>
    <w:p w:rsidR="00063D8F" w:rsidRPr="00777E20" w:rsidRDefault="00063D8F" w:rsidP="00C46216">
      <w:pPr>
        <w:pStyle w:val="Style6"/>
        <w:widowControl/>
        <w:spacing w:before="24" w:line="276" w:lineRule="auto"/>
        <w:jc w:val="center"/>
        <w:rPr>
          <w:rStyle w:val="FontStyle22"/>
          <w:rFonts w:asciiTheme="minorHAnsi" w:hAnsiTheme="minorHAnsi" w:cstheme="minorHAnsi"/>
          <w:b w:val="0"/>
          <w:sz w:val="24"/>
          <w:szCs w:val="24"/>
        </w:rPr>
      </w:pPr>
      <w:r w:rsidRPr="00777E20">
        <w:rPr>
          <w:rStyle w:val="FontStyle22"/>
          <w:rFonts w:asciiTheme="minorHAnsi" w:hAnsiTheme="minorHAnsi" w:cstheme="minorHAnsi"/>
          <w:b w:val="0"/>
          <w:sz w:val="24"/>
          <w:szCs w:val="24"/>
        </w:rPr>
        <w:t>§ 34.</w:t>
      </w:r>
    </w:p>
    <w:p w:rsidR="00063D8F" w:rsidRPr="00777E20" w:rsidRDefault="00063D8F" w:rsidP="00932585">
      <w:pPr>
        <w:pStyle w:val="Style6"/>
        <w:widowControl/>
        <w:numPr>
          <w:ilvl w:val="3"/>
          <w:numId w:val="24"/>
        </w:numPr>
        <w:tabs>
          <w:tab w:val="clear" w:pos="2880"/>
          <w:tab w:val="num" w:pos="709"/>
        </w:tabs>
        <w:spacing w:before="24" w:line="276" w:lineRule="auto"/>
        <w:ind w:left="709" w:hanging="283"/>
        <w:rPr>
          <w:rStyle w:val="FontStyle21"/>
          <w:rFonts w:asciiTheme="minorHAnsi" w:hAnsiTheme="minorHAnsi" w:cstheme="minorHAnsi"/>
          <w:sz w:val="24"/>
          <w:szCs w:val="24"/>
        </w:rPr>
      </w:pPr>
      <w:r w:rsidRPr="00777E20">
        <w:rPr>
          <w:rStyle w:val="FontStyle21"/>
          <w:rFonts w:asciiTheme="minorHAnsi" w:hAnsiTheme="minorHAnsi" w:cstheme="minorHAnsi"/>
          <w:sz w:val="24"/>
          <w:szCs w:val="24"/>
        </w:rPr>
        <w:t>Do zadań starszej kucharki należy w szczególności:</w:t>
      </w:r>
    </w:p>
    <w:p w:rsidR="00063D8F" w:rsidRPr="00777E20" w:rsidRDefault="00063D8F" w:rsidP="00932585">
      <w:pPr>
        <w:numPr>
          <w:ilvl w:val="0"/>
          <w:numId w:val="54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sumienne i rzetelne wykonywanie powierzonych obowiązków;</w:t>
      </w:r>
    </w:p>
    <w:p w:rsidR="00063D8F" w:rsidRPr="00777E20" w:rsidRDefault="00063D8F" w:rsidP="00932585">
      <w:pPr>
        <w:numPr>
          <w:ilvl w:val="0"/>
          <w:numId w:val="54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 xml:space="preserve"> branie czynnego udziału w pracy wychowawczej;</w:t>
      </w:r>
    </w:p>
    <w:p w:rsidR="00063D8F" w:rsidRPr="00777E20" w:rsidRDefault="00063D8F" w:rsidP="00932585">
      <w:pPr>
        <w:numPr>
          <w:ilvl w:val="0"/>
          <w:numId w:val="54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przyczynianie się resocjalizacji wychowanków poprzez swoją moralną postawę w czasie pracy i poza pracą oraz zdyscyplinowanie, wygląd zewnętrzny, sumienność w wykonywaniu obowiązków;</w:t>
      </w:r>
    </w:p>
    <w:p w:rsidR="00063D8F" w:rsidRPr="00777E20" w:rsidRDefault="00063D8F" w:rsidP="00932585">
      <w:pPr>
        <w:numPr>
          <w:ilvl w:val="0"/>
          <w:numId w:val="54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 xml:space="preserve"> punktualność i właściwy stosunek do pracy;</w:t>
      </w:r>
    </w:p>
    <w:p w:rsidR="00063D8F" w:rsidRPr="00777E20" w:rsidRDefault="00063D8F" w:rsidP="00932585">
      <w:pPr>
        <w:numPr>
          <w:ilvl w:val="0"/>
          <w:numId w:val="54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podnoszenie kwalifikacji zawodowych przez wytężoną pracę nad sobą;</w:t>
      </w:r>
    </w:p>
    <w:p w:rsidR="00063D8F" w:rsidRPr="00777E20" w:rsidRDefault="00063D8F" w:rsidP="00932585">
      <w:pPr>
        <w:numPr>
          <w:ilvl w:val="0"/>
          <w:numId w:val="54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odnoszenie się do wychowanków stanowcze i bezstronne, ale serdecznie; wpajanie zasad dyscypliny, ładu i praworządności; nieużywanie przemocy fizycznej wobec wychowanków poza przypadkami przewidzianymi regulaminem.</w:t>
      </w:r>
    </w:p>
    <w:p w:rsidR="00063D8F" w:rsidRPr="00777E20" w:rsidRDefault="00063D8F" w:rsidP="00932585">
      <w:pPr>
        <w:pStyle w:val="Akapitzlist"/>
        <w:numPr>
          <w:ilvl w:val="3"/>
          <w:numId w:val="24"/>
        </w:numPr>
        <w:tabs>
          <w:tab w:val="clear" w:pos="2880"/>
          <w:tab w:val="left" w:pos="709"/>
        </w:tabs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Obowiązki wynikające z pełnienia funkcji:</w:t>
      </w:r>
    </w:p>
    <w:p w:rsidR="00063D8F" w:rsidRPr="00777E20" w:rsidRDefault="00063D8F" w:rsidP="00932585">
      <w:pPr>
        <w:numPr>
          <w:ilvl w:val="0"/>
          <w:numId w:val="55"/>
        </w:num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przygotowywanie i wydawanie posiłków – śniadanie, obiad, kolacja;</w:t>
      </w:r>
    </w:p>
    <w:p w:rsidR="00063D8F" w:rsidRPr="00777E20" w:rsidRDefault="00063D8F" w:rsidP="00932585">
      <w:pPr>
        <w:numPr>
          <w:ilvl w:val="0"/>
          <w:numId w:val="55"/>
        </w:num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sporządzanie i przechowywanie próbek żywienia;</w:t>
      </w:r>
    </w:p>
    <w:p w:rsidR="00063D8F" w:rsidRPr="00777E20" w:rsidRDefault="00063D8F" w:rsidP="00932585">
      <w:pPr>
        <w:numPr>
          <w:ilvl w:val="0"/>
          <w:numId w:val="55"/>
        </w:num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używanie sprzętu kuchennego zgodnie z jego przeznaczeniem;</w:t>
      </w:r>
    </w:p>
    <w:p w:rsidR="00063D8F" w:rsidRPr="00777E20" w:rsidRDefault="00063D8F" w:rsidP="00932585">
      <w:pPr>
        <w:numPr>
          <w:ilvl w:val="0"/>
          <w:numId w:val="55"/>
        </w:num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dbanie o ład i porządek w pomieszczeniach kuchennych i na zapleczu kuchni oraz wykazywanie należytej troski o stan mienia zakładowego;</w:t>
      </w:r>
    </w:p>
    <w:p w:rsidR="00063D8F" w:rsidRPr="00777E20" w:rsidRDefault="00063D8F" w:rsidP="00932585">
      <w:pPr>
        <w:numPr>
          <w:ilvl w:val="0"/>
          <w:numId w:val="55"/>
        </w:num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wykonywanie doraźnych, koniecznych prac zleconych przez Dyrektora MOW.</w:t>
      </w:r>
    </w:p>
    <w:p w:rsidR="00063D8F" w:rsidRPr="00777E20" w:rsidRDefault="00063D8F" w:rsidP="00C46216">
      <w:pPr>
        <w:pStyle w:val="Style6"/>
        <w:widowControl/>
        <w:spacing w:before="24" w:line="276" w:lineRule="auto"/>
        <w:jc w:val="center"/>
        <w:rPr>
          <w:rFonts w:asciiTheme="minorHAnsi" w:hAnsiTheme="minorHAnsi" w:cstheme="minorHAnsi"/>
        </w:rPr>
      </w:pPr>
    </w:p>
    <w:p w:rsidR="00063D8F" w:rsidRPr="00777E20" w:rsidRDefault="00063D8F" w:rsidP="00C46216">
      <w:pPr>
        <w:pStyle w:val="Style6"/>
        <w:widowControl/>
        <w:spacing w:before="24" w:line="276" w:lineRule="auto"/>
        <w:jc w:val="center"/>
        <w:rPr>
          <w:rStyle w:val="FontStyle22"/>
          <w:rFonts w:asciiTheme="minorHAnsi" w:hAnsiTheme="minorHAnsi" w:cstheme="minorHAnsi"/>
          <w:b w:val="0"/>
          <w:sz w:val="24"/>
          <w:szCs w:val="24"/>
        </w:rPr>
      </w:pPr>
      <w:r w:rsidRPr="00777E20">
        <w:rPr>
          <w:rStyle w:val="FontStyle22"/>
          <w:rFonts w:asciiTheme="minorHAnsi" w:hAnsiTheme="minorHAnsi" w:cstheme="minorHAnsi"/>
          <w:b w:val="0"/>
          <w:sz w:val="24"/>
          <w:szCs w:val="24"/>
        </w:rPr>
        <w:t>§ 35.</w:t>
      </w:r>
    </w:p>
    <w:p w:rsidR="00063D8F" w:rsidRPr="00777E20" w:rsidRDefault="00063D8F" w:rsidP="00C46216">
      <w:pPr>
        <w:pStyle w:val="Style6"/>
        <w:widowControl/>
        <w:spacing w:before="24" w:line="276" w:lineRule="auto"/>
        <w:ind w:left="709" w:hanging="283"/>
        <w:rPr>
          <w:rStyle w:val="FontStyle21"/>
          <w:rFonts w:asciiTheme="minorHAnsi" w:hAnsiTheme="minorHAnsi" w:cstheme="minorHAnsi"/>
          <w:sz w:val="24"/>
          <w:szCs w:val="24"/>
        </w:rPr>
      </w:pPr>
      <w:r w:rsidRPr="00777E20">
        <w:rPr>
          <w:rStyle w:val="FontStyle21"/>
          <w:rFonts w:asciiTheme="minorHAnsi" w:hAnsiTheme="minorHAnsi" w:cstheme="minorHAnsi"/>
          <w:sz w:val="24"/>
          <w:szCs w:val="24"/>
        </w:rPr>
        <w:t>1. Do zadań intendentki należy w szczególności:</w:t>
      </w:r>
    </w:p>
    <w:p w:rsidR="00063D8F" w:rsidRPr="00777E20" w:rsidRDefault="00063D8F" w:rsidP="00932585">
      <w:pPr>
        <w:numPr>
          <w:ilvl w:val="0"/>
          <w:numId w:val="56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sporządzanie jadłospisów (w uzgodnieniu z kucharką i magazynierem);</w:t>
      </w:r>
    </w:p>
    <w:p w:rsidR="00063D8F" w:rsidRPr="00777E20" w:rsidRDefault="00063D8F" w:rsidP="00932585">
      <w:pPr>
        <w:numPr>
          <w:ilvl w:val="0"/>
          <w:numId w:val="56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zamawianie towaru (dla potrzeb kuchni);</w:t>
      </w:r>
    </w:p>
    <w:p w:rsidR="00063D8F" w:rsidRPr="00777E20" w:rsidRDefault="00063D8F" w:rsidP="00932585">
      <w:pPr>
        <w:numPr>
          <w:ilvl w:val="0"/>
          <w:numId w:val="56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kontrola cen zakupu;</w:t>
      </w:r>
    </w:p>
    <w:p w:rsidR="00063D8F" w:rsidRPr="00777E20" w:rsidRDefault="00063D8F" w:rsidP="00932585">
      <w:pPr>
        <w:numPr>
          <w:ilvl w:val="0"/>
          <w:numId w:val="56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prowadzenie kart materiałowo-wartościowych magazynu żywnościowego;</w:t>
      </w:r>
    </w:p>
    <w:p w:rsidR="00063D8F" w:rsidRPr="00777E20" w:rsidRDefault="00063D8F" w:rsidP="00932585">
      <w:pPr>
        <w:numPr>
          <w:ilvl w:val="0"/>
          <w:numId w:val="56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prowadzenie obrotówki do kart materiałowych łącznie z paskami i uzgadnianie kart materiałowych na koniec każdego miesiąca z magazynem i dziennikiem głównym;</w:t>
      </w:r>
    </w:p>
    <w:p w:rsidR="00063D8F" w:rsidRPr="00777E20" w:rsidRDefault="00063D8F" w:rsidP="00932585">
      <w:pPr>
        <w:numPr>
          <w:ilvl w:val="0"/>
          <w:numId w:val="56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dzienne rozliczanie jadłospisów – zestawienia jadłospisów każdego miesiąca;</w:t>
      </w:r>
    </w:p>
    <w:p w:rsidR="00063D8F" w:rsidRPr="00777E20" w:rsidRDefault="00063D8F" w:rsidP="00932585">
      <w:pPr>
        <w:numPr>
          <w:ilvl w:val="0"/>
          <w:numId w:val="56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zestawienia osób stołujących się w Ośrodku;</w:t>
      </w:r>
    </w:p>
    <w:p w:rsidR="00063D8F" w:rsidRPr="00777E20" w:rsidRDefault="00063D8F" w:rsidP="00932585">
      <w:pPr>
        <w:numPr>
          <w:ilvl w:val="0"/>
          <w:numId w:val="56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rozliczanie stawki obiadowej (dziennej);</w:t>
      </w:r>
    </w:p>
    <w:p w:rsidR="00063D8F" w:rsidRPr="00777E20" w:rsidRDefault="00063D8F" w:rsidP="00932585">
      <w:pPr>
        <w:numPr>
          <w:ilvl w:val="0"/>
          <w:numId w:val="56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miesięczne zestawienie rozliczenia obiadów;</w:t>
      </w:r>
    </w:p>
    <w:p w:rsidR="00063D8F" w:rsidRPr="00777E20" w:rsidRDefault="00063D8F" w:rsidP="00932585">
      <w:pPr>
        <w:numPr>
          <w:ilvl w:val="0"/>
          <w:numId w:val="56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lastRenderedPageBreak/>
        <w:t>sporządzanie umów z dostawcami (wybierając najkorzystniejsze oferty);</w:t>
      </w:r>
    </w:p>
    <w:p w:rsidR="00063D8F" w:rsidRPr="00777E20" w:rsidRDefault="00063D8F" w:rsidP="00932585">
      <w:pPr>
        <w:numPr>
          <w:ilvl w:val="0"/>
          <w:numId w:val="56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wykonywan</w:t>
      </w:r>
      <w:r w:rsidR="009D1568" w:rsidRPr="00777E20">
        <w:rPr>
          <w:rFonts w:asciiTheme="minorHAnsi" w:hAnsiTheme="minorHAnsi" w:cstheme="minorHAnsi"/>
        </w:rPr>
        <w:t>ie innych prac zleconych przez D</w:t>
      </w:r>
      <w:r w:rsidRPr="00777E20">
        <w:rPr>
          <w:rFonts w:asciiTheme="minorHAnsi" w:hAnsiTheme="minorHAnsi" w:cstheme="minorHAnsi"/>
        </w:rPr>
        <w:t>yrektora oraz główną księgową Ośrodka.</w:t>
      </w:r>
    </w:p>
    <w:p w:rsidR="00063D8F" w:rsidRPr="00777E20" w:rsidRDefault="00063D8F" w:rsidP="00C46216">
      <w:p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</w:rPr>
      </w:pPr>
    </w:p>
    <w:p w:rsidR="00063D8F" w:rsidRPr="00777E20" w:rsidRDefault="00063D8F" w:rsidP="00C46216">
      <w:pPr>
        <w:pStyle w:val="Style6"/>
        <w:widowControl/>
        <w:spacing w:before="24" w:line="276" w:lineRule="auto"/>
        <w:jc w:val="center"/>
        <w:rPr>
          <w:rStyle w:val="FontStyle22"/>
          <w:rFonts w:asciiTheme="minorHAnsi" w:hAnsiTheme="minorHAnsi" w:cstheme="minorHAnsi"/>
          <w:b w:val="0"/>
          <w:sz w:val="24"/>
          <w:szCs w:val="24"/>
        </w:rPr>
      </w:pPr>
      <w:r w:rsidRPr="00777E20">
        <w:rPr>
          <w:rStyle w:val="FontStyle22"/>
          <w:rFonts w:asciiTheme="minorHAnsi" w:hAnsiTheme="minorHAnsi" w:cstheme="minorHAnsi"/>
          <w:b w:val="0"/>
          <w:sz w:val="24"/>
          <w:szCs w:val="24"/>
        </w:rPr>
        <w:t>§ 36.</w:t>
      </w:r>
    </w:p>
    <w:p w:rsidR="00063D8F" w:rsidRPr="00777E20" w:rsidRDefault="00063D8F" w:rsidP="00C46216">
      <w:pPr>
        <w:pStyle w:val="Style6"/>
        <w:widowControl/>
        <w:spacing w:before="24" w:line="276" w:lineRule="auto"/>
        <w:ind w:left="709" w:hanging="283"/>
        <w:rPr>
          <w:rStyle w:val="FontStyle21"/>
          <w:rFonts w:asciiTheme="minorHAnsi" w:hAnsiTheme="minorHAnsi" w:cstheme="minorHAnsi"/>
          <w:sz w:val="24"/>
          <w:szCs w:val="24"/>
        </w:rPr>
      </w:pPr>
      <w:r w:rsidRPr="00777E20">
        <w:rPr>
          <w:rStyle w:val="FontStyle21"/>
          <w:rFonts w:asciiTheme="minorHAnsi" w:hAnsiTheme="minorHAnsi" w:cstheme="minorHAnsi"/>
          <w:sz w:val="24"/>
          <w:szCs w:val="24"/>
        </w:rPr>
        <w:t>1. Do zadań magazyniera należy w szczególności:</w:t>
      </w:r>
    </w:p>
    <w:p w:rsidR="00063D8F" w:rsidRPr="00777E20" w:rsidRDefault="00063D8F" w:rsidP="00932585">
      <w:pPr>
        <w:numPr>
          <w:ilvl w:val="0"/>
          <w:numId w:val="57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gospodarka magazynowa;</w:t>
      </w:r>
    </w:p>
    <w:p w:rsidR="00063D8F" w:rsidRPr="00777E20" w:rsidRDefault="00063D8F" w:rsidP="00932585">
      <w:pPr>
        <w:numPr>
          <w:ilvl w:val="0"/>
          <w:numId w:val="57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przyjmowanie towaru do magazynu i właściwe jego przechowywanie;</w:t>
      </w:r>
    </w:p>
    <w:p w:rsidR="00063D8F" w:rsidRPr="00777E20" w:rsidRDefault="00063D8F" w:rsidP="00932585">
      <w:pPr>
        <w:numPr>
          <w:ilvl w:val="0"/>
          <w:numId w:val="57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 xml:space="preserve"> przyjmowanie gotowej produkcji z warsztatów szkolnych;</w:t>
      </w:r>
    </w:p>
    <w:p w:rsidR="00063D8F" w:rsidRPr="00777E20" w:rsidRDefault="00063D8F" w:rsidP="00932585">
      <w:pPr>
        <w:numPr>
          <w:ilvl w:val="0"/>
          <w:numId w:val="57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doraźne kontrolowanie stanu zapasów magazynowych;</w:t>
      </w:r>
    </w:p>
    <w:p w:rsidR="00063D8F" w:rsidRPr="00777E20" w:rsidRDefault="00063D8F" w:rsidP="00932585">
      <w:pPr>
        <w:numPr>
          <w:ilvl w:val="0"/>
          <w:numId w:val="57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wydawanie z magazynu materiałów i towaru wyłącznie na podstawie odpowiednich dokumentów- MW;</w:t>
      </w:r>
    </w:p>
    <w:p w:rsidR="00063D8F" w:rsidRPr="00777E20" w:rsidRDefault="00063D8F" w:rsidP="00932585">
      <w:pPr>
        <w:numPr>
          <w:ilvl w:val="0"/>
          <w:numId w:val="57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prowadzenie kartotek ilościowych magazynu;</w:t>
      </w:r>
    </w:p>
    <w:p w:rsidR="00063D8F" w:rsidRPr="00777E20" w:rsidRDefault="00063D8F" w:rsidP="00932585">
      <w:pPr>
        <w:numPr>
          <w:ilvl w:val="0"/>
          <w:numId w:val="57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wykonywanie doraźnych kontroli stanu zapasów materiałowych po wydaniu poszczególnych partii;</w:t>
      </w:r>
    </w:p>
    <w:p w:rsidR="00063D8F" w:rsidRPr="00777E20" w:rsidRDefault="00063D8F" w:rsidP="00932585">
      <w:pPr>
        <w:numPr>
          <w:ilvl w:val="0"/>
          <w:numId w:val="57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 xml:space="preserve"> reklamowanie dostawy nieodpowiedniej jakości;</w:t>
      </w:r>
    </w:p>
    <w:p w:rsidR="00063D8F" w:rsidRPr="00777E20" w:rsidRDefault="009D1568" w:rsidP="00932585">
      <w:pPr>
        <w:numPr>
          <w:ilvl w:val="0"/>
          <w:numId w:val="57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powiadomienie D</w:t>
      </w:r>
      <w:r w:rsidR="00063D8F" w:rsidRPr="00777E20">
        <w:rPr>
          <w:rFonts w:asciiTheme="minorHAnsi" w:hAnsiTheme="minorHAnsi" w:cstheme="minorHAnsi"/>
        </w:rPr>
        <w:t>yrektora placówki o wszelkich stwierdzonych brakach materiałowych, kradzieżach.</w:t>
      </w:r>
    </w:p>
    <w:p w:rsidR="009D1568" w:rsidRPr="00777E20" w:rsidRDefault="009D1568" w:rsidP="003E2197">
      <w:pPr>
        <w:pStyle w:val="Style6"/>
        <w:widowControl/>
        <w:tabs>
          <w:tab w:val="left" w:pos="1134"/>
        </w:tabs>
        <w:spacing w:before="24" w:line="276" w:lineRule="auto"/>
        <w:rPr>
          <w:rStyle w:val="FontStyle22"/>
          <w:rFonts w:asciiTheme="minorHAnsi" w:hAnsiTheme="minorHAnsi" w:cstheme="minorHAnsi"/>
          <w:b w:val="0"/>
          <w:sz w:val="24"/>
          <w:szCs w:val="24"/>
        </w:rPr>
      </w:pPr>
    </w:p>
    <w:p w:rsidR="00063D8F" w:rsidRPr="00777E20" w:rsidRDefault="00063D8F" w:rsidP="00C46216">
      <w:pPr>
        <w:pStyle w:val="Style6"/>
        <w:widowControl/>
        <w:tabs>
          <w:tab w:val="left" w:pos="1134"/>
        </w:tabs>
        <w:spacing w:before="24" w:line="276" w:lineRule="auto"/>
        <w:ind w:left="1134" w:hanging="425"/>
        <w:jc w:val="center"/>
        <w:rPr>
          <w:rStyle w:val="FontStyle22"/>
          <w:rFonts w:asciiTheme="minorHAnsi" w:hAnsiTheme="minorHAnsi" w:cstheme="minorHAnsi"/>
          <w:b w:val="0"/>
          <w:sz w:val="24"/>
          <w:szCs w:val="24"/>
        </w:rPr>
      </w:pPr>
      <w:r w:rsidRPr="00777E20">
        <w:rPr>
          <w:rStyle w:val="FontStyle22"/>
          <w:rFonts w:asciiTheme="minorHAnsi" w:hAnsiTheme="minorHAnsi" w:cstheme="minorHAnsi"/>
          <w:b w:val="0"/>
          <w:sz w:val="24"/>
          <w:szCs w:val="24"/>
        </w:rPr>
        <w:t>§ 37.</w:t>
      </w:r>
    </w:p>
    <w:p w:rsidR="00063D8F" w:rsidRPr="00777E20" w:rsidRDefault="00063D8F" w:rsidP="00932585">
      <w:pPr>
        <w:pStyle w:val="Style6"/>
        <w:widowControl/>
        <w:numPr>
          <w:ilvl w:val="6"/>
          <w:numId w:val="24"/>
        </w:numPr>
        <w:tabs>
          <w:tab w:val="clear" w:pos="5040"/>
          <w:tab w:val="num" w:pos="709"/>
        </w:tabs>
        <w:spacing w:before="24" w:line="276" w:lineRule="auto"/>
        <w:ind w:left="709" w:hanging="283"/>
        <w:rPr>
          <w:rStyle w:val="FontStyle21"/>
          <w:rFonts w:asciiTheme="minorHAnsi" w:hAnsiTheme="minorHAnsi" w:cstheme="minorHAnsi"/>
          <w:sz w:val="24"/>
          <w:szCs w:val="24"/>
        </w:rPr>
      </w:pPr>
      <w:r w:rsidRPr="00777E20">
        <w:rPr>
          <w:rStyle w:val="FontStyle21"/>
          <w:rFonts w:asciiTheme="minorHAnsi" w:hAnsiTheme="minorHAnsi" w:cstheme="minorHAnsi"/>
          <w:sz w:val="24"/>
          <w:szCs w:val="24"/>
        </w:rPr>
        <w:t>Do zadań kierowcy należy w szczególności:</w:t>
      </w:r>
    </w:p>
    <w:p w:rsidR="00063D8F" w:rsidRPr="00777E20" w:rsidRDefault="00063D8F" w:rsidP="00932585">
      <w:pPr>
        <w:numPr>
          <w:ilvl w:val="0"/>
          <w:numId w:val="58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sumienne i staranne wykonywanie pracy;</w:t>
      </w:r>
    </w:p>
    <w:p w:rsidR="00063D8F" w:rsidRPr="00777E20" w:rsidRDefault="00063D8F" w:rsidP="00932585">
      <w:pPr>
        <w:numPr>
          <w:ilvl w:val="0"/>
          <w:numId w:val="58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przestrzeganie regulaminu pracy oraz przepisów i zasad bezpieczeństwa i higieny pracy, a także przepisów przeciwpożarowych;</w:t>
      </w:r>
    </w:p>
    <w:p w:rsidR="00063D8F" w:rsidRPr="00777E20" w:rsidRDefault="00063D8F" w:rsidP="00932585">
      <w:pPr>
        <w:numPr>
          <w:ilvl w:val="0"/>
          <w:numId w:val="58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przestrzeganie zasad tajemnicy służbowej;</w:t>
      </w:r>
    </w:p>
    <w:p w:rsidR="00063D8F" w:rsidRPr="00777E20" w:rsidRDefault="00063D8F" w:rsidP="00932585">
      <w:pPr>
        <w:numPr>
          <w:ilvl w:val="0"/>
          <w:numId w:val="58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dbanie o dobro pracodawcy, ochrona powierzonego mienia;</w:t>
      </w:r>
    </w:p>
    <w:p w:rsidR="00063D8F" w:rsidRPr="00777E20" w:rsidRDefault="00063D8F" w:rsidP="00932585">
      <w:pPr>
        <w:numPr>
          <w:ilvl w:val="0"/>
          <w:numId w:val="58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stosowanie środków ochrony zbiorowej i indywidualnej oraz odzieży roboczej i obuwia roboczego, zgodnie z ich przeznaczeniem;</w:t>
      </w:r>
    </w:p>
    <w:p w:rsidR="00063D8F" w:rsidRPr="00777E20" w:rsidRDefault="00063D8F" w:rsidP="00932585">
      <w:pPr>
        <w:numPr>
          <w:ilvl w:val="0"/>
          <w:numId w:val="58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poddawanie się wstępnym, okresowym i kontrolnym badaniom lekarskim;</w:t>
      </w:r>
    </w:p>
    <w:p w:rsidR="00063D8F" w:rsidRPr="00777E20" w:rsidRDefault="00063D8F" w:rsidP="00932585">
      <w:pPr>
        <w:numPr>
          <w:ilvl w:val="0"/>
          <w:numId w:val="58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niezwłoczne zawiadomienie o zauważonych w zakładzie pracy wypadku albo zagrożeniu życiu lub zdrowiu ludzkiemu.</w:t>
      </w:r>
    </w:p>
    <w:p w:rsidR="00063D8F" w:rsidRPr="00777E20" w:rsidRDefault="00063D8F" w:rsidP="00932585">
      <w:pPr>
        <w:pStyle w:val="Akapitzlist"/>
        <w:numPr>
          <w:ilvl w:val="6"/>
          <w:numId w:val="24"/>
        </w:numPr>
        <w:tabs>
          <w:tab w:val="clear" w:pos="5040"/>
          <w:tab w:val="num" w:pos="709"/>
        </w:tabs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Do szczegółowych obowiązków kierowcy należy:</w:t>
      </w:r>
    </w:p>
    <w:p w:rsidR="00063D8F" w:rsidRPr="00777E20" w:rsidRDefault="00063D8F" w:rsidP="00932585">
      <w:pPr>
        <w:numPr>
          <w:ilvl w:val="0"/>
          <w:numId w:val="59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wykonywanie pracy kierowcy na samochodzie osobowym;</w:t>
      </w:r>
    </w:p>
    <w:p w:rsidR="00063D8F" w:rsidRPr="00777E20" w:rsidRDefault="00063D8F" w:rsidP="00932585">
      <w:pPr>
        <w:numPr>
          <w:ilvl w:val="0"/>
          <w:numId w:val="59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przejmowanie pojazdów i wyposażenia warsztatowego będącego na stanie kierowcy protokołem zdawczo-odbiorczym;</w:t>
      </w:r>
    </w:p>
    <w:p w:rsidR="00063D8F" w:rsidRPr="00777E20" w:rsidRDefault="00063D8F" w:rsidP="00932585">
      <w:pPr>
        <w:numPr>
          <w:ilvl w:val="0"/>
          <w:numId w:val="59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Dbanie o stan techniczny pojazdów, dokonywanie okresowych przeglądów technicznych, zgłaszanie niesprawności przełożonym;</w:t>
      </w:r>
    </w:p>
    <w:p w:rsidR="00063D8F" w:rsidRPr="00777E20" w:rsidRDefault="00063D8F" w:rsidP="00932585">
      <w:pPr>
        <w:numPr>
          <w:ilvl w:val="0"/>
          <w:numId w:val="59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 xml:space="preserve">zdawanie wypełnionej karty drogowej dnia poprzedniego uwzględniającej faktyczny stan licznika przy wyjeździe i powrocie, godziny wyjazdu i powrotu z trasy, przebieg trasy, rozliczenie zużytego paliwa, dokonanie zmiany lub </w:t>
      </w:r>
      <w:r w:rsidRPr="00777E20">
        <w:rPr>
          <w:rFonts w:asciiTheme="minorHAnsi" w:hAnsiTheme="minorHAnsi" w:cstheme="minorHAnsi"/>
        </w:rPr>
        <w:lastRenderedPageBreak/>
        <w:t>uzupełnienia olejów, tankowanie paliwa i ilość paliwa na zakończenie dnia pracy oraz uwagi dotyczące stanu technicznego pojazdu;</w:t>
      </w:r>
    </w:p>
    <w:p w:rsidR="00063D8F" w:rsidRPr="00777E20" w:rsidRDefault="00063D8F" w:rsidP="00932585">
      <w:pPr>
        <w:numPr>
          <w:ilvl w:val="0"/>
          <w:numId w:val="59"/>
        </w:numPr>
        <w:tabs>
          <w:tab w:val="clear" w:pos="720"/>
          <w:tab w:val="left" w:pos="1134"/>
        </w:tabs>
        <w:spacing w:line="276" w:lineRule="auto"/>
        <w:ind w:left="1134" w:hanging="425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 xml:space="preserve"> oczyszczenie z brudu i mycie pojazdu po powrocie z trasy;</w:t>
      </w:r>
    </w:p>
    <w:p w:rsidR="00063D8F" w:rsidRPr="00777E20" w:rsidRDefault="00063D8F" w:rsidP="00932585">
      <w:pPr>
        <w:numPr>
          <w:ilvl w:val="0"/>
          <w:numId w:val="59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wykonywanie czynności spedycyjnych w pełnym zakresie polegających na załadunku i wyładunku, rozliczeniu, załatwieniu formalności dokumentujących, odpowiedzialności materialnej za konwojowanie, nadzór nad ładunkiem;</w:t>
      </w:r>
    </w:p>
    <w:p w:rsidR="00063D8F" w:rsidRPr="00777E20" w:rsidRDefault="00063D8F" w:rsidP="00932585">
      <w:pPr>
        <w:numPr>
          <w:ilvl w:val="0"/>
          <w:numId w:val="59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przewożenie  ładunków w sposób zgodny z obowiązującymi przepisami o eksploatacji i ruchu pojazdów samochodowych;</w:t>
      </w:r>
    </w:p>
    <w:p w:rsidR="00063D8F" w:rsidRPr="00777E20" w:rsidRDefault="00063D8F" w:rsidP="00932585">
      <w:pPr>
        <w:numPr>
          <w:ilvl w:val="0"/>
          <w:numId w:val="59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zgłaszanie się do pracy w stanie trzeźwym i wypoczętym w czasie ustalonym harmonogramem z wymaganymi dokumentami (prawo jazdy, dowód</w:t>
      </w:r>
      <w:r w:rsidR="009D1568" w:rsidRPr="00777E20">
        <w:rPr>
          <w:rFonts w:asciiTheme="minorHAnsi" w:hAnsiTheme="minorHAnsi" w:cstheme="minorHAnsi"/>
        </w:rPr>
        <w:t xml:space="preserve"> rejestracyjny, dowód osobisty);</w:t>
      </w:r>
    </w:p>
    <w:p w:rsidR="00063D8F" w:rsidRPr="00777E20" w:rsidRDefault="00063D8F" w:rsidP="00932585">
      <w:pPr>
        <w:numPr>
          <w:ilvl w:val="0"/>
          <w:numId w:val="59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wykonywanie doraźnych poleceń przełożonych</w:t>
      </w:r>
      <w:r w:rsidR="009D1568" w:rsidRPr="00777E20">
        <w:rPr>
          <w:rFonts w:asciiTheme="minorHAnsi" w:hAnsiTheme="minorHAnsi" w:cstheme="minorHAnsi"/>
        </w:rPr>
        <w:t xml:space="preserve"> wynikających ze stosunku pracy;</w:t>
      </w:r>
    </w:p>
    <w:p w:rsidR="009D1568" w:rsidRPr="00777E20" w:rsidRDefault="009D1568" w:rsidP="00932585">
      <w:pPr>
        <w:numPr>
          <w:ilvl w:val="0"/>
          <w:numId w:val="59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potwierdzanie własnoręcznym podpisem w pobranej na dany dzień karcie drogowej sprawności technicznej pojazdu.</w:t>
      </w:r>
    </w:p>
    <w:p w:rsidR="00063D8F" w:rsidRPr="00777E20" w:rsidRDefault="00063D8F" w:rsidP="00932585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Podstawą do wyjazdu jest dyspozycja wpisana w kartę drogową.</w:t>
      </w:r>
    </w:p>
    <w:p w:rsidR="00063D8F" w:rsidRPr="00777E20" w:rsidRDefault="00063D8F" w:rsidP="00C46216">
      <w:pPr>
        <w:pStyle w:val="Style6"/>
        <w:widowControl/>
        <w:spacing w:before="24" w:line="276" w:lineRule="auto"/>
        <w:rPr>
          <w:rFonts w:asciiTheme="minorHAnsi" w:hAnsiTheme="minorHAnsi" w:cstheme="minorHAnsi"/>
        </w:rPr>
      </w:pPr>
    </w:p>
    <w:p w:rsidR="005C63B7" w:rsidRPr="00777E20" w:rsidRDefault="00063D8F" w:rsidP="00C46216">
      <w:pPr>
        <w:pStyle w:val="Style6"/>
        <w:widowControl/>
        <w:spacing w:before="24" w:line="276" w:lineRule="auto"/>
        <w:jc w:val="center"/>
        <w:rPr>
          <w:rStyle w:val="FontStyle22"/>
          <w:rFonts w:asciiTheme="minorHAnsi" w:hAnsiTheme="minorHAnsi" w:cstheme="minorHAnsi"/>
          <w:b w:val="0"/>
          <w:sz w:val="24"/>
          <w:szCs w:val="24"/>
        </w:rPr>
      </w:pPr>
      <w:r w:rsidRPr="00777E20">
        <w:rPr>
          <w:rStyle w:val="FontStyle22"/>
          <w:rFonts w:asciiTheme="minorHAnsi" w:hAnsiTheme="minorHAnsi" w:cstheme="minorHAnsi"/>
          <w:b w:val="0"/>
          <w:sz w:val="24"/>
          <w:szCs w:val="24"/>
        </w:rPr>
        <w:t>§ 38.</w:t>
      </w:r>
    </w:p>
    <w:p w:rsidR="00063D8F" w:rsidRPr="00777E20" w:rsidRDefault="00063D8F" w:rsidP="00932585">
      <w:pPr>
        <w:pStyle w:val="Style6"/>
        <w:widowControl/>
        <w:numPr>
          <w:ilvl w:val="3"/>
          <w:numId w:val="43"/>
        </w:numPr>
        <w:tabs>
          <w:tab w:val="clear" w:pos="2880"/>
          <w:tab w:val="num" w:pos="709"/>
        </w:tabs>
        <w:spacing w:before="24" w:line="276" w:lineRule="auto"/>
        <w:ind w:left="709" w:hanging="283"/>
        <w:rPr>
          <w:rStyle w:val="FontStyle21"/>
          <w:rFonts w:asciiTheme="minorHAnsi" w:hAnsiTheme="minorHAnsi" w:cstheme="minorHAnsi"/>
          <w:bCs/>
          <w:sz w:val="24"/>
          <w:szCs w:val="24"/>
        </w:rPr>
      </w:pPr>
      <w:r w:rsidRPr="00777E20">
        <w:rPr>
          <w:rStyle w:val="FontStyle21"/>
          <w:rFonts w:asciiTheme="minorHAnsi" w:hAnsiTheme="minorHAnsi" w:cstheme="minorHAnsi"/>
          <w:sz w:val="24"/>
          <w:szCs w:val="24"/>
        </w:rPr>
        <w:t>Do zadań malarza należy w szczególności:</w:t>
      </w:r>
    </w:p>
    <w:p w:rsidR="00063D8F" w:rsidRPr="00777E20" w:rsidRDefault="00063D8F" w:rsidP="00932585">
      <w:pPr>
        <w:numPr>
          <w:ilvl w:val="0"/>
          <w:numId w:val="60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sumienne i staranne wykonywanie pracy;</w:t>
      </w:r>
    </w:p>
    <w:p w:rsidR="00063D8F" w:rsidRPr="00777E20" w:rsidRDefault="00063D8F" w:rsidP="00932585">
      <w:pPr>
        <w:numPr>
          <w:ilvl w:val="0"/>
          <w:numId w:val="60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 xml:space="preserve">przestrzeganie regulaminu pracy oraz przepisów i zasad bhp oraz </w:t>
      </w:r>
      <w:proofErr w:type="spellStart"/>
      <w:r w:rsidRPr="00777E20">
        <w:rPr>
          <w:rFonts w:asciiTheme="minorHAnsi" w:hAnsiTheme="minorHAnsi" w:cstheme="minorHAnsi"/>
        </w:rPr>
        <w:t>p.poż</w:t>
      </w:r>
      <w:proofErr w:type="spellEnd"/>
      <w:r w:rsidRPr="00777E20">
        <w:rPr>
          <w:rFonts w:asciiTheme="minorHAnsi" w:hAnsiTheme="minorHAnsi" w:cstheme="minorHAnsi"/>
        </w:rPr>
        <w:t>.;</w:t>
      </w:r>
    </w:p>
    <w:p w:rsidR="00063D8F" w:rsidRPr="00777E20" w:rsidRDefault="00063D8F" w:rsidP="00932585">
      <w:pPr>
        <w:numPr>
          <w:ilvl w:val="0"/>
          <w:numId w:val="60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przestrzeganie zasad tajemnicy służbowej;</w:t>
      </w:r>
    </w:p>
    <w:p w:rsidR="00063D8F" w:rsidRPr="00777E20" w:rsidRDefault="00063D8F" w:rsidP="00932585">
      <w:pPr>
        <w:numPr>
          <w:ilvl w:val="0"/>
          <w:numId w:val="60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dbanie o dobro pracodawcy;</w:t>
      </w:r>
    </w:p>
    <w:p w:rsidR="00063D8F" w:rsidRPr="00777E20" w:rsidRDefault="00063D8F" w:rsidP="00932585">
      <w:pPr>
        <w:numPr>
          <w:ilvl w:val="0"/>
          <w:numId w:val="60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ochrona powierzonego mienia;</w:t>
      </w:r>
    </w:p>
    <w:p w:rsidR="00063D8F" w:rsidRPr="00777E20" w:rsidRDefault="00063D8F" w:rsidP="00932585">
      <w:pPr>
        <w:numPr>
          <w:ilvl w:val="0"/>
          <w:numId w:val="60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stosowanie środków ochrony zbiorowej i indywidualnej oraz odzieży roboczej i obuwia roboczego zgodnie z ich przeznaczeniem;</w:t>
      </w:r>
    </w:p>
    <w:p w:rsidR="00063D8F" w:rsidRPr="00777E20" w:rsidRDefault="00063D8F" w:rsidP="00932585">
      <w:pPr>
        <w:numPr>
          <w:ilvl w:val="0"/>
          <w:numId w:val="60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poddawanie się okresowym i kontrolnym badaniom lekarskim;</w:t>
      </w:r>
    </w:p>
    <w:p w:rsidR="00063D8F" w:rsidRPr="00777E20" w:rsidRDefault="00063D8F" w:rsidP="00932585">
      <w:pPr>
        <w:numPr>
          <w:ilvl w:val="0"/>
          <w:numId w:val="60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niezwłoczne zawiadomienie o zauważonym w zakładzie pracy wypadku albo zagrożonemu życiu i zdrowiu człowieka.</w:t>
      </w:r>
    </w:p>
    <w:p w:rsidR="00063D8F" w:rsidRPr="00777E20" w:rsidRDefault="00063D8F" w:rsidP="00932585">
      <w:pPr>
        <w:pStyle w:val="Akapitzlist"/>
        <w:numPr>
          <w:ilvl w:val="3"/>
          <w:numId w:val="43"/>
        </w:numPr>
        <w:tabs>
          <w:tab w:val="clear" w:pos="2880"/>
          <w:tab w:val="num" w:pos="709"/>
        </w:tabs>
        <w:ind w:left="709" w:hanging="283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Do szczegółowych obowiązków malarza należy:</w:t>
      </w:r>
    </w:p>
    <w:p w:rsidR="00063D8F" w:rsidRPr="00777E20" w:rsidRDefault="00063D8F" w:rsidP="00932585">
      <w:pPr>
        <w:numPr>
          <w:ilvl w:val="0"/>
          <w:numId w:val="61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prawidłowe i rzetelne przygotowanie pomieszczeń do malowania, fachowe malowanie pomieszczeń;</w:t>
      </w:r>
    </w:p>
    <w:p w:rsidR="00063D8F" w:rsidRPr="00777E20" w:rsidRDefault="00063D8F" w:rsidP="00932585">
      <w:pPr>
        <w:numPr>
          <w:ilvl w:val="0"/>
          <w:numId w:val="61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usuwanie wszelkich plam, zanieczyszczeń związanych z zaciekami spowodowanymi awarią;</w:t>
      </w:r>
    </w:p>
    <w:p w:rsidR="00063D8F" w:rsidRPr="00777E20" w:rsidRDefault="00063D8F" w:rsidP="00932585">
      <w:pPr>
        <w:numPr>
          <w:ilvl w:val="0"/>
          <w:numId w:val="61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w razie potrzeby klejenie odbitych płytek ceramicznych;</w:t>
      </w:r>
    </w:p>
    <w:p w:rsidR="00063D8F" w:rsidRPr="00777E20" w:rsidRDefault="00063D8F" w:rsidP="00932585">
      <w:pPr>
        <w:numPr>
          <w:ilvl w:val="0"/>
          <w:numId w:val="61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oszczędne gospodarowanie pobra</w:t>
      </w:r>
      <w:r w:rsidR="005C63B7" w:rsidRPr="00777E20">
        <w:rPr>
          <w:rFonts w:asciiTheme="minorHAnsi" w:hAnsiTheme="minorHAnsi" w:cstheme="minorHAnsi"/>
        </w:rPr>
        <w:t>nymi materiałami do konserwacji;</w:t>
      </w:r>
    </w:p>
    <w:p w:rsidR="00063D8F" w:rsidRPr="00777E20" w:rsidRDefault="005C63B7" w:rsidP="00932585">
      <w:pPr>
        <w:numPr>
          <w:ilvl w:val="0"/>
          <w:numId w:val="61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t</w:t>
      </w:r>
      <w:r w:rsidR="00063D8F" w:rsidRPr="00777E20">
        <w:rPr>
          <w:rFonts w:asciiTheme="minorHAnsi" w:hAnsiTheme="minorHAnsi" w:cstheme="minorHAnsi"/>
        </w:rPr>
        <w:t>erminowe wykonywanie powierzonych czynności</w:t>
      </w:r>
      <w:r w:rsidRPr="00777E20">
        <w:rPr>
          <w:rFonts w:asciiTheme="minorHAnsi" w:hAnsiTheme="minorHAnsi" w:cstheme="minorHAnsi"/>
        </w:rPr>
        <w:t>;</w:t>
      </w:r>
    </w:p>
    <w:p w:rsidR="00063D8F" w:rsidRPr="00777E20" w:rsidRDefault="005C63B7" w:rsidP="00932585">
      <w:pPr>
        <w:numPr>
          <w:ilvl w:val="0"/>
          <w:numId w:val="61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w</w:t>
      </w:r>
      <w:r w:rsidR="00063D8F" w:rsidRPr="00777E20">
        <w:rPr>
          <w:rFonts w:asciiTheme="minorHAnsi" w:hAnsiTheme="minorHAnsi" w:cstheme="minorHAnsi"/>
        </w:rPr>
        <w:t xml:space="preserve"> razie potrzeby pomaganie konserwatorowi</w:t>
      </w:r>
      <w:r w:rsidRPr="00777E20">
        <w:rPr>
          <w:rFonts w:asciiTheme="minorHAnsi" w:hAnsiTheme="minorHAnsi" w:cstheme="minorHAnsi"/>
        </w:rPr>
        <w:t>;</w:t>
      </w:r>
    </w:p>
    <w:p w:rsidR="00063D8F" w:rsidRPr="00777E20" w:rsidRDefault="005C63B7" w:rsidP="00932585">
      <w:pPr>
        <w:numPr>
          <w:ilvl w:val="0"/>
          <w:numId w:val="61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d</w:t>
      </w:r>
      <w:r w:rsidR="00063D8F" w:rsidRPr="00777E20">
        <w:rPr>
          <w:rFonts w:asciiTheme="minorHAnsi" w:hAnsiTheme="minorHAnsi" w:cstheme="minorHAnsi"/>
        </w:rPr>
        <w:t>banie o czystość i porządek wokół zakładu pracy</w:t>
      </w:r>
      <w:r w:rsidRPr="00777E20">
        <w:rPr>
          <w:rFonts w:asciiTheme="minorHAnsi" w:hAnsiTheme="minorHAnsi" w:cstheme="minorHAnsi"/>
        </w:rPr>
        <w:t>;</w:t>
      </w:r>
    </w:p>
    <w:p w:rsidR="00063D8F" w:rsidRPr="00777E20" w:rsidRDefault="00063D8F" w:rsidP="00932585">
      <w:pPr>
        <w:numPr>
          <w:ilvl w:val="0"/>
          <w:numId w:val="61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Wykonywan</w:t>
      </w:r>
      <w:r w:rsidR="005C63B7" w:rsidRPr="00777E20">
        <w:rPr>
          <w:rFonts w:asciiTheme="minorHAnsi" w:hAnsiTheme="minorHAnsi" w:cstheme="minorHAnsi"/>
        </w:rPr>
        <w:t>ie innych prac zleconych przez D</w:t>
      </w:r>
      <w:r w:rsidRPr="00777E20">
        <w:rPr>
          <w:rFonts w:asciiTheme="minorHAnsi" w:hAnsiTheme="minorHAnsi" w:cstheme="minorHAnsi"/>
        </w:rPr>
        <w:t>yrektora MOW</w:t>
      </w:r>
      <w:r w:rsidR="005C63B7" w:rsidRPr="00777E20">
        <w:rPr>
          <w:rFonts w:asciiTheme="minorHAnsi" w:hAnsiTheme="minorHAnsi" w:cstheme="minorHAnsi"/>
        </w:rPr>
        <w:t>.</w:t>
      </w:r>
    </w:p>
    <w:p w:rsidR="00063D8F" w:rsidRPr="00777E20" w:rsidRDefault="00063D8F" w:rsidP="00C46216">
      <w:pPr>
        <w:pStyle w:val="Style6"/>
        <w:widowControl/>
        <w:spacing w:before="24" w:line="276" w:lineRule="auto"/>
        <w:rPr>
          <w:rFonts w:asciiTheme="minorHAnsi" w:hAnsiTheme="minorHAnsi" w:cstheme="minorHAnsi"/>
        </w:rPr>
      </w:pPr>
    </w:p>
    <w:p w:rsidR="00063D8F" w:rsidRPr="00777E20" w:rsidRDefault="00063D8F" w:rsidP="00C46216">
      <w:pPr>
        <w:pStyle w:val="Style6"/>
        <w:widowControl/>
        <w:spacing w:before="24" w:line="276" w:lineRule="auto"/>
        <w:jc w:val="center"/>
        <w:rPr>
          <w:rStyle w:val="FontStyle22"/>
          <w:rFonts w:asciiTheme="minorHAnsi" w:hAnsiTheme="minorHAnsi" w:cstheme="minorHAnsi"/>
          <w:b w:val="0"/>
          <w:sz w:val="24"/>
          <w:szCs w:val="24"/>
        </w:rPr>
      </w:pPr>
      <w:r w:rsidRPr="00777E20">
        <w:rPr>
          <w:rStyle w:val="FontStyle22"/>
          <w:rFonts w:asciiTheme="minorHAnsi" w:hAnsiTheme="minorHAnsi" w:cstheme="minorHAnsi"/>
          <w:b w:val="0"/>
          <w:sz w:val="24"/>
          <w:szCs w:val="24"/>
        </w:rPr>
        <w:lastRenderedPageBreak/>
        <w:t>§ 39.</w:t>
      </w:r>
    </w:p>
    <w:p w:rsidR="00063D8F" w:rsidRPr="00777E20" w:rsidRDefault="00063D8F" w:rsidP="00932585">
      <w:pPr>
        <w:pStyle w:val="Style6"/>
        <w:widowControl/>
        <w:numPr>
          <w:ilvl w:val="6"/>
          <w:numId w:val="43"/>
        </w:numPr>
        <w:tabs>
          <w:tab w:val="clear" w:pos="5040"/>
          <w:tab w:val="num" w:pos="709"/>
        </w:tabs>
        <w:spacing w:before="29" w:line="276" w:lineRule="auto"/>
        <w:ind w:left="709" w:hanging="283"/>
        <w:jc w:val="left"/>
        <w:rPr>
          <w:rStyle w:val="FontStyle21"/>
          <w:rFonts w:asciiTheme="minorHAnsi" w:hAnsiTheme="minorHAnsi" w:cstheme="minorHAnsi"/>
          <w:sz w:val="24"/>
          <w:szCs w:val="24"/>
        </w:rPr>
      </w:pPr>
      <w:r w:rsidRPr="00777E20">
        <w:rPr>
          <w:rStyle w:val="FontStyle21"/>
          <w:rFonts w:asciiTheme="minorHAnsi" w:hAnsiTheme="minorHAnsi" w:cstheme="minorHAnsi"/>
          <w:sz w:val="24"/>
          <w:szCs w:val="24"/>
        </w:rPr>
        <w:t>Do zadań praczki należy w szczególności</w:t>
      </w:r>
      <w:r w:rsidR="00D90753" w:rsidRPr="00777E20">
        <w:rPr>
          <w:rStyle w:val="FontStyle21"/>
          <w:rFonts w:asciiTheme="minorHAnsi" w:hAnsiTheme="minorHAnsi" w:cstheme="minorHAnsi"/>
          <w:sz w:val="24"/>
          <w:szCs w:val="24"/>
        </w:rPr>
        <w:t>.</w:t>
      </w:r>
    </w:p>
    <w:p w:rsidR="00063D8F" w:rsidRPr="00777E20" w:rsidRDefault="00063D8F" w:rsidP="00932585">
      <w:pPr>
        <w:numPr>
          <w:ilvl w:val="0"/>
          <w:numId w:val="62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zdyscyplinowanie osobiste oraz przykładne postępowanie w pracy i w kontakcie z młodzieżą;</w:t>
      </w:r>
    </w:p>
    <w:p w:rsidR="00063D8F" w:rsidRPr="00777E20" w:rsidRDefault="00063D8F" w:rsidP="00932585">
      <w:pPr>
        <w:numPr>
          <w:ilvl w:val="0"/>
          <w:numId w:val="62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znajomość instrukcji obsługi maszyn i urządzeń znajdujących się w pomieszczeniach pralni;</w:t>
      </w:r>
    </w:p>
    <w:p w:rsidR="00063D8F" w:rsidRPr="00777E20" w:rsidRDefault="00063D8F" w:rsidP="00932585">
      <w:pPr>
        <w:numPr>
          <w:ilvl w:val="0"/>
          <w:numId w:val="62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 xml:space="preserve">przestrzeganie bezpiecznych metod pracy wg wskazówek wstępnego instruktażu po linii </w:t>
      </w:r>
      <w:proofErr w:type="spellStart"/>
      <w:r w:rsidRPr="00777E20">
        <w:rPr>
          <w:rFonts w:asciiTheme="minorHAnsi" w:hAnsiTheme="minorHAnsi" w:cstheme="minorHAnsi"/>
        </w:rPr>
        <w:t>bhp</w:t>
      </w:r>
      <w:proofErr w:type="spellEnd"/>
      <w:r w:rsidRPr="00777E20">
        <w:rPr>
          <w:rFonts w:asciiTheme="minorHAnsi" w:hAnsiTheme="minorHAnsi" w:cstheme="minorHAnsi"/>
        </w:rPr>
        <w:t>.;</w:t>
      </w:r>
    </w:p>
    <w:p w:rsidR="00063D8F" w:rsidRPr="00777E20" w:rsidRDefault="00063D8F" w:rsidP="00932585">
      <w:pPr>
        <w:numPr>
          <w:ilvl w:val="0"/>
          <w:numId w:val="62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stała troska o sprawne utrzymanie maszyn, urządzeń i pomieszczeń;</w:t>
      </w:r>
    </w:p>
    <w:p w:rsidR="00063D8F" w:rsidRPr="00777E20" w:rsidRDefault="00063D8F" w:rsidP="00932585">
      <w:pPr>
        <w:numPr>
          <w:ilvl w:val="0"/>
          <w:numId w:val="62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 xml:space="preserve"> rzetelne wykonywanie czynności pralniczych, szwalniczych oraz prasowanie bielizny pościelowej itp.;</w:t>
      </w:r>
    </w:p>
    <w:p w:rsidR="00063D8F" w:rsidRPr="00777E20" w:rsidRDefault="00063D8F" w:rsidP="00932585">
      <w:pPr>
        <w:numPr>
          <w:ilvl w:val="0"/>
          <w:numId w:val="62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składowanie oddzielnie bielizny czystej i brudnej;</w:t>
      </w:r>
    </w:p>
    <w:p w:rsidR="00063D8F" w:rsidRPr="00777E20" w:rsidRDefault="00063D8F" w:rsidP="00932585">
      <w:pPr>
        <w:numPr>
          <w:ilvl w:val="0"/>
          <w:numId w:val="62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przyjmowanie i wydawanie pościeli do i z pralni w godzinach ustalonych wyłącznie w obecności wychowawców;</w:t>
      </w:r>
    </w:p>
    <w:p w:rsidR="00063D8F" w:rsidRPr="00777E20" w:rsidRDefault="00063D8F" w:rsidP="00932585">
      <w:pPr>
        <w:numPr>
          <w:ilvl w:val="0"/>
          <w:numId w:val="62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wydawanie sortów brakujących wychowankom na podstawie raportów sporządzonych przez wychowawców;</w:t>
      </w:r>
    </w:p>
    <w:p w:rsidR="00063D8F" w:rsidRPr="00777E20" w:rsidRDefault="00063D8F" w:rsidP="00932585">
      <w:pPr>
        <w:numPr>
          <w:ilvl w:val="0"/>
          <w:numId w:val="62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czuwanie nad bezpieczeństwem p. pożarowym i zabezpieczanie mienia powierzonego;</w:t>
      </w:r>
    </w:p>
    <w:p w:rsidR="00063D8F" w:rsidRPr="00777E20" w:rsidRDefault="00063D8F" w:rsidP="00932585">
      <w:pPr>
        <w:numPr>
          <w:ilvl w:val="0"/>
          <w:numId w:val="62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natychmiastowe zgłoszenie wszelkich zauważonych usterek, niesprawności maszyn i urządzeń swemu bezpośredniemu przełożonemu;</w:t>
      </w:r>
    </w:p>
    <w:p w:rsidR="00063D8F" w:rsidRPr="00777E20" w:rsidRDefault="00063D8F" w:rsidP="00932585">
      <w:pPr>
        <w:numPr>
          <w:ilvl w:val="0"/>
          <w:numId w:val="62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zgłaszanie zaistniałych wypadków przy pracy zgodnie z instrukcją ogólną przełożonym.</w:t>
      </w:r>
    </w:p>
    <w:p w:rsidR="00063D8F" w:rsidRPr="00777E20" w:rsidRDefault="00063D8F" w:rsidP="00C46216">
      <w:pPr>
        <w:pStyle w:val="Style6"/>
        <w:widowControl/>
        <w:spacing w:before="29" w:line="276" w:lineRule="auto"/>
        <w:jc w:val="center"/>
        <w:rPr>
          <w:rStyle w:val="FontStyle22"/>
          <w:rFonts w:asciiTheme="minorHAnsi" w:hAnsiTheme="minorHAnsi" w:cstheme="minorHAnsi"/>
          <w:b w:val="0"/>
          <w:sz w:val="24"/>
          <w:szCs w:val="24"/>
        </w:rPr>
      </w:pPr>
    </w:p>
    <w:p w:rsidR="00063D8F" w:rsidRPr="00777E20" w:rsidRDefault="00063D8F" w:rsidP="00C46216">
      <w:pPr>
        <w:pStyle w:val="Style6"/>
        <w:widowControl/>
        <w:spacing w:before="29" w:line="276" w:lineRule="auto"/>
        <w:jc w:val="center"/>
        <w:rPr>
          <w:rStyle w:val="FontStyle22"/>
          <w:rFonts w:asciiTheme="minorHAnsi" w:hAnsiTheme="minorHAnsi" w:cstheme="minorHAnsi"/>
          <w:b w:val="0"/>
          <w:sz w:val="24"/>
          <w:szCs w:val="24"/>
        </w:rPr>
      </w:pPr>
      <w:r w:rsidRPr="00777E20">
        <w:rPr>
          <w:rStyle w:val="FontStyle22"/>
          <w:rFonts w:asciiTheme="minorHAnsi" w:hAnsiTheme="minorHAnsi" w:cstheme="minorHAnsi"/>
          <w:b w:val="0"/>
          <w:sz w:val="24"/>
          <w:szCs w:val="24"/>
        </w:rPr>
        <w:t>§ 40.</w:t>
      </w:r>
    </w:p>
    <w:p w:rsidR="00063D8F" w:rsidRPr="00777E20" w:rsidRDefault="00063D8F" w:rsidP="00932585">
      <w:pPr>
        <w:pStyle w:val="Style6"/>
        <w:widowControl/>
        <w:numPr>
          <w:ilvl w:val="2"/>
          <w:numId w:val="49"/>
        </w:numPr>
        <w:tabs>
          <w:tab w:val="clear" w:pos="2160"/>
          <w:tab w:val="num" w:pos="709"/>
        </w:tabs>
        <w:spacing w:before="29" w:line="276" w:lineRule="auto"/>
        <w:ind w:left="709" w:hanging="283"/>
        <w:jc w:val="left"/>
        <w:rPr>
          <w:rStyle w:val="FontStyle21"/>
          <w:rFonts w:asciiTheme="minorHAnsi" w:hAnsiTheme="minorHAnsi" w:cstheme="minorHAnsi"/>
          <w:sz w:val="24"/>
          <w:szCs w:val="24"/>
        </w:rPr>
      </w:pPr>
      <w:r w:rsidRPr="00777E20">
        <w:rPr>
          <w:rStyle w:val="FontStyle21"/>
          <w:rFonts w:asciiTheme="minorHAnsi" w:hAnsiTheme="minorHAnsi" w:cstheme="minorHAnsi"/>
          <w:sz w:val="24"/>
          <w:szCs w:val="24"/>
        </w:rPr>
        <w:t>Do zadań konserwatora należy w szczególności:</w:t>
      </w:r>
    </w:p>
    <w:p w:rsidR="00063D8F" w:rsidRPr="00777E20" w:rsidRDefault="00063D8F" w:rsidP="00932585">
      <w:pPr>
        <w:numPr>
          <w:ilvl w:val="0"/>
          <w:numId w:val="63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respektowanie regulaminu pracy i przepisów bhp;</w:t>
      </w:r>
    </w:p>
    <w:p w:rsidR="00063D8F" w:rsidRPr="00777E20" w:rsidRDefault="00063D8F" w:rsidP="00932585">
      <w:pPr>
        <w:numPr>
          <w:ilvl w:val="0"/>
          <w:numId w:val="63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sprawowanie nadzoru nad budynkiem, sprzętem i urządzeniami gospodarczymi, troska o ich zabezpieczenie i sprawność, w tym:</w:t>
      </w:r>
    </w:p>
    <w:p w:rsidR="00063D8F" w:rsidRPr="00777E20" w:rsidRDefault="00063D8F" w:rsidP="00932585">
      <w:pPr>
        <w:numPr>
          <w:ilvl w:val="0"/>
          <w:numId w:val="64"/>
        </w:numPr>
        <w:tabs>
          <w:tab w:val="clear" w:pos="1113"/>
          <w:tab w:val="left" w:pos="1276"/>
        </w:tabs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natychmiastowe zgłaszanie awarii,</w:t>
      </w:r>
    </w:p>
    <w:p w:rsidR="00063D8F" w:rsidRPr="00777E20" w:rsidRDefault="00063D8F" w:rsidP="00932585">
      <w:pPr>
        <w:numPr>
          <w:ilvl w:val="0"/>
          <w:numId w:val="64"/>
        </w:numPr>
        <w:tabs>
          <w:tab w:val="clear" w:pos="1113"/>
          <w:tab w:val="left" w:pos="1276"/>
        </w:tabs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dokonywanie drobnych napraw sprzętu,</w:t>
      </w:r>
    </w:p>
    <w:p w:rsidR="00063D8F" w:rsidRPr="00777E20" w:rsidRDefault="00063D8F" w:rsidP="00932585">
      <w:pPr>
        <w:numPr>
          <w:ilvl w:val="0"/>
          <w:numId w:val="64"/>
        </w:numPr>
        <w:tabs>
          <w:tab w:val="clear" w:pos="1113"/>
          <w:tab w:val="left" w:pos="1276"/>
        </w:tabs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czuwanie nad sprawnym funkcjonowaniem urządzeń wodno-kanalizacyjnych i grzewczych, bieżące usuwanie uszkodzeń i awarii,</w:t>
      </w:r>
    </w:p>
    <w:p w:rsidR="00063D8F" w:rsidRPr="00777E20" w:rsidRDefault="00063D8F" w:rsidP="00932585">
      <w:pPr>
        <w:numPr>
          <w:ilvl w:val="0"/>
          <w:numId w:val="64"/>
        </w:numPr>
        <w:tabs>
          <w:tab w:val="clear" w:pos="1113"/>
          <w:tab w:val="left" w:pos="1276"/>
        </w:tabs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 xml:space="preserve">sprawowanie pieczy nad sprzętem ochronnym </w:t>
      </w:r>
      <w:proofErr w:type="spellStart"/>
      <w:r w:rsidRPr="00777E20">
        <w:rPr>
          <w:rFonts w:asciiTheme="minorHAnsi" w:hAnsiTheme="minorHAnsi" w:cstheme="minorHAnsi"/>
        </w:rPr>
        <w:t>p.poż</w:t>
      </w:r>
      <w:proofErr w:type="spellEnd"/>
      <w:r w:rsidRPr="00777E20">
        <w:rPr>
          <w:rFonts w:asciiTheme="minorHAnsi" w:hAnsiTheme="minorHAnsi" w:cstheme="minorHAnsi"/>
        </w:rPr>
        <w:t>.,</w:t>
      </w:r>
    </w:p>
    <w:p w:rsidR="00063D8F" w:rsidRPr="00777E20" w:rsidRDefault="00063D8F" w:rsidP="00932585">
      <w:pPr>
        <w:numPr>
          <w:ilvl w:val="0"/>
          <w:numId w:val="64"/>
        </w:numPr>
        <w:tabs>
          <w:tab w:val="clear" w:pos="1113"/>
          <w:tab w:val="left" w:pos="1276"/>
        </w:tabs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 xml:space="preserve">uzupełnianie brakujących uszkodzonych źródeł światła, </w:t>
      </w:r>
    </w:p>
    <w:p w:rsidR="00063D8F" w:rsidRPr="00777E20" w:rsidRDefault="00063D8F" w:rsidP="00932585">
      <w:pPr>
        <w:numPr>
          <w:ilvl w:val="0"/>
          <w:numId w:val="64"/>
        </w:numPr>
        <w:tabs>
          <w:tab w:val="clear" w:pos="1113"/>
          <w:tab w:val="left" w:pos="1276"/>
        </w:tabs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dokonywanie prac mode</w:t>
      </w:r>
      <w:r w:rsidR="006C1583" w:rsidRPr="00777E20">
        <w:rPr>
          <w:rFonts w:asciiTheme="minorHAnsi" w:hAnsiTheme="minorHAnsi" w:cstheme="minorHAnsi"/>
        </w:rPr>
        <w:t>rnizacyjnych  w pomieszczeniach;</w:t>
      </w:r>
    </w:p>
    <w:p w:rsidR="00063D8F" w:rsidRPr="00777E20" w:rsidRDefault="00063D8F" w:rsidP="00932585">
      <w:pPr>
        <w:numPr>
          <w:ilvl w:val="0"/>
          <w:numId w:val="63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utrzymanie ładu i porządku na swoim stanowisku pracy, w tym w warsztacie i kotłowni, zabezpieczenie powierzonych narzędzi i urządzeń;</w:t>
      </w:r>
    </w:p>
    <w:p w:rsidR="00063D8F" w:rsidRPr="00777E20" w:rsidRDefault="00063D8F" w:rsidP="00932585">
      <w:pPr>
        <w:numPr>
          <w:ilvl w:val="0"/>
          <w:numId w:val="63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utrzymanie ładu i porządku wokół budynku placówki, trawników, krzewów i drzew (przycinanie, koszenie);</w:t>
      </w:r>
    </w:p>
    <w:p w:rsidR="00063D8F" w:rsidRPr="00777E20" w:rsidRDefault="00063D8F" w:rsidP="00932585">
      <w:pPr>
        <w:numPr>
          <w:ilvl w:val="0"/>
          <w:numId w:val="63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Wykonywanie innych czynności zleconych przez Dyrektora Ośrodka.</w:t>
      </w:r>
    </w:p>
    <w:p w:rsidR="00063D8F" w:rsidRPr="00777E20" w:rsidRDefault="00063D8F" w:rsidP="00C46216">
      <w:pPr>
        <w:pStyle w:val="Style6"/>
        <w:widowControl/>
        <w:tabs>
          <w:tab w:val="left" w:pos="1134"/>
        </w:tabs>
        <w:spacing w:before="29" w:line="276" w:lineRule="auto"/>
        <w:ind w:left="1134" w:hanging="425"/>
        <w:rPr>
          <w:rFonts w:asciiTheme="minorHAnsi" w:hAnsiTheme="minorHAnsi" w:cstheme="minorHAnsi"/>
        </w:rPr>
      </w:pPr>
    </w:p>
    <w:p w:rsidR="00063D8F" w:rsidRPr="00777E20" w:rsidRDefault="00063D8F" w:rsidP="00C46216">
      <w:pPr>
        <w:pStyle w:val="Style6"/>
        <w:widowControl/>
        <w:spacing w:before="29" w:line="276" w:lineRule="auto"/>
        <w:jc w:val="center"/>
        <w:rPr>
          <w:rStyle w:val="FontStyle22"/>
          <w:rFonts w:asciiTheme="minorHAnsi" w:hAnsiTheme="minorHAnsi" w:cstheme="minorHAnsi"/>
          <w:b w:val="0"/>
          <w:sz w:val="24"/>
          <w:szCs w:val="24"/>
        </w:rPr>
      </w:pPr>
      <w:r w:rsidRPr="00777E20">
        <w:rPr>
          <w:rStyle w:val="FontStyle22"/>
          <w:rFonts w:asciiTheme="minorHAnsi" w:hAnsiTheme="minorHAnsi" w:cstheme="minorHAnsi"/>
          <w:b w:val="0"/>
          <w:sz w:val="24"/>
          <w:szCs w:val="24"/>
        </w:rPr>
        <w:lastRenderedPageBreak/>
        <w:t>§ 41.</w:t>
      </w:r>
    </w:p>
    <w:p w:rsidR="00063D8F" w:rsidRPr="00777E20" w:rsidRDefault="00063D8F" w:rsidP="00932585">
      <w:pPr>
        <w:pStyle w:val="Style6"/>
        <w:widowControl/>
        <w:numPr>
          <w:ilvl w:val="3"/>
          <w:numId w:val="49"/>
        </w:numPr>
        <w:tabs>
          <w:tab w:val="clear" w:pos="2880"/>
          <w:tab w:val="num" w:pos="709"/>
        </w:tabs>
        <w:spacing w:before="29" w:line="276" w:lineRule="auto"/>
        <w:ind w:left="709" w:hanging="283"/>
        <w:jc w:val="left"/>
        <w:rPr>
          <w:rStyle w:val="FontStyle21"/>
          <w:rFonts w:asciiTheme="minorHAnsi" w:hAnsiTheme="minorHAnsi" w:cstheme="minorHAnsi"/>
          <w:sz w:val="24"/>
          <w:szCs w:val="24"/>
        </w:rPr>
      </w:pPr>
      <w:r w:rsidRPr="00777E20">
        <w:rPr>
          <w:rStyle w:val="FontStyle21"/>
          <w:rFonts w:asciiTheme="minorHAnsi" w:hAnsiTheme="minorHAnsi" w:cstheme="minorHAnsi"/>
          <w:sz w:val="24"/>
          <w:szCs w:val="24"/>
        </w:rPr>
        <w:t>Do zadań opiekuna nocnego należy w szczególności:</w:t>
      </w:r>
    </w:p>
    <w:p w:rsidR="00063D8F" w:rsidRPr="00777E20" w:rsidRDefault="00063D8F" w:rsidP="00932585">
      <w:pPr>
        <w:numPr>
          <w:ilvl w:val="0"/>
          <w:numId w:val="65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dozór obiektu, obejmowanie stałą i nieprzerwaną obserwacją powierzonego terenu wraz ze znajdującym się na tym terenie mieniem;</w:t>
      </w:r>
    </w:p>
    <w:p w:rsidR="00063D8F" w:rsidRPr="00777E20" w:rsidRDefault="00063D8F" w:rsidP="00932585">
      <w:pPr>
        <w:numPr>
          <w:ilvl w:val="0"/>
          <w:numId w:val="65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 xml:space="preserve"> ochranianie obiekt przed kradzieżą, rabunkiem lub dewastacją;</w:t>
      </w:r>
    </w:p>
    <w:p w:rsidR="00063D8F" w:rsidRPr="00777E20" w:rsidRDefault="00063D8F" w:rsidP="00932585">
      <w:pPr>
        <w:numPr>
          <w:ilvl w:val="0"/>
          <w:numId w:val="65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sprawdzanie pomieszczeń znajdujących się na terenie placówki celem stwierdzenia:</w:t>
      </w:r>
    </w:p>
    <w:p w:rsidR="00063D8F" w:rsidRPr="00777E20" w:rsidRDefault="00063D8F" w:rsidP="00932585">
      <w:pPr>
        <w:numPr>
          <w:ilvl w:val="0"/>
          <w:numId w:val="66"/>
        </w:numPr>
        <w:tabs>
          <w:tab w:val="clear" w:pos="1113"/>
          <w:tab w:val="left" w:pos="1276"/>
        </w:tabs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 xml:space="preserve"> niepozostawienia zapalonych świateł,</w:t>
      </w:r>
    </w:p>
    <w:p w:rsidR="00063D8F" w:rsidRPr="00777E20" w:rsidRDefault="00063D8F" w:rsidP="00932585">
      <w:pPr>
        <w:numPr>
          <w:ilvl w:val="0"/>
          <w:numId w:val="66"/>
        </w:numPr>
        <w:tabs>
          <w:tab w:val="clear" w:pos="1113"/>
          <w:tab w:val="left" w:pos="1276"/>
        </w:tabs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zamknięcia i zabezpieczenia drzwi,</w:t>
      </w:r>
    </w:p>
    <w:p w:rsidR="00063D8F" w:rsidRPr="00777E20" w:rsidRDefault="00063D8F" w:rsidP="00932585">
      <w:pPr>
        <w:numPr>
          <w:ilvl w:val="0"/>
          <w:numId w:val="66"/>
        </w:numPr>
        <w:tabs>
          <w:tab w:val="clear" w:pos="1113"/>
          <w:tab w:val="left" w:pos="1276"/>
        </w:tabs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 xml:space="preserve"> zamknięcia okien znajdujące się w pomieszczeniach,</w:t>
      </w:r>
    </w:p>
    <w:p w:rsidR="00063D8F" w:rsidRPr="00777E20" w:rsidRDefault="00063D8F" w:rsidP="00932585">
      <w:pPr>
        <w:numPr>
          <w:ilvl w:val="0"/>
          <w:numId w:val="66"/>
        </w:numPr>
        <w:tabs>
          <w:tab w:val="clear" w:pos="1113"/>
          <w:tab w:val="left" w:pos="1276"/>
        </w:tabs>
        <w:spacing w:line="276" w:lineRule="auto"/>
        <w:ind w:left="1276" w:hanging="283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stanu oświetlenia;</w:t>
      </w:r>
    </w:p>
    <w:p w:rsidR="00063D8F" w:rsidRPr="00777E20" w:rsidRDefault="00063D8F" w:rsidP="00932585">
      <w:pPr>
        <w:numPr>
          <w:ilvl w:val="0"/>
          <w:numId w:val="65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 xml:space="preserve"> zgłoszenie po zakończeniu dyżuru zauważonych uszkodzeń np. oświetlenia, drzwi, klamek, zamknięć itp. mających wpływ na zabezpieczenie obiektu i mienia przed zniszczeniem i kradzieżą;</w:t>
      </w:r>
    </w:p>
    <w:p w:rsidR="00063D8F" w:rsidRPr="00777E20" w:rsidRDefault="00063D8F" w:rsidP="00932585">
      <w:pPr>
        <w:numPr>
          <w:ilvl w:val="0"/>
          <w:numId w:val="65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 xml:space="preserve"> wykonywanie innych prac zleconych przez Dyrektora np. odśnieżanie obejść, zamiatanie liści, koszenie trawy;</w:t>
      </w:r>
    </w:p>
    <w:p w:rsidR="00063D8F" w:rsidRPr="00777E20" w:rsidRDefault="00063D8F" w:rsidP="00932585">
      <w:pPr>
        <w:numPr>
          <w:ilvl w:val="0"/>
          <w:numId w:val="65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 xml:space="preserve"> niewpuszczanie na teren placówki osób, co do których istnieje uzasadnione przypuszczenie, że mogą zakłócać porządek;</w:t>
      </w:r>
    </w:p>
    <w:p w:rsidR="00063D8F" w:rsidRPr="00777E20" w:rsidRDefault="00063D8F" w:rsidP="00932585">
      <w:pPr>
        <w:numPr>
          <w:ilvl w:val="0"/>
          <w:numId w:val="65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sprawowanie opieki nad bezpieczeństwem budynku i całością sprzętu oraz nad urządzeniami i mieniem placówki;</w:t>
      </w:r>
    </w:p>
    <w:p w:rsidR="00063D8F" w:rsidRPr="00777E20" w:rsidRDefault="00063D8F" w:rsidP="00932585">
      <w:pPr>
        <w:numPr>
          <w:ilvl w:val="0"/>
          <w:numId w:val="65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niezwłoczne zawiadamianie Dyrektora lub Wicedyrektorów placówki o zaistniałych incydentach oraz każdorazowej sytuacji naruszenia mienia placówki;</w:t>
      </w:r>
    </w:p>
    <w:p w:rsidR="00063D8F" w:rsidRPr="00777E20" w:rsidRDefault="00063D8F" w:rsidP="00932585">
      <w:pPr>
        <w:numPr>
          <w:ilvl w:val="0"/>
          <w:numId w:val="65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 xml:space="preserve"> respektowanie regulaminu pracy i przepisów </w:t>
      </w:r>
      <w:proofErr w:type="spellStart"/>
      <w:r w:rsidRPr="00777E20">
        <w:rPr>
          <w:rFonts w:asciiTheme="minorHAnsi" w:hAnsiTheme="minorHAnsi" w:cstheme="minorHAnsi"/>
        </w:rPr>
        <w:t>bhp</w:t>
      </w:r>
      <w:proofErr w:type="spellEnd"/>
      <w:r w:rsidRPr="00777E20">
        <w:rPr>
          <w:rFonts w:asciiTheme="minorHAnsi" w:hAnsiTheme="minorHAnsi" w:cstheme="minorHAnsi"/>
        </w:rPr>
        <w:t>.</w:t>
      </w:r>
    </w:p>
    <w:p w:rsidR="008B7C52" w:rsidRPr="00777E20" w:rsidRDefault="008B7C52" w:rsidP="00C46216">
      <w:pPr>
        <w:pStyle w:val="Style6"/>
        <w:widowControl/>
        <w:spacing w:before="29" w:line="276" w:lineRule="auto"/>
        <w:jc w:val="center"/>
        <w:rPr>
          <w:rStyle w:val="FontStyle22"/>
          <w:rFonts w:asciiTheme="minorHAnsi" w:hAnsiTheme="minorHAnsi" w:cstheme="minorHAnsi"/>
          <w:b w:val="0"/>
          <w:sz w:val="24"/>
          <w:szCs w:val="24"/>
        </w:rPr>
      </w:pPr>
    </w:p>
    <w:p w:rsidR="00063D8F" w:rsidRPr="00777E20" w:rsidRDefault="00063D8F" w:rsidP="00C46216">
      <w:pPr>
        <w:pStyle w:val="Style6"/>
        <w:widowControl/>
        <w:spacing w:before="29" w:line="276" w:lineRule="auto"/>
        <w:jc w:val="center"/>
        <w:rPr>
          <w:rStyle w:val="FontStyle22"/>
          <w:rFonts w:asciiTheme="minorHAnsi" w:hAnsiTheme="minorHAnsi" w:cstheme="minorHAnsi"/>
          <w:b w:val="0"/>
          <w:sz w:val="24"/>
          <w:szCs w:val="24"/>
        </w:rPr>
      </w:pPr>
      <w:r w:rsidRPr="00777E20">
        <w:rPr>
          <w:rStyle w:val="FontStyle22"/>
          <w:rFonts w:asciiTheme="minorHAnsi" w:hAnsiTheme="minorHAnsi" w:cstheme="minorHAnsi"/>
          <w:b w:val="0"/>
          <w:sz w:val="24"/>
          <w:szCs w:val="24"/>
        </w:rPr>
        <w:t>§ 42.</w:t>
      </w:r>
    </w:p>
    <w:p w:rsidR="00063D8F" w:rsidRPr="00777E20" w:rsidRDefault="00063D8F" w:rsidP="00932585">
      <w:pPr>
        <w:pStyle w:val="Style6"/>
        <w:widowControl/>
        <w:numPr>
          <w:ilvl w:val="4"/>
          <w:numId w:val="49"/>
        </w:numPr>
        <w:tabs>
          <w:tab w:val="clear" w:pos="3600"/>
          <w:tab w:val="num" w:pos="709"/>
        </w:tabs>
        <w:spacing w:before="29" w:line="276" w:lineRule="auto"/>
        <w:ind w:left="709" w:hanging="283"/>
        <w:jc w:val="left"/>
        <w:rPr>
          <w:rStyle w:val="FontStyle21"/>
          <w:rFonts w:asciiTheme="minorHAnsi" w:hAnsiTheme="minorHAnsi" w:cstheme="minorHAnsi"/>
          <w:sz w:val="24"/>
          <w:szCs w:val="24"/>
        </w:rPr>
      </w:pPr>
      <w:r w:rsidRPr="00777E20">
        <w:rPr>
          <w:rStyle w:val="FontStyle21"/>
          <w:rFonts w:asciiTheme="minorHAnsi" w:hAnsiTheme="minorHAnsi" w:cstheme="minorHAnsi"/>
          <w:sz w:val="24"/>
          <w:szCs w:val="24"/>
        </w:rPr>
        <w:t>Do zadań palacza należy w szczególności:</w:t>
      </w:r>
    </w:p>
    <w:p w:rsidR="00063D8F" w:rsidRPr="00777E20" w:rsidRDefault="00063D8F" w:rsidP="00932585">
      <w:pPr>
        <w:numPr>
          <w:ilvl w:val="0"/>
          <w:numId w:val="67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 xml:space="preserve">przestrzeganie regulaminu pracy i przepisów </w:t>
      </w:r>
      <w:proofErr w:type="spellStart"/>
      <w:r w:rsidRPr="00777E20">
        <w:rPr>
          <w:rFonts w:asciiTheme="minorHAnsi" w:hAnsiTheme="minorHAnsi" w:cstheme="minorHAnsi"/>
        </w:rPr>
        <w:t>bhp</w:t>
      </w:r>
      <w:proofErr w:type="spellEnd"/>
      <w:r w:rsidRPr="00777E20">
        <w:rPr>
          <w:rFonts w:asciiTheme="minorHAnsi" w:hAnsiTheme="minorHAnsi" w:cstheme="minorHAnsi"/>
        </w:rPr>
        <w:t>.;</w:t>
      </w:r>
    </w:p>
    <w:p w:rsidR="00063D8F" w:rsidRPr="00777E20" w:rsidRDefault="00063D8F" w:rsidP="00932585">
      <w:pPr>
        <w:numPr>
          <w:ilvl w:val="0"/>
          <w:numId w:val="67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 xml:space="preserve">obsługiwanie pieca </w:t>
      </w:r>
      <w:proofErr w:type="spellStart"/>
      <w:r w:rsidRPr="00777E20">
        <w:rPr>
          <w:rFonts w:asciiTheme="minorHAnsi" w:hAnsiTheme="minorHAnsi" w:cstheme="minorHAnsi"/>
        </w:rPr>
        <w:t>c.o</w:t>
      </w:r>
      <w:proofErr w:type="spellEnd"/>
      <w:r w:rsidRPr="00777E20">
        <w:rPr>
          <w:rFonts w:asciiTheme="minorHAnsi" w:hAnsiTheme="minorHAnsi" w:cstheme="minorHAnsi"/>
        </w:rPr>
        <w:t xml:space="preserve"> w budynku placówki;</w:t>
      </w:r>
    </w:p>
    <w:p w:rsidR="00063D8F" w:rsidRPr="00777E20" w:rsidRDefault="00063D8F" w:rsidP="00932585">
      <w:pPr>
        <w:numPr>
          <w:ilvl w:val="0"/>
          <w:numId w:val="67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 xml:space="preserve">wykonywanie sumiennie i zgodnie z instrukcją obsługi kotłów </w:t>
      </w:r>
      <w:proofErr w:type="spellStart"/>
      <w:r w:rsidRPr="00777E20">
        <w:rPr>
          <w:rFonts w:asciiTheme="minorHAnsi" w:hAnsiTheme="minorHAnsi" w:cstheme="minorHAnsi"/>
        </w:rPr>
        <w:t>c.o</w:t>
      </w:r>
      <w:proofErr w:type="spellEnd"/>
      <w:r w:rsidRPr="00777E20">
        <w:rPr>
          <w:rFonts w:asciiTheme="minorHAnsi" w:hAnsiTheme="minorHAnsi" w:cstheme="minorHAnsi"/>
        </w:rPr>
        <w:t>;</w:t>
      </w:r>
    </w:p>
    <w:p w:rsidR="00063D8F" w:rsidRPr="00777E20" w:rsidRDefault="00063D8F" w:rsidP="00932585">
      <w:pPr>
        <w:numPr>
          <w:ilvl w:val="0"/>
          <w:numId w:val="67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 xml:space="preserve">systematyczne przebywanie na terenie kotłowni,. poza koniecznością wykonywania dodatkowych czynności wchodzących w zakres obowiązków palacza ( dowóz węgla, sprawdzanie instalacji </w:t>
      </w:r>
      <w:proofErr w:type="spellStart"/>
      <w:r w:rsidRPr="00777E20">
        <w:rPr>
          <w:rFonts w:asciiTheme="minorHAnsi" w:hAnsiTheme="minorHAnsi" w:cstheme="minorHAnsi"/>
        </w:rPr>
        <w:t>c.o</w:t>
      </w:r>
      <w:proofErr w:type="spellEnd"/>
      <w:r w:rsidRPr="00777E20">
        <w:rPr>
          <w:rFonts w:asciiTheme="minorHAnsi" w:hAnsiTheme="minorHAnsi" w:cstheme="minorHAnsi"/>
        </w:rPr>
        <w:t>);</w:t>
      </w:r>
    </w:p>
    <w:p w:rsidR="00063D8F" w:rsidRPr="00777E20" w:rsidRDefault="00063D8F" w:rsidP="00932585">
      <w:pPr>
        <w:numPr>
          <w:ilvl w:val="0"/>
          <w:numId w:val="67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 xml:space="preserve">przeprowadzanie bieżącej konserwacji urządzeń </w:t>
      </w:r>
      <w:proofErr w:type="spellStart"/>
      <w:r w:rsidRPr="00777E20">
        <w:rPr>
          <w:rFonts w:asciiTheme="minorHAnsi" w:hAnsiTheme="minorHAnsi" w:cstheme="minorHAnsi"/>
        </w:rPr>
        <w:t>c.o</w:t>
      </w:r>
      <w:proofErr w:type="spellEnd"/>
      <w:r w:rsidRPr="00777E20">
        <w:rPr>
          <w:rFonts w:asciiTheme="minorHAnsi" w:hAnsiTheme="minorHAnsi" w:cstheme="minorHAnsi"/>
        </w:rPr>
        <w:t>;</w:t>
      </w:r>
    </w:p>
    <w:p w:rsidR="00063D8F" w:rsidRPr="00777E20" w:rsidRDefault="00063D8F" w:rsidP="00932585">
      <w:pPr>
        <w:numPr>
          <w:ilvl w:val="0"/>
          <w:numId w:val="67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dbanie o powierzony sprzęt i zgłaszanie usterek Dyrektorowi placówki;</w:t>
      </w:r>
    </w:p>
    <w:p w:rsidR="00063D8F" w:rsidRPr="00777E20" w:rsidRDefault="00063D8F" w:rsidP="00932585">
      <w:pPr>
        <w:numPr>
          <w:ilvl w:val="0"/>
          <w:numId w:val="67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zaopatrzenie kotłowni w opał na czas służby nocnej;</w:t>
      </w:r>
    </w:p>
    <w:p w:rsidR="00063D8F" w:rsidRPr="00777E20" w:rsidRDefault="00063D8F" w:rsidP="00932585">
      <w:pPr>
        <w:numPr>
          <w:ilvl w:val="0"/>
          <w:numId w:val="67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utrzymanie porządku na terenie kotłowni;</w:t>
      </w:r>
    </w:p>
    <w:p w:rsidR="00063D8F" w:rsidRPr="00777E20" w:rsidRDefault="00063D8F" w:rsidP="00932585">
      <w:pPr>
        <w:numPr>
          <w:ilvl w:val="0"/>
          <w:numId w:val="67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 xml:space="preserve">wykonywanie dodatkowych poleceń Dyrektora Ośrodka. </w:t>
      </w:r>
    </w:p>
    <w:p w:rsidR="00063D8F" w:rsidRPr="00777E20" w:rsidRDefault="00063D8F" w:rsidP="00C46216">
      <w:pPr>
        <w:pStyle w:val="Style6"/>
        <w:widowControl/>
        <w:spacing w:before="29" w:line="276" w:lineRule="auto"/>
        <w:jc w:val="left"/>
        <w:rPr>
          <w:rFonts w:asciiTheme="minorHAnsi" w:hAnsiTheme="minorHAnsi" w:cstheme="minorHAnsi"/>
        </w:rPr>
      </w:pPr>
    </w:p>
    <w:p w:rsidR="00063D8F" w:rsidRPr="00777E20" w:rsidRDefault="00063D8F" w:rsidP="00C46216">
      <w:pPr>
        <w:pStyle w:val="Style6"/>
        <w:widowControl/>
        <w:spacing w:before="29" w:line="276" w:lineRule="auto"/>
        <w:jc w:val="center"/>
        <w:rPr>
          <w:rStyle w:val="FontStyle22"/>
          <w:rFonts w:asciiTheme="minorHAnsi" w:hAnsiTheme="minorHAnsi" w:cstheme="minorHAnsi"/>
          <w:b w:val="0"/>
          <w:sz w:val="24"/>
          <w:szCs w:val="24"/>
        </w:rPr>
      </w:pPr>
      <w:r w:rsidRPr="00777E20">
        <w:rPr>
          <w:rStyle w:val="FontStyle22"/>
          <w:rFonts w:asciiTheme="minorHAnsi" w:hAnsiTheme="minorHAnsi" w:cstheme="minorHAnsi"/>
          <w:b w:val="0"/>
          <w:sz w:val="24"/>
          <w:szCs w:val="24"/>
        </w:rPr>
        <w:t>§ 43.</w:t>
      </w:r>
    </w:p>
    <w:p w:rsidR="00063D8F" w:rsidRPr="00777E20" w:rsidRDefault="00063D8F" w:rsidP="00932585">
      <w:pPr>
        <w:pStyle w:val="Style6"/>
        <w:widowControl/>
        <w:numPr>
          <w:ilvl w:val="5"/>
          <w:numId w:val="49"/>
        </w:numPr>
        <w:tabs>
          <w:tab w:val="clear" w:pos="4320"/>
          <w:tab w:val="num" w:pos="709"/>
        </w:tabs>
        <w:spacing w:before="29" w:line="276" w:lineRule="auto"/>
        <w:ind w:left="709" w:hanging="283"/>
        <w:jc w:val="left"/>
        <w:rPr>
          <w:rStyle w:val="FontStyle21"/>
          <w:rFonts w:asciiTheme="minorHAnsi" w:hAnsiTheme="minorHAnsi" w:cstheme="minorHAnsi"/>
          <w:sz w:val="24"/>
          <w:szCs w:val="24"/>
        </w:rPr>
      </w:pPr>
      <w:r w:rsidRPr="00777E20">
        <w:rPr>
          <w:rStyle w:val="FontStyle21"/>
          <w:rFonts w:asciiTheme="minorHAnsi" w:hAnsiTheme="minorHAnsi" w:cstheme="minorHAnsi"/>
          <w:sz w:val="24"/>
          <w:szCs w:val="24"/>
        </w:rPr>
        <w:t>Do zadań sprzątaczki należy w szczególności:</w:t>
      </w:r>
    </w:p>
    <w:p w:rsidR="00063D8F" w:rsidRPr="00777E20" w:rsidRDefault="00063D8F" w:rsidP="00932585">
      <w:pPr>
        <w:numPr>
          <w:ilvl w:val="0"/>
          <w:numId w:val="68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 xml:space="preserve">przestrzeganie regulaminu pracy, przepisów bhp i </w:t>
      </w:r>
      <w:proofErr w:type="spellStart"/>
      <w:r w:rsidRPr="00777E20">
        <w:rPr>
          <w:rFonts w:asciiTheme="minorHAnsi" w:hAnsiTheme="minorHAnsi" w:cstheme="minorHAnsi"/>
        </w:rPr>
        <w:t>p.poż</w:t>
      </w:r>
      <w:proofErr w:type="spellEnd"/>
      <w:r w:rsidRPr="00777E20">
        <w:rPr>
          <w:rFonts w:asciiTheme="minorHAnsi" w:hAnsiTheme="minorHAnsi" w:cstheme="minorHAnsi"/>
        </w:rPr>
        <w:t>.;</w:t>
      </w:r>
    </w:p>
    <w:p w:rsidR="00063D8F" w:rsidRPr="00777E20" w:rsidRDefault="00063D8F" w:rsidP="00932585">
      <w:pPr>
        <w:numPr>
          <w:ilvl w:val="0"/>
          <w:numId w:val="68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lastRenderedPageBreak/>
        <w:t>sumienne wykonywanie porządków w pomieszczeniach hali sportowej;</w:t>
      </w:r>
    </w:p>
    <w:p w:rsidR="00063D8F" w:rsidRPr="00777E20" w:rsidRDefault="00063D8F" w:rsidP="00932585">
      <w:pPr>
        <w:numPr>
          <w:ilvl w:val="0"/>
          <w:numId w:val="68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zaopatrzenie w odpowiedni sprzęt i potrzebne do sprzątania środki czystości pobrane z magazynu;</w:t>
      </w:r>
    </w:p>
    <w:p w:rsidR="00063D8F" w:rsidRPr="00777E20" w:rsidRDefault="00063D8F" w:rsidP="00932585">
      <w:pPr>
        <w:numPr>
          <w:ilvl w:val="0"/>
          <w:numId w:val="68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odpowiednie gospodarowanie powierzonym sprzętem;</w:t>
      </w:r>
    </w:p>
    <w:p w:rsidR="00063D8F" w:rsidRPr="00777E20" w:rsidRDefault="00063D8F" w:rsidP="00932585">
      <w:pPr>
        <w:numPr>
          <w:ilvl w:val="0"/>
          <w:numId w:val="68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zabezpieczenie pomieszczeń poprzez wyłączenie światła i ich zamknięcie po wykonaniu czynności porządkowych;</w:t>
      </w:r>
    </w:p>
    <w:p w:rsidR="00063D8F" w:rsidRPr="00777E20" w:rsidRDefault="00063D8F" w:rsidP="00932585">
      <w:pPr>
        <w:numPr>
          <w:ilvl w:val="0"/>
          <w:numId w:val="68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wykonywanie obowiązków doraźnie zleconych przez Dyrektora MOW i Kierownika hali sportowej.</w:t>
      </w:r>
    </w:p>
    <w:p w:rsidR="00063D8F" w:rsidRPr="00777E20" w:rsidRDefault="00063D8F" w:rsidP="00E44296">
      <w:pPr>
        <w:spacing w:line="276" w:lineRule="auto"/>
        <w:jc w:val="both"/>
        <w:rPr>
          <w:rFonts w:asciiTheme="minorHAnsi" w:hAnsiTheme="minorHAnsi" w:cstheme="minorHAnsi"/>
        </w:rPr>
      </w:pPr>
    </w:p>
    <w:p w:rsidR="00A325CF" w:rsidRPr="00777E20" w:rsidRDefault="00A325CF" w:rsidP="00C46216">
      <w:pPr>
        <w:spacing w:before="120" w:line="276" w:lineRule="auto"/>
        <w:jc w:val="center"/>
        <w:rPr>
          <w:rFonts w:asciiTheme="minorHAnsi" w:hAnsiTheme="minorHAnsi" w:cstheme="minorHAnsi"/>
        </w:rPr>
      </w:pPr>
    </w:p>
    <w:p w:rsidR="00063D8F" w:rsidRPr="00777E20" w:rsidRDefault="00A17BBA" w:rsidP="00C46216">
      <w:pPr>
        <w:spacing w:before="120" w:line="276" w:lineRule="auto"/>
        <w:jc w:val="center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ROZDZIAŁ 8.</w:t>
      </w:r>
    </w:p>
    <w:p w:rsidR="00063D8F" w:rsidRPr="00777E20" w:rsidRDefault="00063D8F" w:rsidP="00C46216">
      <w:pPr>
        <w:spacing w:before="120" w:line="276" w:lineRule="auto"/>
        <w:jc w:val="center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WARUNKI POBYTU</w:t>
      </w:r>
    </w:p>
    <w:p w:rsidR="00063D8F" w:rsidRPr="00777E20" w:rsidRDefault="00063D8F" w:rsidP="00C46216">
      <w:pPr>
        <w:spacing w:before="120" w:line="276" w:lineRule="auto"/>
        <w:jc w:val="center"/>
        <w:rPr>
          <w:rFonts w:asciiTheme="minorHAnsi" w:hAnsiTheme="minorHAnsi" w:cstheme="minorHAnsi"/>
        </w:rPr>
      </w:pPr>
    </w:p>
    <w:p w:rsidR="00063D8F" w:rsidRPr="00777E20" w:rsidRDefault="00063D8F" w:rsidP="00C46216">
      <w:pPr>
        <w:spacing w:before="120" w:line="276" w:lineRule="auto"/>
        <w:jc w:val="center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§44.</w:t>
      </w:r>
    </w:p>
    <w:p w:rsidR="00063D8F" w:rsidRPr="00777E20" w:rsidRDefault="00063D8F" w:rsidP="00932585">
      <w:pPr>
        <w:pStyle w:val="Akapitzlist"/>
        <w:numPr>
          <w:ilvl w:val="6"/>
          <w:numId w:val="49"/>
        </w:numPr>
        <w:tabs>
          <w:tab w:val="clear" w:pos="5040"/>
        </w:tabs>
        <w:spacing w:before="12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Wychowankom Ośrodek zapewnia :</w:t>
      </w:r>
    </w:p>
    <w:p w:rsidR="00063D8F" w:rsidRPr="00777E20" w:rsidRDefault="00063D8F" w:rsidP="00932585">
      <w:pPr>
        <w:numPr>
          <w:ilvl w:val="0"/>
          <w:numId w:val="69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całodobową opiekę;</w:t>
      </w:r>
    </w:p>
    <w:p w:rsidR="00063D8F" w:rsidRPr="00777E20" w:rsidRDefault="00063D8F" w:rsidP="00932585">
      <w:pPr>
        <w:numPr>
          <w:ilvl w:val="0"/>
          <w:numId w:val="69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wyżywienie dostosowane do ich potrzeb rozwojowych;</w:t>
      </w:r>
    </w:p>
    <w:p w:rsidR="00063D8F" w:rsidRPr="00777E20" w:rsidRDefault="00063D8F" w:rsidP="00932585">
      <w:pPr>
        <w:numPr>
          <w:ilvl w:val="0"/>
          <w:numId w:val="69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doposażenie w odzież, obuwie, środki higieny osobistej i inne przedmioty osobistego użytku, leki w szczególnie uzasadnionych przypadkach;</w:t>
      </w:r>
    </w:p>
    <w:p w:rsidR="00063D8F" w:rsidRPr="00777E20" w:rsidRDefault="00063D8F" w:rsidP="00932585">
      <w:pPr>
        <w:numPr>
          <w:ilvl w:val="0"/>
          <w:numId w:val="69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dostęp do nauki</w:t>
      </w:r>
      <w:r w:rsidR="00A17BBA" w:rsidRPr="00777E20">
        <w:rPr>
          <w:rFonts w:asciiTheme="minorHAnsi" w:hAnsiTheme="minorHAnsi" w:cstheme="minorHAnsi"/>
        </w:rPr>
        <w:t xml:space="preserve"> na terenie placówki</w:t>
      </w:r>
      <w:r w:rsidRPr="00777E20">
        <w:rPr>
          <w:rFonts w:asciiTheme="minorHAnsi" w:hAnsiTheme="minorHAnsi" w:cstheme="minorHAnsi"/>
        </w:rPr>
        <w:t>;</w:t>
      </w:r>
    </w:p>
    <w:p w:rsidR="00063D8F" w:rsidRPr="00777E20" w:rsidRDefault="00063D8F" w:rsidP="00932585">
      <w:pPr>
        <w:numPr>
          <w:ilvl w:val="0"/>
          <w:numId w:val="69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doposażenie w pomoce szkolne i podręczniki, w szczególnie uzasadnionych przypadkach;</w:t>
      </w:r>
    </w:p>
    <w:p w:rsidR="00063D8F" w:rsidRPr="00777E20" w:rsidRDefault="00063D8F" w:rsidP="00932585">
      <w:pPr>
        <w:numPr>
          <w:ilvl w:val="0"/>
          <w:numId w:val="69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pomoc w nauce, w szczególności przy odrabianiu zadań domowych oraz w miarę potrzeby poprzez udział w zajęciach wyrównawczych;</w:t>
      </w:r>
    </w:p>
    <w:p w:rsidR="00063D8F" w:rsidRPr="00777E20" w:rsidRDefault="00063D8F" w:rsidP="00932585">
      <w:pPr>
        <w:numPr>
          <w:ilvl w:val="0"/>
          <w:numId w:val="69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uczestnictwo w zajęciach wyrównawczych, pozalekcyjnych i rekreacyjno-sportowych;</w:t>
      </w:r>
    </w:p>
    <w:p w:rsidR="00063D8F" w:rsidRPr="00777E20" w:rsidRDefault="00063D8F" w:rsidP="00932585">
      <w:pPr>
        <w:numPr>
          <w:ilvl w:val="0"/>
          <w:numId w:val="69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ochronę przed przemocą, uzależnieniami i innymi przejawami patologii społecznej;</w:t>
      </w:r>
    </w:p>
    <w:p w:rsidR="00063D8F" w:rsidRPr="00777E20" w:rsidRDefault="00063D8F" w:rsidP="00932585">
      <w:pPr>
        <w:numPr>
          <w:ilvl w:val="0"/>
          <w:numId w:val="69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kieszonkowe na drobne wydatki w wysokości określonej w odrębnych przepisach.</w:t>
      </w:r>
    </w:p>
    <w:p w:rsidR="00063D8F" w:rsidRPr="00777E20" w:rsidRDefault="00A17BBA" w:rsidP="00C46216">
      <w:pPr>
        <w:spacing w:before="120" w:line="276" w:lineRule="auto"/>
        <w:ind w:left="709" w:hanging="283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2. Rodzice</w:t>
      </w:r>
      <w:r w:rsidR="00063D8F" w:rsidRPr="00777E20">
        <w:rPr>
          <w:rFonts w:asciiTheme="minorHAnsi" w:hAnsiTheme="minorHAnsi" w:cstheme="minorHAnsi"/>
        </w:rPr>
        <w:t xml:space="preserve"> są zobowiązani do wnoszenia opłat za wyżywienie zgodnie z przepisami szczegółowymi.</w:t>
      </w:r>
    </w:p>
    <w:p w:rsidR="00063D8F" w:rsidRPr="00777E20" w:rsidRDefault="00063D8F" w:rsidP="00C46216">
      <w:pPr>
        <w:spacing w:before="120" w:line="276" w:lineRule="auto"/>
        <w:ind w:left="709" w:hanging="283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 xml:space="preserve">3. Placówki opiekuńczo- wychowawcze, z których pochodzą wychowankowie są zobowiązane do ponoszenia kosztów pobytu podopiecznych w MOW w Łobżenicy </w:t>
      </w:r>
      <w:r w:rsidRPr="00777E20">
        <w:rPr>
          <w:rFonts w:asciiTheme="minorHAnsi" w:hAnsiTheme="minorHAnsi" w:cstheme="minorHAnsi"/>
        </w:rPr>
        <w:lastRenderedPageBreak/>
        <w:t>posiadającego równi</w:t>
      </w:r>
      <w:r w:rsidR="00A17BBA" w:rsidRPr="00777E20">
        <w:rPr>
          <w:rFonts w:asciiTheme="minorHAnsi" w:hAnsiTheme="minorHAnsi" w:cstheme="minorHAnsi"/>
        </w:rPr>
        <w:t>eż swoją siedzibę w Kijaszkowie</w:t>
      </w:r>
      <w:r w:rsidRPr="00777E20">
        <w:rPr>
          <w:rFonts w:asciiTheme="minorHAnsi" w:hAnsiTheme="minorHAnsi" w:cstheme="minorHAnsi"/>
        </w:rPr>
        <w:t xml:space="preserve"> zgodnie z obowiązującymi przepisami.</w:t>
      </w:r>
    </w:p>
    <w:p w:rsidR="00063D8F" w:rsidRPr="00777E20" w:rsidRDefault="00063D8F" w:rsidP="00C46216">
      <w:pPr>
        <w:spacing w:before="120" w:line="276" w:lineRule="auto"/>
        <w:ind w:left="709" w:hanging="283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4. Placówka organizując działalność kulturalną i rekreacyjną, uwzględnia święta i inne dni wynikające z tradycji i obyczajów.</w:t>
      </w:r>
    </w:p>
    <w:p w:rsidR="00063D8F" w:rsidRPr="00777E20" w:rsidRDefault="00063D8F" w:rsidP="00C46216">
      <w:pPr>
        <w:spacing w:before="120" w:line="276" w:lineRule="auto"/>
        <w:ind w:left="709" w:hanging="283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5. Ośrodek zapewnia odpowiedni standard warunków pobytu, a w szczególności:</w:t>
      </w:r>
    </w:p>
    <w:p w:rsidR="00063D8F" w:rsidRPr="00777E20" w:rsidRDefault="00063D8F" w:rsidP="00932585">
      <w:pPr>
        <w:numPr>
          <w:ilvl w:val="0"/>
          <w:numId w:val="70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 xml:space="preserve">pokoje mieszkalne 2,3,4 osobowe, zapewniające co najmniej </w:t>
      </w:r>
      <w:r w:rsidR="00A17BBA" w:rsidRPr="00777E20">
        <w:rPr>
          <w:rFonts w:asciiTheme="minorHAnsi" w:hAnsiTheme="minorHAnsi" w:cstheme="minorHAnsi"/>
        </w:rPr>
        <w:t>5 m</w:t>
      </w:r>
      <w:r w:rsidR="00C46216" w:rsidRPr="00777E20">
        <w:rPr>
          <w:rFonts w:asciiTheme="minorHAnsi" w:hAnsiTheme="minorHAnsi" w:cstheme="minorHAnsi"/>
          <w:vertAlign w:val="superscript"/>
        </w:rPr>
        <w:t>2</w:t>
      </w:r>
      <w:r w:rsidRPr="00777E20">
        <w:rPr>
          <w:rFonts w:asciiTheme="minorHAnsi" w:hAnsiTheme="minorHAnsi" w:cstheme="minorHAnsi"/>
        </w:rPr>
        <w:t xml:space="preserve"> na osobę, i wyposażone w łóżka lub tapczany, szafki i lampki nocne, szafy lub miejsca w szafie na przechowywanie rzeczy osobistych;</w:t>
      </w:r>
    </w:p>
    <w:p w:rsidR="00063D8F" w:rsidRPr="00777E20" w:rsidRDefault="00063D8F" w:rsidP="00932585">
      <w:pPr>
        <w:numPr>
          <w:ilvl w:val="0"/>
          <w:numId w:val="70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łazienki i toalety w ilości umożliwiającej korzystanie z nich w sposób zapewniający intymność i zgodność z zasadami higieny;</w:t>
      </w:r>
    </w:p>
    <w:p w:rsidR="00063D8F" w:rsidRPr="00777E20" w:rsidRDefault="00063D8F" w:rsidP="00932585">
      <w:pPr>
        <w:numPr>
          <w:ilvl w:val="0"/>
          <w:numId w:val="70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pomieszczenia do wypoczynku, wyposażone w stoliki i krzesła, telewizor, gry, książki (nie mniej niż jedno pomieszczenie na grupę);</w:t>
      </w:r>
    </w:p>
    <w:p w:rsidR="00063D8F" w:rsidRPr="00777E20" w:rsidRDefault="00063D8F" w:rsidP="00932585">
      <w:pPr>
        <w:numPr>
          <w:ilvl w:val="0"/>
          <w:numId w:val="70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kuchnię;</w:t>
      </w:r>
    </w:p>
    <w:p w:rsidR="00063D8F" w:rsidRPr="00777E20" w:rsidRDefault="00063D8F" w:rsidP="00932585">
      <w:pPr>
        <w:numPr>
          <w:ilvl w:val="0"/>
          <w:numId w:val="70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jadalnię dla wszystkich wychowanków;</w:t>
      </w:r>
    </w:p>
    <w:p w:rsidR="00063D8F" w:rsidRPr="00777E20" w:rsidRDefault="00063D8F" w:rsidP="00932585">
      <w:pPr>
        <w:numPr>
          <w:ilvl w:val="0"/>
          <w:numId w:val="70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aneksy kuchenne przeznaczone do zajęć kulinarnych;</w:t>
      </w:r>
    </w:p>
    <w:p w:rsidR="00063D8F" w:rsidRPr="00777E20" w:rsidRDefault="00063D8F" w:rsidP="00932585">
      <w:pPr>
        <w:numPr>
          <w:ilvl w:val="0"/>
          <w:numId w:val="70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odpowiednio wyposażone pomieszczenia do zajęć terapeutycznych i sportowych;</w:t>
      </w:r>
    </w:p>
    <w:p w:rsidR="00063D8F" w:rsidRPr="00777E20" w:rsidRDefault="00063D8F" w:rsidP="00932585">
      <w:pPr>
        <w:numPr>
          <w:ilvl w:val="0"/>
          <w:numId w:val="70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pokój do spotkań z osobami odwiedzającymi;</w:t>
      </w:r>
    </w:p>
    <w:p w:rsidR="00063D8F" w:rsidRPr="00777E20" w:rsidRDefault="00063D8F" w:rsidP="00932585">
      <w:pPr>
        <w:numPr>
          <w:ilvl w:val="0"/>
          <w:numId w:val="70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pokój dla chorych wychowanków;</w:t>
      </w:r>
    </w:p>
    <w:p w:rsidR="00063D8F" w:rsidRPr="00777E20" w:rsidRDefault="00063D8F" w:rsidP="00932585">
      <w:pPr>
        <w:numPr>
          <w:ilvl w:val="0"/>
          <w:numId w:val="70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pomieszczenie do prania i suszenia odzieży;</w:t>
      </w:r>
    </w:p>
    <w:p w:rsidR="00972E67" w:rsidRPr="00777E20" w:rsidRDefault="00972E67" w:rsidP="00932585">
      <w:pPr>
        <w:numPr>
          <w:ilvl w:val="0"/>
          <w:numId w:val="70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gabinet medyczny;</w:t>
      </w:r>
    </w:p>
    <w:p w:rsidR="00C46216" w:rsidRPr="00777E20" w:rsidRDefault="00C46216" w:rsidP="00932585">
      <w:pPr>
        <w:numPr>
          <w:ilvl w:val="0"/>
          <w:numId w:val="70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stołówkę.</w:t>
      </w:r>
    </w:p>
    <w:p w:rsidR="00C46216" w:rsidRPr="00777E20" w:rsidRDefault="00C46216" w:rsidP="00C46216">
      <w:pPr>
        <w:pStyle w:val="NormalnyWeb"/>
        <w:spacing w:before="0"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D65990" w:rsidRPr="00777E20" w:rsidRDefault="00C46216" w:rsidP="00C46216">
      <w:pPr>
        <w:pStyle w:val="NormalnyWeb"/>
        <w:spacing w:before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§</w:t>
      </w:r>
      <w:r w:rsidR="00E36315" w:rsidRPr="00777E20">
        <w:rPr>
          <w:rFonts w:asciiTheme="minorHAnsi" w:hAnsiTheme="minorHAnsi" w:cstheme="minorHAnsi"/>
          <w:sz w:val="24"/>
          <w:szCs w:val="24"/>
        </w:rPr>
        <w:t xml:space="preserve"> </w:t>
      </w:r>
      <w:r w:rsidRPr="00777E20">
        <w:rPr>
          <w:rFonts w:asciiTheme="minorHAnsi" w:hAnsiTheme="minorHAnsi" w:cstheme="minorHAnsi"/>
          <w:sz w:val="24"/>
          <w:szCs w:val="24"/>
        </w:rPr>
        <w:t>44a</w:t>
      </w:r>
      <w:r w:rsidR="00D65990" w:rsidRPr="00777E20">
        <w:rPr>
          <w:rFonts w:asciiTheme="minorHAnsi" w:hAnsiTheme="minorHAnsi" w:cstheme="minorHAnsi"/>
          <w:sz w:val="24"/>
          <w:szCs w:val="24"/>
        </w:rPr>
        <w:t>.</w:t>
      </w:r>
    </w:p>
    <w:p w:rsidR="00D65990" w:rsidRPr="00777E20" w:rsidRDefault="00D65990" w:rsidP="00932585">
      <w:pPr>
        <w:pStyle w:val="NormalnyWeb"/>
        <w:numPr>
          <w:ilvl w:val="7"/>
          <w:numId w:val="49"/>
        </w:numPr>
        <w:tabs>
          <w:tab w:val="clear" w:pos="5760"/>
          <w:tab w:val="num" w:pos="709"/>
        </w:tabs>
        <w:spacing w:before="0"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Do realizacji celów statutowych szkoła powinna posiadać i utrzymywać w należytym stanie następujące pomieszczenia:</w:t>
      </w:r>
    </w:p>
    <w:p w:rsidR="00D65990" w:rsidRPr="00777E20" w:rsidRDefault="00D65990" w:rsidP="00932585">
      <w:pPr>
        <w:pStyle w:val="NormalnyWeb"/>
        <w:numPr>
          <w:ilvl w:val="0"/>
          <w:numId w:val="109"/>
        </w:numPr>
        <w:spacing w:before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klasopracownie z niezbędnym wyposażeniem;</w:t>
      </w:r>
    </w:p>
    <w:p w:rsidR="00C46216" w:rsidRPr="00777E20" w:rsidRDefault="00C46216" w:rsidP="00932585">
      <w:pPr>
        <w:pStyle w:val="NormalnyWeb"/>
        <w:numPr>
          <w:ilvl w:val="0"/>
          <w:numId w:val="109"/>
        </w:numPr>
        <w:spacing w:before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sale lekcyjne;</w:t>
      </w:r>
    </w:p>
    <w:p w:rsidR="00D65990" w:rsidRPr="00777E20" w:rsidRDefault="00D65990" w:rsidP="00932585">
      <w:pPr>
        <w:pStyle w:val="NormalnyWeb"/>
        <w:numPr>
          <w:ilvl w:val="0"/>
          <w:numId w:val="109"/>
        </w:numPr>
        <w:spacing w:before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bibliotekę z czytelnią;</w:t>
      </w:r>
    </w:p>
    <w:p w:rsidR="00D65990" w:rsidRPr="00777E20" w:rsidRDefault="00D65990" w:rsidP="00932585">
      <w:pPr>
        <w:pStyle w:val="NormalnyWeb"/>
        <w:numPr>
          <w:ilvl w:val="0"/>
          <w:numId w:val="109"/>
        </w:numPr>
        <w:spacing w:before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gabinety psychologa i pedagoga;</w:t>
      </w:r>
    </w:p>
    <w:p w:rsidR="00D65990" w:rsidRPr="00777E20" w:rsidRDefault="00D65990" w:rsidP="00932585">
      <w:pPr>
        <w:pStyle w:val="NormalnyWeb"/>
        <w:numPr>
          <w:ilvl w:val="0"/>
          <w:numId w:val="109"/>
        </w:numPr>
        <w:spacing w:before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salę gimnastyczną, siłownię i sprzęt relaksacyjno-sportowy;</w:t>
      </w:r>
    </w:p>
    <w:p w:rsidR="00D65990" w:rsidRPr="00777E20" w:rsidRDefault="00D65990" w:rsidP="00932585">
      <w:pPr>
        <w:pStyle w:val="NormalnyWeb"/>
        <w:numPr>
          <w:ilvl w:val="0"/>
          <w:numId w:val="109"/>
        </w:numPr>
        <w:spacing w:before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pomieszczenia administracyjno-gospodarcze;</w:t>
      </w:r>
    </w:p>
    <w:p w:rsidR="00C46216" w:rsidRPr="00777E20" w:rsidRDefault="00C46216" w:rsidP="00932585">
      <w:pPr>
        <w:numPr>
          <w:ilvl w:val="0"/>
          <w:numId w:val="109"/>
        </w:numPr>
        <w:tabs>
          <w:tab w:val="left" w:pos="1134"/>
        </w:tabs>
        <w:spacing w:before="120" w:line="276" w:lineRule="auto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lastRenderedPageBreak/>
        <w:t>pomieszczenia warsztatowe do pr</w:t>
      </w:r>
      <w:r w:rsidR="00CC0CD8" w:rsidRPr="00777E20">
        <w:rPr>
          <w:rFonts w:asciiTheme="minorHAnsi" w:hAnsiTheme="minorHAnsi" w:cstheme="minorHAnsi"/>
        </w:rPr>
        <w:t>owadzenia kształcenia w zawodach</w:t>
      </w:r>
      <w:r w:rsidRPr="00777E20">
        <w:rPr>
          <w:rFonts w:asciiTheme="minorHAnsi" w:hAnsiTheme="minorHAnsi" w:cstheme="minorHAnsi"/>
        </w:rPr>
        <w:t>.</w:t>
      </w:r>
    </w:p>
    <w:p w:rsidR="00D65990" w:rsidRPr="00777E20" w:rsidRDefault="00D65990" w:rsidP="00932585">
      <w:pPr>
        <w:pStyle w:val="NormalnyWeb"/>
        <w:numPr>
          <w:ilvl w:val="2"/>
          <w:numId w:val="49"/>
        </w:numPr>
        <w:spacing w:before="0"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W pracowniach szkolnych prowadzi się zajęci</w:t>
      </w:r>
      <w:r w:rsidR="00CC0CD8" w:rsidRPr="00777E20">
        <w:rPr>
          <w:rFonts w:asciiTheme="minorHAnsi" w:hAnsiTheme="minorHAnsi" w:cstheme="minorHAnsi"/>
          <w:sz w:val="24"/>
          <w:szCs w:val="24"/>
        </w:rPr>
        <w:t>a w formie ćwiczeń praktycznych.</w:t>
      </w:r>
    </w:p>
    <w:p w:rsidR="00D65990" w:rsidRPr="00777E20" w:rsidRDefault="00D65990" w:rsidP="00932585">
      <w:pPr>
        <w:pStyle w:val="NormalnyWeb"/>
        <w:numPr>
          <w:ilvl w:val="2"/>
          <w:numId w:val="49"/>
        </w:numPr>
        <w:spacing w:before="0"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Szczegółowe zasady korzystania z klasopracowni określają regulaminy umieszczone w pracowniach.</w:t>
      </w:r>
    </w:p>
    <w:p w:rsidR="00CC0CD8" w:rsidRPr="00777E20" w:rsidRDefault="00CC0CD8" w:rsidP="00CC0CD8">
      <w:pPr>
        <w:spacing w:before="120" w:line="276" w:lineRule="auto"/>
        <w:rPr>
          <w:rFonts w:asciiTheme="minorHAnsi" w:hAnsiTheme="minorHAnsi" w:cstheme="minorHAnsi"/>
        </w:rPr>
      </w:pPr>
    </w:p>
    <w:p w:rsidR="00063D8F" w:rsidRPr="00777E20" w:rsidRDefault="00F935CE" w:rsidP="00C46216">
      <w:pPr>
        <w:spacing w:before="120" w:line="276" w:lineRule="auto"/>
        <w:jc w:val="center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ROZDZIAŁ 9.</w:t>
      </w:r>
    </w:p>
    <w:p w:rsidR="00063D8F" w:rsidRPr="00777E20" w:rsidRDefault="00D414CA" w:rsidP="00F935CE">
      <w:pPr>
        <w:spacing w:before="120" w:line="276" w:lineRule="auto"/>
        <w:jc w:val="center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PRAWA I OBOWIĄZKI WYCHOWANKÓ</w:t>
      </w:r>
      <w:r w:rsidR="00063D8F" w:rsidRPr="00777E20">
        <w:rPr>
          <w:rFonts w:asciiTheme="minorHAnsi" w:hAnsiTheme="minorHAnsi" w:cstheme="minorHAnsi"/>
        </w:rPr>
        <w:t>W</w:t>
      </w:r>
    </w:p>
    <w:p w:rsidR="00F935CE" w:rsidRPr="00777E20" w:rsidRDefault="00063D8F" w:rsidP="00F935CE">
      <w:pPr>
        <w:spacing w:before="120" w:line="276" w:lineRule="auto"/>
        <w:jc w:val="center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§</w:t>
      </w:r>
      <w:r w:rsidR="00D414CA" w:rsidRPr="00777E20">
        <w:rPr>
          <w:rFonts w:asciiTheme="minorHAnsi" w:hAnsiTheme="minorHAnsi" w:cstheme="minorHAnsi"/>
        </w:rPr>
        <w:t xml:space="preserve"> </w:t>
      </w:r>
      <w:r w:rsidRPr="00777E20">
        <w:rPr>
          <w:rFonts w:asciiTheme="minorHAnsi" w:hAnsiTheme="minorHAnsi" w:cstheme="minorHAnsi"/>
        </w:rPr>
        <w:t>45.</w:t>
      </w:r>
    </w:p>
    <w:p w:rsidR="00063D8F" w:rsidRPr="00777E20" w:rsidRDefault="00063D8F" w:rsidP="00932585">
      <w:pPr>
        <w:pStyle w:val="Akapitzlist"/>
        <w:numPr>
          <w:ilvl w:val="3"/>
          <w:numId w:val="49"/>
        </w:numPr>
        <w:tabs>
          <w:tab w:val="clear" w:pos="2880"/>
          <w:tab w:val="num" w:pos="709"/>
        </w:tabs>
        <w:spacing w:before="12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Wychowankowie mają prawo do:</w:t>
      </w:r>
    </w:p>
    <w:p w:rsidR="00063D8F" w:rsidRPr="00777E20" w:rsidRDefault="00063D8F" w:rsidP="00932585">
      <w:pPr>
        <w:widowControl w:val="0"/>
        <w:numPr>
          <w:ilvl w:val="0"/>
          <w:numId w:val="76"/>
        </w:numPr>
        <w:tabs>
          <w:tab w:val="clear" w:pos="720"/>
          <w:tab w:val="left" w:pos="-709"/>
          <w:tab w:val="num" w:pos="1134"/>
        </w:tabs>
        <w:overflowPunct w:val="0"/>
        <w:autoSpaceDE w:val="0"/>
        <w:spacing w:line="276" w:lineRule="auto"/>
        <w:ind w:left="1134" w:hanging="425"/>
        <w:jc w:val="both"/>
        <w:textAlignment w:val="baseline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właściwie zorganizowanego procesu kształcenia, wychowania w oparciu o indywidualne programy resocjalizacyjne;</w:t>
      </w:r>
    </w:p>
    <w:p w:rsidR="00063D8F" w:rsidRPr="00777E20" w:rsidRDefault="00063D8F" w:rsidP="00932585">
      <w:pPr>
        <w:widowControl w:val="0"/>
        <w:numPr>
          <w:ilvl w:val="0"/>
          <w:numId w:val="76"/>
        </w:numPr>
        <w:tabs>
          <w:tab w:val="clear" w:pos="720"/>
          <w:tab w:val="left" w:pos="-709"/>
          <w:tab w:val="num" w:pos="0"/>
          <w:tab w:val="num" w:pos="1134"/>
        </w:tabs>
        <w:overflowPunct w:val="0"/>
        <w:autoSpaceDE w:val="0"/>
        <w:spacing w:line="276" w:lineRule="auto"/>
        <w:ind w:left="1134" w:hanging="425"/>
        <w:jc w:val="both"/>
        <w:textAlignment w:val="baseline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zapoznania s</w:t>
      </w:r>
      <w:r w:rsidR="00CB2117" w:rsidRPr="00777E20">
        <w:rPr>
          <w:rFonts w:asciiTheme="minorHAnsi" w:hAnsiTheme="minorHAnsi" w:cstheme="minorHAnsi"/>
        </w:rPr>
        <w:t>ię z wewnątrzszkolnymi zasadami oceniania</w:t>
      </w:r>
      <w:r w:rsidRPr="00777E20">
        <w:rPr>
          <w:rFonts w:asciiTheme="minorHAnsi" w:hAnsiTheme="minorHAnsi" w:cstheme="minorHAnsi"/>
        </w:rPr>
        <w:t>;</w:t>
      </w:r>
    </w:p>
    <w:p w:rsidR="00063D8F" w:rsidRPr="00777E20" w:rsidRDefault="00063D8F" w:rsidP="00932585">
      <w:pPr>
        <w:widowControl w:val="0"/>
        <w:numPr>
          <w:ilvl w:val="0"/>
          <w:numId w:val="76"/>
        </w:numPr>
        <w:tabs>
          <w:tab w:val="clear" w:pos="720"/>
          <w:tab w:val="left" w:pos="-709"/>
          <w:tab w:val="num" w:pos="0"/>
          <w:tab w:val="num" w:pos="1134"/>
        </w:tabs>
        <w:overflowPunct w:val="0"/>
        <w:autoSpaceDE w:val="0"/>
        <w:spacing w:line="276" w:lineRule="auto"/>
        <w:ind w:left="1134" w:hanging="425"/>
        <w:jc w:val="both"/>
        <w:textAlignment w:val="baseline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zapoznania się z zasadami pobytu w MOW, regulaminem nagród i kar;</w:t>
      </w:r>
    </w:p>
    <w:p w:rsidR="00063D8F" w:rsidRPr="00777E20" w:rsidRDefault="00063D8F" w:rsidP="00932585">
      <w:pPr>
        <w:widowControl w:val="0"/>
        <w:numPr>
          <w:ilvl w:val="0"/>
          <w:numId w:val="76"/>
        </w:numPr>
        <w:tabs>
          <w:tab w:val="clear" w:pos="720"/>
          <w:tab w:val="left" w:pos="-709"/>
          <w:tab w:val="num" w:pos="0"/>
          <w:tab w:val="num" w:pos="1134"/>
        </w:tabs>
        <w:overflowPunct w:val="0"/>
        <w:autoSpaceDE w:val="0"/>
        <w:spacing w:line="276" w:lineRule="auto"/>
        <w:ind w:left="1134" w:hanging="425"/>
        <w:jc w:val="both"/>
        <w:textAlignment w:val="baseline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opieki wychowawczej i warunków pobytu zapewniających bezpieczeństwo, ochronę przed wszelkimi formami</w:t>
      </w:r>
      <w:r w:rsidR="00CB2117" w:rsidRPr="00777E20">
        <w:rPr>
          <w:rFonts w:asciiTheme="minorHAnsi" w:hAnsiTheme="minorHAnsi" w:cstheme="minorHAnsi"/>
        </w:rPr>
        <w:t xml:space="preserve"> dyskryminacji,</w:t>
      </w:r>
      <w:r w:rsidRPr="00777E20">
        <w:rPr>
          <w:rFonts w:asciiTheme="minorHAnsi" w:hAnsiTheme="minorHAnsi" w:cstheme="minorHAnsi"/>
        </w:rPr>
        <w:t xml:space="preserve"> przemocy fizycznej i psychicznej;</w:t>
      </w:r>
    </w:p>
    <w:p w:rsidR="00063D8F" w:rsidRPr="00777E20" w:rsidRDefault="00063D8F" w:rsidP="00932585">
      <w:pPr>
        <w:widowControl w:val="0"/>
        <w:numPr>
          <w:ilvl w:val="0"/>
          <w:numId w:val="76"/>
        </w:numPr>
        <w:tabs>
          <w:tab w:val="clear" w:pos="720"/>
          <w:tab w:val="left" w:pos="-709"/>
          <w:tab w:val="num" w:pos="0"/>
          <w:tab w:val="num" w:pos="1134"/>
        </w:tabs>
        <w:overflowPunct w:val="0"/>
        <w:autoSpaceDE w:val="0"/>
        <w:spacing w:line="276" w:lineRule="auto"/>
        <w:ind w:left="1134" w:hanging="425"/>
        <w:jc w:val="both"/>
        <w:textAlignment w:val="baseline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życzliwego, podmiotowego tra</w:t>
      </w:r>
      <w:r w:rsidR="000C16DD" w:rsidRPr="00777E20">
        <w:rPr>
          <w:rFonts w:asciiTheme="minorHAnsi" w:hAnsiTheme="minorHAnsi" w:cstheme="minorHAnsi"/>
        </w:rPr>
        <w:t>ktowania w procesie dydaktyczno -</w:t>
      </w:r>
      <w:r w:rsidRPr="00777E20">
        <w:rPr>
          <w:rFonts w:asciiTheme="minorHAnsi" w:hAnsiTheme="minorHAnsi" w:cstheme="minorHAnsi"/>
        </w:rPr>
        <w:t>wychowawczym;</w:t>
      </w:r>
    </w:p>
    <w:p w:rsidR="00063D8F" w:rsidRPr="00777E20" w:rsidRDefault="00063D8F" w:rsidP="00932585">
      <w:pPr>
        <w:widowControl w:val="0"/>
        <w:numPr>
          <w:ilvl w:val="0"/>
          <w:numId w:val="76"/>
        </w:numPr>
        <w:tabs>
          <w:tab w:val="clear" w:pos="720"/>
          <w:tab w:val="left" w:pos="-709"/>
          <w:tab w:val="num" w:pos="0"/>
          <w:tab w:val="num" w:pos="1134"/>
        </w:tabs>
        <w:overflowPunct w:val="0"/>
        <w:autoSpaceDE w:val="0"/>
        <w:spacing w:line="276" w:lineRule="auto"/>
        <w:ind w:left="1134" w:hanging="425"/>
        <w:jc w:val="both"/>
        <w:textAlignment w:val="baseline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indywidualnego rozwijania zainteresowań, zdolności, talentów;</w:t>
      </w:r>
    </w:p>
    <w:p w:rsidR="00063D8F" w:rsidRPr="00777E20" w:rsidRDefault="00CB2117" w:rsidP="00932585">
      <w:pPr>
        <w:widowControl w:val="0"/>
        <w:numPr>
          <w:ilvl w:val="0"/>
          <w:numId w:val="76"/>
        </w:numPr>
        <w:tabs>
          <w:tab w:val="clear" w:pos="720"/>
          <w:tab w:val="left" w:pos="-709"/>
          <w:tab w:val="num" w:pos="0"/>
          <w:tab w:val="num" w:pos="1134"/>
        </w:tabs>
        <w:overflowPunct w:val="0"/>
        <w:autoSpaceDE w:val="0"/>
        <w:spacing w:line="276" w:lineRule="auto"/>
        <w:ind w:left="1134" w:hanging="425"/>
        <w:jc w:val="both"/>
        <w:textAlignment w:val="baseline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przedstawiania D</w:t>
      </w:r>
      <w:r w:rsidR="00063D8F" w:rsidRPr="00777E20">
        <w:rPr>
          <w:rFonts w:asciiTheme="minorHAnsi" w:hAnsiTheme="minorHAnsi" w:cstheme="minorHAnsi"/>
        </w:rPr>
        <w:t xml:space="preserve">yrektorowi, </w:t>
      </w:r>
      <w:r w:rsidRPr="00777E20">
        <w:rPr>
          <w:rFonts w:asciiTheme="minorHAnsi" w:hAnsiTheme="minorHAnsi" w:cstheme="minorHAnsi"/>
        </w:rPr>
        <w:t xml:space="preserve">Wicedyrektorom, </w:t>
      </w:r>
      <w:r w:rsidR="00063D8F" w:rsidRPr="00777E20">
        <w:rPr>
          <w:rFonts w:asciiTheme="minorHAnsi" w:hAnsiTheme="minorHAnsi" w:cstheme="minorHAnsi"/>
        </w:rPr>
        <w:t>wychowawcom, nauczycielom swoich problemów oraz uzyskiwania od nich pomocy, odpowiedzi, wyjaśnień;</w:t>
      </w:r>
    </w:p>
    <w:p w:rsidR="00063D8F" w:rsidRPr="00777E20" w:rsidRDefault="00063D8F" w:rsidP="00932585">
      <w:pPr>
        <w:widowControl w:val="0"/>
        <w:numPr>
          <w:ilvl w:val="0"/>
          <w:numId w:val="76"/>
        </w:numPr>
        <w:tabs>
          <w:tab w:val="clear" w:pos="720"/>
          <w:tab w:val="left" w:pos="-709"/>
          <w:tab w:val="num" w:pos="0"/>
          <w:tab w:val="num" w:pos="1134"/>
        </w:tabs>
        <w:overflowPunct w:val="0"/>
        <w:autoSpaceDE w:val="0"/>
        <w:spacing w:line="276" w:lineRule="auto"/>
        <w:ind w:left="1134" w:hanging="425"/>
        <w:jc w:val="both"/>
        <w:textAlignment w:val="baseline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poszanowania godności w sprawach osobistych, rodzinnych i koleżeńskich, zachowania w tajemnicy problemów i spraw powierzonych w zaufaniu;</w:t>
      </w:r>
    </w:p>
    <w:p w:rsidR="00063D8F" w:rsidRPr="00777E20" w:rsidRDefault="00063D8F" w:rsidP="00932585">
      <w:pPr>
        <w:widowControl w:val="0"/>
        <w:numPr>
          <w:ilvl w:val="0"/>
          <w:numId w:val="76"/>
        </w:numPr>
        <w:tabs>
          <w:tab w:val="clear" w:pos="720"/>
          <w:tab w:val="left" w:pos="-709"/>
          <w:tab w:val="num" w:pos="0"/>
          <w:tab w:val="num" w:pos="1134"/>
        </w:tabs>
        <w:overflowPunct w:val="0"/>
        <w:autoSpaceDE w:val="0"/>
        <w:spacing w:line="276" w:lineRule="auto"/>
        <w:ind w:left="1134" w:hanging="425"/>
        <w:jc w:val="both"/>
        <w:textAlignment w:val="baseline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wolności myśli, sumienia i wyznania;</w:t>
      </w:r>
    </w:p>
    <w:p w:rsidR="00063D8F" w:rsidRPr="00777E20" w:rsidRDefault="008C5395" w:rsidP="00932585">
      <w:pPr>
        <w:widowControl w:val="0"/>
        <w:numPr>
          <w:ilvl w:val="0"/>
          <w:numId w:val="76"/>
        </w:numPr>
        <w:tabs>
          <w:tab w:val="clear" w:pos="720"/>
          <w:tab w:val="left" w:pos="-709"/>
          <w:tab w:val="num" w:pos="0"/>
          <w:tab w:val="num" w:pos="1134"/>
        </w:tabs>
        <w:overflowPunct w:val="0"/>
        <w:autoSpaceDE w:val="0"/>
        <w:spacing w:line="276" w:lineRule="auto"/>
        <w:ind w:left="1134" w:hanging="425"/>
        <w:jc w:val="both"/>
        <w:textAlignment w:val="baseline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składania propozycji dotyczących</w:t>
      </w:r>
      <w:r w:rsidR="00063D8F" w:rsidRPr="00777E20">
        <w:rPr>
          <w:rFonts w:asciiTheme="minorHAnsi" w:hAnsiTheme="minorHAnsi" w:cstheme="minorHAnsi"/>
        </w:rPr>
        <w:t xml:space="preserve"> działalności kulturalnej, sportowej, rozrywkowej zgodnie z własnymi potrzebami i możliwościami organizacyjnymi;</w:t>
      </w:r>
    </w:p>
    <w:p w:rsidR="00063D8F" w:rsidRPr="00777E20" w:rsidRDefault="00063D8F" w:rsidP="00932585">
      <w:pPr>
        <w:widowControl w:val="0"/>
        <w:numPr>
          <w:ilvl w:val="0"/>
          <w:numId w:val="76"/>
        </w:numPr>
        <w:tabs>
          <w:tab w:val="clear" w:pos="720"/>
          <w:tab w:val="left" w:pos="-709"/>
          <w:tab w:val="num" w:pos="0"/>
          <w:tab w:val="num" w:pos="1134"/>
        </w:tabs>
        <w:overflowPunct w:val="0"/>
        <w:autoSpaceDE w:val="0"/>
        <w:spacing w:line="276" w:lineRule="auto"/>
        <w:ind w:left="1134" w:hanging="425"/>
        <w:jc w:val="both"/>
        <w:textAlignment w:val="baseline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uczestniczenia w zajęciach pozalekcyjnych;</w:t>
      </w:r>
    </w:p>
    <w:p w:rsidR="00063D8F" w:rsidRPr="00777E20" w:rsidRDefault="00063D8F" w:rsidP="00932585">
      <w:pPr>
        <w:widowControl w:val="0"/>
        <w:numPr>
          <w:ilvl w:val="0"/>
          <w:numId w:val="76"/>
        </w:numPr>
        <w:tabs>
          <w:tab w:val="clear" w:pos="720"/>
          <w:tab w:val="left" w:pos="-709"/>
          <w:tab w:val="num" w:pos="0"/>
          <w:tab w:val="num" w:pos="1134"/>
        </w:tabs>
        <w:overflowPunct w:val="0"/>
        <w:autoSpaceDE w:val="0"/>
        <w:spacing w:line="276" w:lineRule="auto"/>
        <w:ind w:left="1134" w:hanging="425"/>
        <w:jc w:val="both"/>
        <w:textAlignment w:val="baseline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 xml:space="preserve">uczestniczenia </w:t>
      </w:r>
      <w:r w:rsidR="000C16DD" w:rsidRPr="00777E20">
        <w:rPr>
          <w:rFonts w:asciiTheme="minorHAnsi" w:hAnsiTheme="minorHAnsi" w:cstheme="minorHAnsi"/>
        </w:rPr>
        <w:t xml:space="preserve">każdego dnia </w:t>
      </w:r>
      <w:r w:rsidRPr="00777E20">
        <w:rPr>
          <w:rFonts w:asciiTheme="minorHAnsi" w:hAnsiTheme="minorHAnsi" w:cstheme="minorHAnsi"/>
        </w:rPr>
        <w:t>w zajęciach na świeżym powietrzu;</w:t>
      </w:r>
    </w:p>
    <w:p w:rsidR="00063D8F" w:rsidRPr="00777E20" w:rsidRDefault="00063D8F" w:rsidP="00932585">
      <w:pPr>
        <w:widowControl w:val="0"/>
        <w:numPr>
          <w:ilvl w:val="0"/>
          <w:numId w:val="76"/>
        </w:numPr>
        <w:tabs>
          <w:tab w:val="clear" w:pos="720"/>
          <w:tab w:val="left" w:pos="-709"/>
          <w:tab w:val="num" w:pos="0"/>
          <w:tab w:val="num" w:pos="1134"/>
        </w:tabs>
        <w:overflowPunct w:val="0"/>
        <w:autoSpaceDE w:val="0"/>
        <w:spacing w:line="276" w:lineRule="auto"/>
        <w:ind w:left="1134" w:hanging="425"/>
        <w:jc w:val="both"/>
        <w:textAlignment w:val="baseline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reprezentowania Ośrodka w konkursach, przeglądach, zawodach innych imprezach zgodnie ze swoimi umiejętnościami i możliwościami;</w:t>
      </w:r>
    </w:p>
    <w:p w:rsidR="00063D8F" w:rsidRPr="00777E20" w:rsidRDefault="00063D8F" w:rsidP="00932585">
      <w:pPr>
        <w:widowControl w:val="0"/>
        <w:numPr>
          <w:ilvl w:val="0"/>
          <w:numId w:val="76"/>
        </w:numPr>
        <w:tabs>
          <w:tab w:val="clear" w:pos="720"/>
          <w:tab w:val="left" w:pos="-709"/>
          <w:tab w:val="num" w:pos="0"/>
          <w:tab w:val="num" w:pos="1134"/>
        </w:tabs>
        <w:overflowPunct w:val="0"/>
        <w:autoSpaceDE w:val="0"/>
        <w:spacing w:line="276" w:lineRule="auto"/>
        <w:ind w:left="1134" w:hanging="425"/>
        <w:jc w:val="both"/>
        <w:textAlignment w:val="baseline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opieki i pomocy służby zdrowia;</w:t>
      </w:r>
    </w:p>
    <w:p w:rsidR="00063D8F" w:rsidRPr="00777E20" w:rsidRDefault="00063D8F" w:rsidP="00932585">
      <w:pPr>
        <w:widowControl w:val="0"/>
        <w:numPr>
          <w:ilvl w:val="0"/>
          <w:numId w:val="76"/>
        </w:numPr>
        <w:tabs>
          <w:tab w:val="clear" w:pos="720"/>
          <w:tab w:val="left" w:pos="-709"/>
          <w:tab w:val="num" w:pos="0"/>
          <w:tab w:val="num" w:pos="1134"/>
        </w:tabs>
        <w:overflowPunct w:val="0"/>
        <w:autoSpaceDE w:val="0"/>
        <w:spacing w:line="276" w:lineRule="auto"/>
        <w:ind w:left="1134" w:hanging="425"/>
        <w:jc w:val="both"/>
        <w:textAlignment w:val="baseline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korzystania z poradnictwa psychologiczno - pedagogicznego i zawodowego;</w:t>
      </w:r>
    </w:p>
    <w:p w:rsidR="00063D8F" w:rsidRPr="00777E20" w:rsidRDefault="00063D8F" w:rsidP="00932585">
      <w:pPr>
        <w:widowControl w:val="0"/>
        <w:numPr>
          <w:ilvl w:val="0"/>
          <w:numId w:val="76"/>
        </w:numPr>
        <w:tabs>
          <w:tab w:val="clear" w:pos="720"/>
          <w:tab w:val="left" w:pos="-709"/>
          <w:tab w:val="num" w:pos="0"/>
          <w:tab w:val="num" w:pos="1134"/>
        </w:tabs>
        <w:overflowPunct w:val="0"/>
        <w:autoSpaceDE w:val="0"/>
        <w:spacing w:line="276" w:lineRule="auto"/>
        <w:ind w:left="1134" w:hanging="425"/>
        <w:jc w:val="both"/>
        <w:textAlignment w:val="baseline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korzystania ze wszystkich pomieszczeń i urządzeń zgodnie z ich przeznaczeniem i w myśl obowiązujących regulaminów;</w:t>
      </w:r>
    </w:p>
    <w:p w:rsidR="00063D8F" w:rsidRPr="00777E20" w:rsidRDefault="00063D8F" w:rsidP="00932585">
      <w:pPr>
        <w:widowControl w:val="0"/>
        <w:numPr>
          <w:ilvl w:val="0"/>
          <w:numId w:val="76"/>
        </w:numPr>
        <w:tabs>
          <w:tab w:val="clear" w:pos="720"/>
          <w:tab w:val="left" w:pos="-709"/>
          <w:tab w:val="num" w:pos="0"/>
          <w:tab w:val="num" w:pos="1134"/>
        </w:tabs>
        <w:overflowPunct w:val="0"/>
        <w:autoSpaceDE w:val="0"/>
        <w:spacing w:line="276" w:lineRule="auto"/>
        <w:ind w:left="1134" w:hanging="425"/>
        <w:jc w:val="both"/>
        <w:textAlignment w:val="baseline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urlopowania do domu rodzinnego za zgodą Sądu i zgodnie z regul</w:t>
      </w:r>
      <w:r w:rsidR="007F5B77" w:rsidRPr="00777E20">
        <w:rPr>
          <w:rFonts w:asciiTheme="minorHAnsi" w:hAnsiTheme="minorHAnsi" w:cstheme="minorHAnsi"/>
        </w:rPr>
        <w:t xml:space="preserve">aminem </w:t>
      </w:r>
      <w:proofErr w:type="spellStart"/>
      <w:r w:rsidR="007F5B77" w:rsidRPr="00777E20">
        <w:rPr>
          <w:rFonts w:asciiTheme="minorHAnsi" w:hAnsiTheme="minorHAnsi" w:cstheme="minorHAnsi"/>
        </w:rPr>
        <w:t>urlopowań</w:t>
      </w:r>
      <w:proofErr w:type="spellEnd"/>
      <w:r w:rsidR="007F5B77" w:rsidRPr="00777E20">
        <w:rPr>
          <w:rFonts w:asciiTheme="minorHAnsi" w:hAnsiTheme="minorHAnsi" w:cstheme="minorHAnsi"/>
        </w:rPr>
        <w:t xml:space="preserve"> oraz zgodnie z</w:t>
      </w:r>
      <w:r w:rsidRPr="00777E20">
        <w:rPr>
          <w:rFonts w:asciiTheme="minorHAnsi" w:hAnsiTheme="minorHAnsi" w:cstheme="minorHAnsi"/>
        </w:rPr>
        <w:t xml:space="preserve"> zasadami oceny zachowania;</w:t>
      </w:r>
    </w:p>
    <w:p w:rsidR="00063D8F" w:rsidRPr="00777E20" w:rsidRDefault="00063D8F" w:rsidP="00932585">
      <w:pPr>
        <w:widowControl w:val="0"/>
        <w:numPr>
          <w:ilvl w:val="0"/>
          <w:numId w:val="76"/>
        </w:numPr>
        <w:tabs>
          <w:tab w:val="clear" w:pos="720"/>
          <w:tab w:val="left" w:pos="-709"/>
          <w:tab w:val="num" w:pos="0"/>
          <w:tab w:val="num" w:pos="1134"/>
        </w:tabs>
        <w:overflowPunct w:val="0"/>
        <w:autoSpaceDE w:val="0"/>
        <w:spacing w:line="276" w:lineRule="auto"/>
        <w:ind w:left="1134" w:hanging="425"/>
        <w:jc w:val="both"/>
        <w:textAlignment w:val="baseline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utrzymywania kontaktu z rodziną i osobami niespokrew</w:t>
      </w:r>
      <w:r w:rsidR="007F5B77" w:rsidRPr="00777E20">
        <w:rPr>
          <w:rFonts w:asciiTheme="minorHAnsi" w:hAnsiTheme="minorHAnsi" w:cstheme="minorHAnsi"/>
        </w:rPr>
        <w:t>nionymi</w:t>
      </w:r>
      <w:r w:rsidRPr="00777E20">
        <w:rPr>
          <w:rFonts w:asciiTheme="minorHAnsi" w:hAnsiTheme="minorHAnsi" w:cstheme="minorHAnsi"/>
        </w:rPr>
        <w:t>;</w:t>
      </w:r>
    </w:p>
    <w:p w:rsidR="00063D8F" w:rsidRPr="00777E20" w:rsidRDefault="00063D8F" w:rsidP="00932585">
      <w:pPr>
        <w:widowControl w:val="0"/>
        <w:numPr>
          <w:ilvl w:val="0"/>
          <w:numId w:val="76"/>
        </w:numPr>
        <w:tabs>
          <w:tab w:val="clear" w:pos="720"/>
          <w:tab w:val="left" w:pos="-709"/>
          <w:tab w:val="num" w:pos="0"/>
          <w:tab w:val="num" w:pos="1134"/>
        </w:tabs>
        <w:overflowPunct w:val="0"/>
        <w:autoSpaceDE w:val="0"/>
        <w:spacing w:line="276" w:lineRule="auto"/>
        <w:ind w:left="1134" w:hanging="425"/>
        <w:jc w:val="both"/>
        <w:textAlignment w:val="baseline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korzystania ze wszystkich przywilejów zgodnie z regulaminem oceny zachowania;</w:t>
      </w:r>
    </w:p>
    <w:p w:rsidR="00063D8F" w:rsidRPr="00777E20" w:rsidRDefault="00063D8F" w:rsidP="00932585">
      <w:pPr>
        <w:widowControl w:val="0"/>
        <w:numPr>
          <w:ilvl w:val="0"/>
          <w:numId w:val="76"/>
        </w:numPr>
        <w:tabs>
          <w:tab w:val="clear" w:pos="720"/>
          <w:tab w:val="left" w:pos="-709"/>
          <w:tab w:val="num" w:pos="0"/>
          <w:tab w:val="num" w:pos="1134"/>
        </w:tabs>
        <w:overflowPunct w:val="0"/>
        <w:autoSpaceDE w:val="0"/>
        <w:spacing w:line="276" w:lineRule="auto"/>
        <w:ind w:left="1134" w:hanging="425"/>
        <w:jc w:val="both"/>
        <w:textAlignment w:val="baseline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lastRenderedPageBreak/>
        <w:t>pomocy w procesie usamodzielnienia;</w:t>
      </w:r>
    </w:p>
    <w:p w:rsidR="00063D8F" w:rsidRPr="00777E20" w:rsidRDefault="00063D8F" w:rsidP="00932585">
      <w:pPr>
        <w:widowControl w:val="0"/>
        <w:numPr>
          <w:ilvl w:val="0"/>
          <w:numId w:val="76"/>
        </w:numPr>
        <w:tabs>
          <w:tab w:val="clear" w:pos="720"/>
          <w:tab w:val="left" w:pos="-709"/>
          <w:tab w:val="num" w:pos="0"/>
          <w:tab w:val="num" w:pos="1134"/>
        </w:tabs>
        <w:overflowPunct w:val="0"/>
        <w:autoSpaceDE w:val="0"/>
        <w:spacing w:line="276" w:lineRule="auto"/>
        <w:ind w:left="1134" w:hanging="425"/>
        <w:jc w:val="both"/>
        <w:textAlignment w:val="baseline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promocji śródrocznej i ukończenia dwóch klas w jednym roku szkolnym po spełnieniu określonych warunków;</w:t>
      </w:r>
    </w:p>
    <w:p w:rsidR="00063D8F" w:rsidRPr="00777E20" w:rsidRDefault="00063D8F" w:rsidP="00932585">
      <w:pPr>
        <w:widowControl w:val="0"/>
        <w:numPr>
          <w:ilvl w:val="0"/>
          <w:numId w:val="76"/>
        </w:numPr>
        <w:tabs>
          <w:tab w:val="clear" w:pos="720"/>
          <w:tab w:val="left" w:pos="-709"/>
          <w:tab w:val="num" w:pos="0"/>
          <w:tab w:val="num" w:pos="1134"/>
        </w:tabs>
        <w:overflowPunct w:val="0"/>
        <w:autoSpaceDE w:val="0"/>
        <w:spacing w:line="276" w:lineRule="auto"/>
        <w:ind w:left="1134" w:hanging="425"/>
        <w:jc w:val="both"/>
        <w:textAlignment w:val="baseline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działań w samorządzie;</w:t>
      </w:r>
    </w:p>
    <w:p w:rsidR="00063D8F" w:rsidRPr="00777E20" w:rsidRDefault="00E355D5" w:rsidP="00932585">
      <w:pPr>
        <w:widowControl w:val="0"/>
        <w:numPr>
          <w:ilvl w:val="0"/>
          <w:numId w:val="76"/>
        </w:numPr>
        <w:tabs>
          <w:tab w:val="clear" w:pos="720"/>
          <w:tab w:val="left" w:pos="-709"/>
          <w:tab w:val="num" w:pos="0"/>
          <w:tab w:val="num" w:pos="1134"/>
        </w:tabs>
        <w:overflowPunct w:val="0"/>
        <w:autoSpaceDE w:val="0"/>
        <w:spacing w:line="276" w:lineRule="auto"/>
        <w:ind w:left="1134" w:hanging="425"/>
        <w:jc w:val="both"/>
        <w:textAlignment w:val="baseline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złożenia prośby</w:t>
      </w:r>
      <w:r w:rsidR="007F5B77" w:rsidRPr="00777E20">
        <w:rPr>
          <w:rFonts w:asciiTheme="minorHAnsi" w:hAnsiTheme="minorHAnsi" w:cstheme="minorHAnsi"/>
        </w:rPr>
        <w:t xml:space="preserve"> do D</w:t>
      </w:r>
      <w:r w:rsidR="00063D8F" w:rsidRPr="00777E20">
        <w:rPr>
          <w:rFonts w:asciiTheme="minorHAnsi" w:hAnsiTheme="minorHAnsi" w:cstheme="minorHAnsi"/>
        </w:rPr>
        <w:t xml:space="preserve">yrektora placówki o </w:t>
      </w:r>
      <w:r w:rsidRPr="00777E20">
        <w:rPr>
          <w:rFonts w:asciiTheme="minorHAnsi" w:hAnsiTheme="minorHAnsi" w:cstheme="minorHAnsi"/>
        </w:rPr>
        <w:t>złożenie wniosku do sądu w sprawie umożliwienia</w:t>
      </w:r>
      <w:r w:rsidR="00063D8F" w:rsidRPr="00777E20">
        <w:rPr>
          <w:rFonts w:asciiTheme="minorHAnsi" w:hAnsiTheme="minorHAnsi" w:cstheme="minorHAnsi"/>
        </w:rPr>
        <w:t xml:space="preserve"> opuszczenia placówki przed ukończeniem 18 roku życia po uzyskaniu przez 5 kolejnych miesięcy najwy</w:t>
      </w:r>
      <w:r w:rsidRPr="00777E20">
        <w:rPr>
          <w:rFonts w:asciiTheme="minorHAnsi" w:hAnsiTheme="minorHAnsi" w:cstheme="minorHAnsi"/>
        </w:rPr>
        <w:t>ższej oceny z zachowania i występowaniu właściwej sytuacji rodzinnej</w:t>
      </w:r>
      <w:r w:rsidR="00063D8F" w:rsidRPr="00777E20">
        <w:rPr>
          <w:rFonts w:asciiTheme="minorHAnsi" w:hAnsiTheme="minorHAnsi" w:cstheme="minorHAnsi"/>
        </w:rPr>
        <w:t>;</w:t>
      </w:r>
    </w:p>
    <w:p w:rsidR="00063D8F" w:rsidRPr="00777E20" w:rsidRDefault="00063D8F" w:rsidP="00E355D5">
      <w:pPr>
        <w:pStyle w:val="Akapitzlist"/>
        <w:widowControl w:val="0"/>
        <w:numPr>
          <w:ilvl w:val="0"/>
          <w:numId w:val="76"/>
        </w:numPr>
        <w:tabs>
          <w:tab w:val="left" w:pos="-709"/>
          <w:tab w:val="num" w:pos="1134"/>
        </w:tabs>
        <w:overflowPunct w:val="0"/>
        <w:autoSpaceDE w:val="0"/>
        <w:ind w:hanging="11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do wypoczynku i rekreacji;</w:t>
      </w:r>
    </w:p>
    <w:p w:rsidR="00063D8F" w:rsidRPr="00777E20" w:rsidRDefault="00063D8F" w:rsidP="00932585">
      <w:pPr>
        <w:widowControl w:val="0"/>
        <w:numPr>
          <w:ilvl w:val="0"/>
          <w:numId w:val="76"/>
        </w:numPr>
        <w:tabs>
          <w:tab w:val="clear" w:pos="720"/>
          <w:tab w:val="left" w:pos="-709"/>
          <w:tab w:val="num" w:pos="0"/>
          <w:tab w:val="num" w:pos="1134"/>
        </w:tabs>
        <w:overflowPunct w:val="0"/>
        <w:autoSpaceDE w:val="0"/>
        <w:spacing w:line="276" w:lineRule="auto"/>
        <w:ind w:left="1134" w:hanging="425"/>
        <w:jc w:val="both"/>
        <w:textAlignment w:val="baseline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 xml:space="preserve">do dodatkowej pomocy w </w:t>
      </w:r>
      <w:r w:rsidR="007F5B77" w:rsidRPr="00777E20">
        <w:rPr>
          <w:rFonts w:asciiTheme="minorHAnsi" w:hAnsiTheme="minorHAnsi" w:cstheme="minorHAnsi"/>
        </w:rPr>
        <w:t>przypadku trudności w nauce;</w:t>
      </w:r>
    </w:p>
    <w:p w:rsidR="007F5B77" w:rsidRPr="00777E20" w:rsidRDefault="007F5B77" w:rsidP="00932585">
      <w:pPr>
        <w:widowControl w:val="0"/>
        <w:numPr>
          <w:ilvl w:val="0"/>
          <w:numId w:val="76"/>
        </w:numPr>
        <w:tabs>
          <w:tab w:val="clear" w:pos="720"/>
          <w:tab w:val="left" w:pos="-709"/>
          <w:tab w:val="num" w:pos="0"/>
          <w:tab w:val="num" w:pos="1134"/>
        </w:tabs>
        <w:overflowPunct w:val="0"/>
        <w:autoSpaceDE w:val="0"/>
        <w:spacing w:line="276" w:lineRule="auto"/>
        <w:ind w:left="1134" w:hanging="425"/>
        <w:jc w:val="both"/>
        <w:textAlignment w:val="baseline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informacji o wymaganiach edukacyjnych, sposobach sprawdzania osiągnięć oraz zasadach ich oceniania.</w:t>
      </w:r>
    </w:p>
    <w:p w:rsidR="00190FC2" w:rsidRPr="00777E20" w:rsidRDefault="00190FC2" w:rsidP="00190FC2">
      <w:pPr>
        <w:widowControl w:val="0"/>
        <w:tabs>
          <w:tab w:val="left" w:pos="-709"/>
        </w:tabs>
        <w:overflowPunct w:val="0"/>
        <w:autoSpaceDE w:val="0"/>
        <w:spacing w:line="276" w:lineRule="auto"/>
        <w:ind w:left="709"/>
        <w:jc w:val="both"/>
        <w:textAlignment w:val="baseline"/>
        <w:rPr>
          <w:rFonts w:asciiTheme="minorHAnsi" w:hAnsiTheme="minorHAnsi" w:cstheme="minorHAnsi"/>
        </w:rPr>
      </w:pPr>
    </w:p>
    <w:p w:rsidR="00190FC2" w:rsidRPr="00777E20" w:rsidRDefault="00190FC2" w:rsidP="00190FC2">
      <w:pPr>
        <w:widowControl w:val="0"/>
        <w:tabs>
          <w:tab w:val="left" w:pos="-709"/>
        </w:tabs>
        <w:overflowPunct w:val="0"/>
        <w:autoSpaceDE w:val="0"/>
        <w:spacing w:line="276" w:lineRule="auto"/>
        <w:ind w:left="709"/>
        <w:jc w:val="center"/>
        <w:textAlignment w:val="baseline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§45a</w:t>
      </w:r>
    </w:p>
    <w:p w:rsidR="00063D8F" w:rsidRPr="00777E20" w:rsidRDefault="00063D8F" w:rsidP="00932585">
      <w:pPr>
        <w:pStyle w:val="Akapitzlist"/>
        <w:numPr>
          <w:ilvl w:val="4"/>
          <w:numId w:val="49"/>
        </w:numPr>
        <w:tabs>
          <w:tab w:val="clear" w:pos="3600"/>
          <w:tab w:val="num" w:pos="709"/>
        </w:tabs>
        <w:spacing w:before="12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Wychowankowie mają obowiązek:</w:t>
      </w:r>
    </w:p>
    <w:p w:rsidR="00063D8F" w:rsidRPr="00777E20" w:rsidRDefault="00063D8F" w:rsidP="00932585">
      <w:pPr>
        <w:numPr>
          <w:ilvl w:val="0"/>
          <w:numId w:val="77"/>
        </w:numPr>
        <w:tabs>
          <w:tab w:val="clear" w:pos="720"/>
          <w:tab w:val="num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przestrzegania postanowień za</w:t>
      </w:r>
      <w:r w:rsidR="000C16DD" w:rsidRPr="00777E20">
        <w:rPr>
          <w:rFonts w:asciiTheme="minorHAnsi" w:hAnsiTheme="minorHAnsi" w:cstheme="minorHAnsi"/>
        </w:rPr>
        <w:t>wartych w s</w:t>
      </w:r>
      <w:r w:rsidRPr="00777E20">
        <w:rPr>
          <w:rFonts w:asciiTheme="minorHAnsi" w:hAnsiTheme="minorHAnsi" w:cstheme="minorHAnsi"/>
        </w:rPr>
        <w:t>tatucie i regulaminach wewnętrznych;</w:t>
      </w:r>
    </w:p>
    <w:p w:rsidR="00063D8F" w:rsidRPr="00777E20" w:rsidRDefault="00063D8F" w:rsidP="00932585">
      <w:pPr>
        <w:numPr>
          <w:ilvl w:val="0"/>
          <w:numId w:val="77"/>
        </w:numPr>
        <w:tabs>
          <w:tab w:val="clear" w:pos="720"/>
          <w:tab w:val="num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uczestnictwa w zajęciach wynikając</w:t>
      </w:r>
      <w:r w:rsidR="00103B0D" w:rsidRPr="00777E20">
        <w:rPr>
          <w:rFonts w:asciiTheme="minorHAnsi" w:hAnsiTheme="minorHAnsi" w:cstheme="minorHAnsi"/>
        </w:rPr>
        <w:t>ych z indywidualnych programów edukacyjno-profilaktycznych, wykonywania poleceń nauczycieli i wychowawców</w:t>
      </w:r>
      <w:r w:rsidRPr="00777E20">
        <w:rPr>
          <w:rFonts w:asciiTheme="minorHAnsi" w:hAnsiTheme="minorHAnsi" w:cstheme="minorHAnsi"/>
        </w:rPr>
        <w:t xml:space="preserve"> podczas prowadzonych zajęć edukacyjnych i wychowawczych;</w:t>
      </w:r>
    </w:p>
    <w:p w:rsidR="00063D8F" w:rsidRPr="00777E20" w:rsidRDefault="00063D8F" w:rsidP="00932585">
      <w:pPr>
        <w:numPr>
          <w:ilvl w:val="0"/>
          <w:numId w:val="77"/>
        </w:numPr>
        <w:tabs>
          <w:tab w:val="clear" w:pos="720"/>
          <w:tab w:val="num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systematycznego i aktywnego uczestnictwa w zajęciach wychowawczych, lekcyjnych i w życiu placówki;</w:t>
      </w:r>
    </w:p>
    <w:p w:rsidR="00063D8F" w:rsidRPr="00777E20" w:rsidRDefault="00063D8F" w:rsidP="00932585">
      <w:pPr>
        <w:widowControl w:val="0"/>
        <w:numPr>
          <w:ilvl w:val="0"/>
          <w:numId w:val="77"/>
        </w:numPr>
        <w:tabs>
          <w:tab w:val="clear" w:pos="720"/>
          <w:tab w:val="left" w:pos="0"/>
          <w:tab w:val="num" w:pos="1134"/>
        </w:tabs>
        <w:overflowPunct w:val="0"/>
        <w:autoSpaceDE w:val="0"/>
        <w:spacing w:line="276" w:lineRule="auto"/>
        <w:ind w:left="1134" w:hanging="425"/>
        <w:jc w:val="both"/>
        <w:textAlignment w:val="baseline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 xml:space="preserve">ponoszenie konsekwencji za przewinienie: przeproszenie, naprawienie szkody, pokrycie kosztów zniszczenia itp. </w:t>
      </w:r>
    </w:p>
    <w:p w:rsidR="00063D8F" w:rsidRPr="00777E20" w:rsidRDefault="00063D8F" w:rsidP="00932585">
      <w:pPr>
        <w:numPr>
          <w:ilvl w:val="0"/>
          <w:numId w:val="77"/>
        </w:numPr>
        <w:tabs>
          <w:tab w:val="clear" w:pos="720"/>
          <w:tab w:val="num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przestrzegania zasad kultury w odniesieniu do kolegów, nauczycieli i innych pracowników szkoły oraz osób dorosłych; powstrzymywania się od agresji w stosunku do rówieśników i pracowników;</w:t>
      </w:r>
    </w:p>
    <w:p w:rsidR="00063D8F" w:rsidRPr="00777E20" w:rsidRDefault="00063D8F" w:rsidP="00932585">
      <w:pPr>
        <w:numPr>
          <w:ilvl w:val="0"/>
          <w:numId w:val="77"/>
        </w:numPr>
        <w:tabs>
          <w:tab w:val="clear" w:pos="720"/>
          <w:tab w:val="num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dbanie o bezpieczeństwo i zdrowie własne oraz swoich kolegów;</w:t>
      </w:r>
    </w:p>
    <w:p w:rsidR="00063D8F" w:rsidRPr="00777E20" w:rsidRDefault="00063D8F" w:rsidP="00932585">
      <w:pPr>
        <w:numPr>
          <w:ilvl w:val="0"/>
          <w:numId w:val="77"/>
        </w:numPr>
        <w:tabs>
          <w:tab w:val="clear" w:pos="720"/>
          <w:tab w:val="num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troszczenie się o mienie placówki, jego estetyczny wygląd, utrzymanie porządku i czystości; wykonywanie powierzonych dyżurów porządkowych;</w:t>
      </w:r>
    </w:p>
    <w:p w:rsidR="00063D8F" w:rsidRPr="00777E20" w:rsidRDefault="00063D8F" w:rsidP="00932585">
      <w:pPr>
        <w:numPr>
          <w:ilvl w:val="0"/>
          <w:numId w:val="77"/>
        </w:numPr>
        <w:tabs>
          <w:tab w:val="clear" w:pos="720"/>
          <w:tab w:val="num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sumiennie pracować podczas praktycznej nauki zawodu;</w:t>
      </w:r>
    </w:p>
    <w:p w:rsidR="00063D8F" w:rsidRPr="00777E20" w:rsidRDefault="00063D8F" w:rsidP="00932585">
      <w:pPr>
        <w:numPr>
          <w:ilvl w:val="0"/>
          <w:numId w:val="77"/>
        </w:numPr>
        <w:tabs>
          <w:tab w:val="clear" w:pos="720"/>
          <w:tab w:val="num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przestrzegać zakazu palenia papierosów, spożywania alkoholu, używania środków odurzających, handlu, tatuowania się;</w:t>
      </w:r>
    </w:p>
    <w:p w:rsidR="00063D8F" w:rsidRPr="00777E20" w:rsidRDefault="00063D8F" w:rsidP="00932585">
      <w:pPr>
        <w:numPr>
          <w:ilvl w:val="0"/>
          <w:numId w:val="77"/>
        </w:numPr>
        <w:tabs>
          <w:tab w:val="clear" w:pos="720"/>
          <w:tab w:val="num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nie opuszczać terenu placówki oraz pomieszczeń, w których odbywają się zajęcia dydaktyczne i wychowawcze bez zgody wychowawcy lub nauczyciela;</w:t>
      </w:r>
    </w:p>
    <w:p w:rsidR="00063D8F" w:rsidRPr="00777E20" w:rsidRDefault="00063D8F" w:rsidP="00932585">
      <w:pPr>
        <w:numPr>
          <w:ilvl w:val="0"/>
          <w:numId w:val="77"/>
        </w:numPr>
        <w:tabs>
          <w:tab w:val="clear" w:pos="720"/>
          <w:tab w:val="num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pokrywać finansowo lub naprawiać szkody materialne dokonane na terenie ośrodka;</w:t>
      </w:r>
    </w:p>
    <w:p w:rsidR="00063D8F" w:rsidRPr="00777E20" w:rsidRDefault="00063D8F" w:rsidP="00932585">
      <w:pPr>
        <w:numPr>
          <w:ilvl w:val="0"/>
          <w:numId w:val="77"/>
        </w:numPr>
        <w:tabs>
          <w:tab w:val="clear" w:pos="720"/>
          <w:tab w:val="left" w:pos="284"/>
          <w:tab w:val="num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posiadać ważną legitymację szkolną, kartę urlopową podczas pobytu poza ośrodkiem;</w:t>
      </w:r>
    </w:p>
    <w:p w:rsidR="00063D8F" w:rsidRPr="00777E20" w:rsidRDefault="00063D8F" w:rsidP="00932585">
      <w:pPr>
        <w:numPr>
          <w:ilvl w:val="0"/>
          <w:numId w:val="77"/>
        </w:numPr>
        <w:tabs>
          <w:tab w:val="clear" w:pos="720"/>
          <w:tab w:val="left" w:pos="284"/>
          <w:tab w:val="num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terminowo wracać z udzielanych przepustek;</w:t>
      </w:r>
    </w:p>
    <w:p w:rsidR="00063D8F" w:rsidRPr="00777E20" w:rsidRDefault="00063D8F" w:rsidP="00932585">
      <w:pPr>
        <w:numPr>
          <w:ilvl w:val="0"/>
          <w:numId w:val="77"/>
        </w:numPr>
        <w:tabs>
          <w:tab w:val="clear" w:pos="720"/>
          <w:tab w:val="left" w:pos="284"/>
          <w:tab w:val="num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lastRenderedPageBreak/>
        <w:t>odpowiednio zachowywać się w trakcie wyjazdów poza placówkę, godnie reprez</w:t>
      </w:r>
      <w:r w:rsidR="00103B0D" w:rsidRPr="00777E20">
        <w:rPr>
          <w:rFonts w:asciiTheme="minorHAnsi" w:hAnsiTheme="minorHAnsi" w:cstheme="minorHAnsi"/>
        </w:rPr>
        <w:t>entować ośrodek</w:t>
      </w:r>
      <w:r w:rsidRPr="00777E20">
        <w:rPr>
          <w:rFonts w:asciiTheme="minorHAnsi" w:hAnsiTheme="minorHAnsi" w:cstheme="minorHAnsi"/>
        </w:rPr>
        <w:t>;</w:t>
      </w:r>
    </w:p>
    <w:p w:rsidR="00063D8F" w:rsidRPr="00777E20" w:rsidRDefault="000C16DD" w:rsidP="00932585">
      <w:pPr>
        <w:numPr>
          <w:ilvl w:val="0"/>
          <w:numId w:val="77"/>
        </w:numPr>
        <w:tabs>
          <w:tab w:val="clear" w:pos="720"/>
          <w:tab w:val="left" w:pos="284"/>
          <w:tab w:val="num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zachować ciszę</w:t>
      </w:r>
      <w:r w:rsidR="00063D8F" w:rsidRPr="00777E20">
        <w:rPr>
          <w:rFonts w:asciiTheme="minorHAnsi" w:hAnsiTheme="minorHAnsi" w:cstheme="minorHAnsi"/>
        </w:rPr>
        <w:t xml:space="preserve"> nocną;</w:t>
      </w:r>
    </w:p>
    <w:p w:rsidR="00063D8F" w:rsidRPr="00777E20" w:rsidRDefault="00063D8F" w:rsidP="00932585">
      <w:pPr>
        <w:numPr>
          <w:ilvl w:val="0"/>
          <w:numId w:val="77"/>
        </w:numPr>
        <w:tabs>
          <w:tab w:val="clear" w:pos="720"/>
          <w:tab w:val="left" w:pos="284"/>
          <w:tab w:val="num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dbać o schludny wygląd;</w:t>
      </w:r>
    </w:p>
    <w:p w:rsidR="00063D8F" w:rsidRPr="00777E20" w:rsidRDefault="00063D8F" w:rsidP="00932585">
      <w:pPr>
        <w:numPr>
          <w:ilvl w:val="0"/>
          <w:numId w:val="77"/>
        </w:numPr>
        <w:tabs>
          <w:tab w:val="clear" w:pos="720"/>
          <w:tab w:val="left" w:pos="284"/>
          <w:tab w:val="num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 xml:space="preserve">wykonywać polecenia </w:t>
      </w:r>
      <w:r w:rsidR="00103B0D" w:rsidRPr="00777E20">
        <w:rPr>
          <w:rFonts w:asciiTheme="minorHAnsi" w:hAnsiTheme="minorHAnsi" w:cstheme="minorHAnsi"/>
        </w:rPr>
        <w:t xml:space="preserve">wychowawców, </w:t>
      </w:r>
      <w:r w:rsidR="000C16DD" w:rsidRPr="00777E20">
        <w:rPr>
          <w:rFonts w:asciiTheme="minorHAnsi" w:hAnsiTheme="minorHAnsi" w:cstheme="minorHAnsi"/>
        </w:rPr>
        <w:t xml:space="preserve">nauczycieli, </w:t>
      </w:r>
      <w:r w:rsidR="00103B0D" w:rsidRPr="00777E20">
        <w:rPr>
          <w:rFonts w:asciiTheme="minorHAnsi" w:hAnsiTheme="minorHAnsi" w:cstheme="minorHAnsi"/>
        </w:rPr>
        <w:t>opiekunów związane</w:t>
      </w:r>
      <w:r w:rsidRPr="00777E20">
        <w:rPr>
          <w:rFonts w:asciiTheme="minorHAnsi" w:hAnsiTheme="minorHAnsi" w:cstheme="minorHAnsi"/>
        </w:rPr>
        <w:t xml:space="preserve"> z pobytem w placówce, organizowanymi zaję</w:t>
      </w:r>
      <w:r w:rsidR="004D1CDB" w:rsidRPr="00777E20">
        <w:rPr>
          <w:rFonts w:asciiTheme="minorHAnsi" w:hAnsiTheme="minorHAnsi" w:cstheme="minorHAnsi"/>
        </w:rPr>
        <w:t>ciami wychowawczymi i szkolnymi;</w:t>
      </w:r>
    </w:p>
    <w:p w:rsidR="004D1CDB" w:rsidRPr="00777E20" w:rsidRDefault="004D1CDB" w:rsidP="00932585">
      <w:pPr>
        <w:pStyle w:val="Akapitzlist"/>
        <w:numPr>
          <w:ilvl w:val="0"/>
          <w:numId w:val="77"/>
        </w:numPr>
        <w:tabs>
          <w:tab w:val="clear" w:pos="720"/>
          <w:tab w:val="num" w:pos="1134"/>
        </w:tabs>
        <w:ind w:left="1134" w:hanging="425"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usprawiedliwienia nieobecności na zajęciach szkolnych w formie:</w:t>
      </w:r>
    </w:p>
    <w:p w:rsidR="004D1CDB" w:rsidRPr="00777E20" w:rsidRDefault="004D1CDB" w:rsidP="00932585">
      <w:pPr>
        <w:pStyle w:val="Akapitzlist"/>
        <w:numPr>
          <w:ilvl w:val="2"/>
          <w:numId w:val="171"/>
        </w:numPr>
        <w:tabs>
          <w:tab w:val="clear" w:pos="1134"/>
          <w:tab w:val="left" w:pos="1276"/>
        </w:tabs>
        <w:spacing w:after="0"/>
        <w:ind w:left="1276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 xml:space="preserve"> pisemnego lub telefonicznego oświadczenia rodziców o przyczynach nieobecności,</w:t>
      </w:r>
    </w:p>
    <w:p w:rsidR="004D1CDB" w:rsidRPr="00777E20" w:rsidRDefault="004D1CDB" w:rsidP="00932585">
      <w:pPr>
        <w:pStyle w:val="Akapitzlist"/>
        <w:numPr>
          <w:ilvl w:val="2"/>
          <w:numId w:val="171"/>
        </w:numPr>
        <w:tabs>
          <w:tab w:val="clear" w:pos="1134"/>
          <w:tab w:val="left" w:pos="1276"/>
        </w:tabs>
        <w:spacing w:after="0"/>
        <w:ind w:left="1276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przedłożenia zaświadczenia lekarskiego,</w:t>
      </w:r>
    </w:p>
    <w:p w:rsidR="004D1CDB" w:rsidRPr="00777E20" w:rsidRDefault="004D1CDB" w:rsidP="00932585">
      <w:pPr>
        <w:pStyle w:val="Akapitzlist"/>
        <w:numPr>
          <w:ilvl w:val="2"/>
          <w:numId w:val="171"/>
        </w:numPr>
        <w:tabs>
          <w:tab w:val="clear" w:pos="1134"/>
          <w:tab w:val="left" w:pos="284"/>
          <w:tab w:val="num" w:pos="1276"/>
        </w:tabs>
        <w:ind w:left="1276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ustnego oświadczenia pracownika pedagogicznego o powodach nieobecności ucznia na zajęciach.</w:t>
      </w:r>
    </w:p>
    <w:p w:rsidR="004D1CDB" w:rsidRPr="00777E20" w:rsidRDefault="004D1CDB" w:rsidP="00932585">
      <w:pPr>
        <w:pStyle w:val="Akapitzlist"/>
        <w:numPr>
          <w:ilvl w:val="0"/>
          <w:numId w:val="77"/>
        </w:numPr>
        <w:tabs>
          <w:tab w:val="clear" w:pos="720"/>
          <w:tab w:val="left" w:pos="284"/>
          <w:tab w:val="num" w:pos="1134"/>
        </w:tabs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nieposiadania i nieużywania na terenie szkoły telefonów komórkowych oraz innych urządzeń elektronicznych, a w szczególności rejestrujących i odtwarzających (możliwość korzystania z nich ma miejsce po zajęciach lekcyjnych na terenie placówki na zasadach określonych w odrębnym regulaminie ). Naruszenie powyższego postanowienia skutkuje wpisaniem uwagi do dziennika lekcyjnego, a w przypadku nieoddania urządzenia nauczycielowi, wystawieniem raportu karnego.</w:t>
      </w:r>
    </w:p>
    <w:p w:rsidR="00190FC2" w:rsidRPr="00777E20" w:rsidRDefault="00190FC2" w:rsidP="00190FC2">
      <w:pPr>
        <w:tabs>
          <w:tab w:val="left" w:pos="284"/>
        </w:tabs>
        <w:jc w:val="center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§45b.</w:t>
      </w:r>
    </w:p>
    <w:p w:rsidR="00063D8F" w:rsidRPr="00777E20" w:rsidRDefault="00063D8F" w:rsidP="00190FC2">
      <w:pPr>
        <w:tabs>
          <w:tab w:val="left" w:pos="709"/>
        </w:tabs>
        <w:spacing w:before="120"/>
        <w:ind w:left="426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Wychowanek za właściwą postawę i osiągnięcia szkolne ma możliwość uzyskania nagród, a za nieprzestrzeganie zasad ujętych w regulaminie wewnętrznym może być ukarany.</w:t>
      </w:r>
    </w:p>
    <w:p w:rsidR="00190FC2" w:rsidRPr="00777E20" w:rsidRDefault="00190FC2" w:rsidP="00190FC2">
      <w:pPr>
        <w:tabs>
          <w:tab w:val="left" w:pos="709"/>
        </w:tabs>
        <w:spacing w:before="120"/>
        <w:ind w:left="426"/>
        <w:jc w:val="both"/>
        <w:rPr>
          <w:rFonts w:asciiTheme="minorHAnsi" w:hAnsiTheme="minorHAnsi" w:cstheme="minorHAnsi"/>
        </w:rPr>
      </w:pPr>
    </w:p>
    <w:p w:rsidR="00190FC2" w:rsidRPr="00777E20" w:rsidRDefault="00190FC2" w:rsidP="00190FC2">
      <w:pPr>
        <w:tabs>
          <w:tab w:val="left" w:pos="709"/>
        </w:tabs>
        <w:spacing w:before="120"/>
        <w:ind w:left="426"/>
        <w:jc w:val="center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§45c.</w:t>
      </w:r>
    </w:p>
    <w:p w:rsidR="00063D8F" w:rsidRPr="00777E20" w:rsidRDefault="00063D8F" w:rsidP="00932585">
      <w:pPr>
        <w:pStyle w:val="Akapitzlist"/>
        <w:numPr>
          <w:ilvl w:val="6"/>
          <w:numId w:val="171"/>
        </w:numPr>
        <w:tabs>
          <w:tab w:val="clear" w:pos="2520"/>
          <w:tab w:val="left" w:pos="-426"/>
          <w:tab w:val="num" w:pos="709"/>
        </w:tabs>
        <w:spacing w:before="12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Katalog nagród:</w:t>
      </w:r>
    </w:p>
    <w:p w:rsidR="00063D8F" w:rsidRPr="00777E20" w:rsidRDefault="00063D8F" w:rsidP="00932585">
      <w:pPr>
        <w:widowControl w:val="0"/>
        <w:numPr>
          <w:ilvl w:val="0"/>
          <w:numId w:val="85"/>
        </w:numPr>
        <w:tabs>
          <w:tab w:val="num" w:pos="-218"/>
        </w:tabs>
        <w:overflowPunct w:val="0"/>
        <w:autoSpaceDE w:val="0"/>
        <w:spacing w:line="276" w:lineRule="auto"/>
        <w:ind w:left="1134" w:hanging="425"/>
        <w:jc w:val="both"/>
        <w:textAlignment w:val="baseline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pochwała Dyrektora na forum placówki;</w:t>
      </w:r>
    </w:p>
    <w:p w:rsidR="00063D8F" w:rsidRPr="00777E20" w:rsidRDefault="00063D8F" w:rsidP="00932585">
      <w:pPr>
        <w:widowControl w:val="0"/>
        <w:numPr>
          <w:ilvl w:val="0"/>
          <w:numId w:val="85"/>
        </w:numPr>
        <w:tabs>
          <w:tab w:val="num" w:pos="-218"/>
        </w:tabs>
        <w:overflowPunct w:val="0"/>
        <w:autoSpaceDE w:val="0"/>
        <w:spacing w:line="276" w:lineRule="auto"/>
        <w:ind w:left="1134" w:hanging="425"/>
        <w:jc w:val="both"/>
        <w:textAlignment w:val="baseline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dyplom uznania;</w:t>
      </w:r>
    </w:p>
    <w:p w:rsidR="00063D8F" w:rsidRPr="00777E20" w:rsidRDefault="00207C33" w:rsidP="00932585">
      <w:pPr>
        <w:widowControl w:val="0"/>
        <w:numPr>
          <w:ilvl w:val="0"/>
          <w:numId w:val="85"/>
        </w:numPr>
        <w:tabs>
          <w:tab w:val="num" w:pos="-218"/>
        </w:tabs>
        <w:overflowPunct w:val="0"/>
        <w:autoSpaceDE w:val="0"/>
        <w:spacing w:line="276" w:lineRule="auto"/>
        <w:ind w:left="1134" w:hanging="425"/>
        <w:jc w:val="both"/>
        <w:textAlignment w:val="baseline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nagroda rzeczowa</w:t>
      </w:r>
      <w:r w:rsidR="00063D8F" w:rsidRPr="00777E20">
        <w:rPr>
          <w:rFonts w:asciiTheme="minorHAnsi" w:hAnsiTheme="minorHAnsi" w:cstheme="minorHAnsi"/>
        </w:rPr>
        <w:t>;</w:t>
      </w:r>
    </w:p>
    <w:p w:rsidR="00063D8F" w:rsidRPr="00777E20" w:rsidRDefault="00063D8F" w:rsidP="00932585">
      <w:pPr>
        <w:pStyle w:val="Akapitzlist"/>
        <w:widowControl w:val="0"/>
        <w:numPr>
          <w:ilvl w:val="0"/>
          <w:numId w:val="85"/>
        </w:numPr>
        <w:overflowPunct w:val="0"/>
        <w:autoSpaceDE w:val="0"/>
        <w:ind w:left="1134" w:hanging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możliwość uzyskania dodatkowych dni urlopowych</w:t>
      </w:r>
      <w:r w:rsidR="004E3857" w:rsidRPr="00777E20">
        <w:rPr>
          <w:rFonts w:asciiTheme="minorHAnsi" w:hAnsiTheme="minorHAnsi" w:cstheme="minorHAnsi"/>
          <w:sz w:val="24"/>
          <w:szCs w:val="24"/>
        </w:rPr>
        <w:t xml:space="preserve"> </w:t>
      </w:r>
      <w:r w:rsidRPr="00777E20">
        <w:rPr>
          <w:rFonts w:asciiTheme="minorHAnsi" w:hAnsiTheme="minorHAnsi" w:cstheme="minorHAnsi"/>
          <w:sz w:val="24"/>
          <w:szCs w:val="24"/>
        </w:rPr>
        <w:t xml:space="preserve"> za uzyskaną średnią ocen szkolnych semestralnyc</w:t>
      </w:r>
      <w:r w:rsidR="007278A1" w:rsidRPr="00777E20">
        <w:rPr>
          <w:rFonts w:asciiTheme="minorHAnsi" w:hAnsiTheme="minorHAnsi" w:cstheme="minorHAnsi"/>
          <w:sz w:val="24"/>
          <w:szCs w:val="24"/>
        </w:rPr>
        <w:t>h lub rocznych (od 3,50 do 4,00 - dodatkowo 1 dz</w:t>
      </w:r>
      <w:r w:rsidRPr="00777E20">
        <w:rPr>
          <w:rFonts w:asciiTheme="minorHAnsi" w:hAnsiTheme="minorHAnsi" w:cstheme="minorHAnsi"/>
          <w:sz w:val="24"/>
          <w:szCs w:val="24"/>
        </w:rPr>
        <w:t>i</w:t>
      </w:r>
      <w:r w:rsidR="007278A1" w:rsidRPr="00777E20">
        <w:rPr>
          <w:rFonts w:asciiTheme="minorHAnsi" w:hAnsiTheme="minorHAnsi" w:cstheme="minorHAnsi"/>
          <w:sz w:val="24"/>
          <w:szCs w:val="24"/>
        </w:rPr>
        <w:t>eń, od 4,01 do 45,0 - dodatkowo 2</w:t>
      </w:r>
      <w:r w:rsidRPr="00777E20">
        <w:rPr>
          <w:rFonts w:asciiTheme="minorHAnsi" w:hAnsiTheme="minorHAnsi" w:cstheme="minorHAnsi"/>
          <w:sz w:val="24"/>
          <w:szCs w:val="24"/>
        </w:rPr>
        <w:t xml:space="preserve"> dni, </w:t>
      </w:r>
      <w:r w:rsidR="007278A1" w:rsidRPr="00777E20">
        <w:rPr>
          <w:rFonts w:asciiTheme="minorHAnsi" w:hAnsiTheme="minorHAnsi" w:cstheme="minorHAnsi"/>
          <w:sz w:val="24"/>
          <w:szCs w:val="24"/>
        </w:rPr>
        <w:t xml:space="preserve">od 4,51 do 5,00 – 4 dni, </w:t>
      </w:r>
      <w:r w:rsidR="0095498E" w:rsidRPr="00777E20">
        <w:rPr>
          <w:rFonts w:asciiTheme="minorHAnsi" w:hAnsiTheme="minorHAnsi" w:cstheme="minorHAnsi"/>
          <w:sz w:val="24"/>
          <w:szCs w:val="24"/>
        </w:rPr>
        <w:t xml:space="preserve">powyżej 5,0 - dodatkowo 7 dni) </w:t>
      </w:r>
      <w:r w:rsidR="0095498E" w:rsidRPr="00777E20">
        <w:rPr>
          <w:rFonts w:cstheme="minorHAnsi"/>
          <w:sz w:val="24"/>
          <w:szCs w:val="24"/>
        </w:rPr>
        <w:t>oraz za szczególne osiągnięcia w szkole i poza nią (Przyznanie dodatkowych dni wolnych w oparciu o raport pochwalny wymaga pisemnego uzasadnienia i podlega zatwierdzeniu przez Wicedyrektora. Zgromadzone przez ucznia dni dodatkowe mogą być wykorzystane do końca roku szkolnego. Nie dotyczy to osoby, która uzyska semestralną ocenę naganną);</w:t>
      </w:r>
    </w:p>
    <w:p w:rsidR="00063D8F" w:rsidRPr="00777E20" w:rsidRDefault="00207C33" w:rsidP="00932585">
      <w:pPr>
        <w:widowControl w:val="0"/>
        <w:numPr>
          <w:ilvl w:val="0"/>
          <w:numId w:val="85"/>
        </w:numPr>
        <w:tabs>
          <w:tab w:val="num" w:pos="-218"/>
        </w:tabs>
        <w:overflowPunct w:val="0"/>
        <w:autoSpaceDE w:val="0"/>
        <w:spacing w:line="276" w:lineRule="auto"/>
        <w:ind w:left="1134" w:hanging="425"/>
        <w:jc w:val="both"/>
        <w:textAlignment w:val="baseline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raport</w:t>
      </w:r>
      <w:r w:rsidR="00063D8F" w:rsidRPr="00777E20">
        <w:rPr>
          <w:rFonts w:asciiTheme="minorHAnsi" w:hAnsiTheme="minorHAnsi" w:cstheme="minorHAnsi"/>
        </w:rPr>
        <w:t xml:space="preserve"> pochwalny za:</w:t>
      </w:r>
    </w:p>
    <w:p w:rsidR="00641CD3" w:rsidRPr="00777E20" w:rsidRDefault="00063D8F" w:rsidP="00932585">
      <w:pPr>
        <w:pStyle w:val="Akapitzlist"/>
        <w:widowControl w:val="0"/>
        <w:numPr>
          <w:ilvl w:val="1"/>
          <w:numId w:val="188"/>
        </w:numPr>
        <w:tabs>
          <w:tab w:val="left" w:pos="993"/>
        </w:tabs>
        <w:overflowPunct w:val="0"/>
        <w:autoSpaceDE w:val="0"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lastRenderedPageBreak/>
        <w:t>reprezentowanie placówki na zewnątrz (np. podczas konkursu),</w:t>
      </w:r>
      <w:r w:rsidR="00641CD3" w:rsidRPr="00777E2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63D8F" w:rsidRPr="00777E20" w:rsidRDefault="00063D8F" w:rsidP="00932585">
      <w:pPr>
        <w:pStyle w:val="Akapitzlist"/>
        <w:widowControl w:val="0"/>
        <w:numPr>
          <w:ilvl w:val="1"/>
          <w:numId w:val="188"/>
        </w:numPr>
        <w:tabs>
          <w:tab w:val="left" w:pos="993"/>
        </w:tabs>
        <w:overflowPunct w:val="0"/>
        <w:autoSpaceDE w:val="0"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 xml:space="preserve">w przypadku szczególnych </w:t>
      </w:r>
      <w:r w:rsidR="00641CD3" w:rsidRPr="00777E20">
        <w:rPr>
          <w:rFonts w:asciiTheme="minorHAnsi" w:hAnsiTheme="minorHAnsi" w:cstheme="minorHAnsi"/>
          <w:sz w:val="24"/>
          <w:szCs w:val="24"/>
        </w:rPr>
        <w:t>osiągnięć w placówce i poza nią,</w:t>
      </w:r>
    </w:p>
    <w:p w:rsidR="00641CD3" w:rsidRPr="00777E20" w:rsidRDefault="00641CD3" w:rsidP="00932585">
      <w:pPr>
        <w:pStyle w:val="Akapitzlist"/>
        <w:widowControl w:val="0"/>
        <w:numPr>
          <w:ilvl w:val="1"/>
          <w:numId w:val="188"/>
        </w:numPr>
        <w:tabs>
          <w:tab w:val="left" w:pos="993"/>
        </w:tabs>
        <w:overflowPunct w:val="0"/>
        <w:autoSpaceDE w:val="0"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postawę prozdrowotną i nieuleganie nałogom;</w:t>
      </w:r>
    </w:p>
    <w:p w:rsidR="00063D8F" w:rsidRPr="00777E20" w:rsidRDefault="00063D8F" w:rsidP="00932585">
      <w:pPr>
        <w:widowControl w:val="0"/>
        <w:numPr>
          <w:ilvl w:val="0"/>
          <w:numId w:val="85"/>
        </w:numPr>
        <w:tabs>
          <w:tab w:val="num" w:pos="-218"/>
        </w:tabs>
        <w:overflowPunct w:val="0"/>
        <w:autoSpaceDE w:val="0"/>
        <w:spacing w:line="276" w:lineRule="auto"/>
        <w:ind w:left="1134" w:hanging="425"/>
        <w:jc w:val="both"/>
        <w:textAlignment w:val="baseline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list pochwalny</w:t>
      </w:r>
      <w:r w:rsidR="00641CD3" w:rsidRPr="00777E20">
        <w:rPr>
          <w:rFonts w:asciiTheme="minorHAnsi" w:hAnsiTheme="minorHAnsi" w:cstheme="minorHAnsi"/>
        </w:rPr>
        <w:t xml:space="preserve"> do rodziców i sądu za czynione postępy w nauce i zachowaniu, uzyskiwanie wysokich ocen w nauce</w:t>
      </w:r>
      <w:r w:rsidRPr="00777E20">
        <w:rPr>
          <w:rFonts w:asciiTheme="minorHAnsi" w:hAnsiTheme="minorHAnsi" w:cstheme="minorHAnsi"/>
        </w:rPr>
        <w:t>;</w:t>
      </w:r>
    </w:p>
    <w:p w:rsidR="00063D8F" w:rsidRPr="00777E20" w:rsidRDefault="00063D8F" w:rsidP="00932585">
      <w:pPr>
        <w:widowControl w:val="0"/>
        <w:numPr>
          <w:ilvl w:val="0"/>
          <w:numId w:val="85"/>
        </w:numPr>
        <w:tabs>
          <w:tab w:val="num" w:pos="-218"/>
        </w:tabs>
        <w:overflowPunct w:val="0"/>
        <w:autoSpaceDE w:val="0"/>
        <w:spacing w:line="276" w:lineRule="auto"/>
        <w:ind w:left="1134" w:hanging="425"/>
        <w:jc w:val="both"/>
        <w:textAlignment w:val="baseline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otrzymanie</w:t>
      </w:r>
      <w:r w:rsidR="00641CD3" w:rsidRPr="00777E20">
        <w:rPr>
          <w:rFonts w:asciiTheme="minorHAnsi" w:hAnsiTheme="minorHAnsi" w:cstheme="minorHAnsi"/>
        </w:rPr>
        <w:t xml:space="preserve"> dwóch dni dodatkowych do urlopowania - </w:t>
      </w:r>
      <w:r w:rsidRPr="00777E20">
        <w:rPr>
          <w:rFonts w:asciiTheme="minorHAnsi" w:hAnsiTheme="minorHAnsi" w:cstheme="minorHAnsi"/>
        </w:rPr>
        <w:t xml:space="preserve">Boże Narodzenie, ferie </w:t>
      </w:r>
      <w:r w:rsidR="00641CD3" w:rsidRPr="00777E20">
        <w:rPr>
          <w:rFonts w:asciiTheme="minorHAnsi" w:hAnsiTheme="minorHAnsi" w:cstheme="minorHAnsi"/>
        </w:rPr>
        <w:t>z</w:t>
      </w:r>
      <w:r w:rsidRPr="00777E20">
        <w:rPr>
          <w:rFonts w:asciiTheme="minorHAnsi" w:hAnsiTheme="minorHAnsi" w:cstheme="minorHAnsi"/>
        </w:rPr>
        <w:t>i</w:t>
      </w:r>
      <w:r w:rsidR="00641CD3" w:rsidRPr="00777E20">
        <w:rPr>
          <w:rFonts w:asciiTheme="minorHAnsi" w:hAnsiTheme="minorHAnsi" w:cstheme="minorHAnsi"/>
        </w:rPr>
        <w:t>mowe, Wielkanoc, wakacje letnie</w:t>
      </w:r>
      <w:r w:rsidRPr="00777E20">
        <w:rPr>
          <w:rFonts w:asciiTheme="minorHAnsi" w:hAnsiTheme="minorHAnsi" w:cstheme="minorHAnsi"/>
        </w:rPr>
        <w:t xml:space="preserve"> </w:t>
      </w:r>
      <w:r w:rsidR="00641CD3" w:rsidRPr="00777E20">
        <w:rPr>
          <w:rFonts w:asciiTheme="minorHAnsi" w:hAnsiTheme="minorHAnsi" w:cstheme="minorHAnsi"/>
        </w:rPr>
        <w:t xml:space="preserve">- </w:t>
      </w:r>
      <w:r w:rsidRPr="00777E20">
        <w:rPr>
          <w:rFonts w:asciiTheme="minorHAnsi" w:hAnsiTheme="minorHAnsi" w:cstheme="minorHAnsi"/>
        </w:rPr>
        <w:t>za ni</w:t>
      </w:r>
      <w:r w:rsidR="00641CD3" w:rsidRPr="00777E20">
        <w:rPr>
          <w:rFonts w:asciiTheme="minorHAnsi" w:hAnsiTheme="minorHAnsi" w:cstheme="minorHAnsi"/>
        </w:rPr>
        <w:t>e</w:t>
      </w:r>
      <w:r w:rsidRPr="00777E20">
        <w:rPr>
          <w:rFonts w:asciiTheme="minorHAnsi" w:hAnsiTheme="minorHAnsi" w:cstheme="minorHAnsi"/>
        </w:rPr>
        <w:t>ul</w:t>
      </w:r>
      <w:r w:rsidR="00641CD3" w:rsidRPr="00777E20">
        <w:rPr>
          <w:rFonts w:asciiTheme="minorHAnsi" w:hAnsiTheme="minorHAnsi" w:cstheme="minorHAnsi"/>
        </w:rPr>
        <w:t>eganie nałogom (</w:t>
      </w:r>
      <w:r w:rsidRPr="00777E20">
        <w:rPr>
          <w:rFonts w:asciiTheme="minorHAnsi" w:hAnsiTheme="minorHAnsi" w:cstheme="minorHAnsi"/>
        </w:rPr>
        <w:t>nie dotyczy to osoby, która uzyska semestralną ocenę naganną);</w:t>
      </w:r>
    </w:p>
    <w:p w:rsidR="004E3857" w:rsidRPr="00777E20" w:rsidRDefault="00207C33" w:rsidP="00932585">
      <w:pPr>
        <w:widowControl w:val="0"/>
        <w:numPr>
          <w:ilvl w:val="0"/>
          <w:numId w:val="85"/>
        </w:numPr>
        <w:tabs>
          <w:tab w:val="num" w:pos="-218"/>
        </w:tabs>
        <w:overflowPunct w:val="0"/>
        <w:autoSpaceDE w:val="0"/>
        <w:spacing w:line="276" w:lineRule="auto"/>
        <w:ind w:left="1134" w:hanging="425"/>
        <w:jc w:val="both"/>
        <w:textAlignment w:val="baseline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pierwszeństwo</w:t>
      </w:r>
      <w:r w:rsidR="00641CD3" w:rsidRPr="00777E20">
        <w:rPr>
          <w:rFonts w:asciiTheme="minorHAnsi" w:hAnsiTheme="minorHAnsi" w:cstheme="minorHAnsi"/>
        </w:rPr>
        <w:t xml:space="preserve"> udziału w organizowanych wycieczkach.</w:t>
      </w:r>
    </w:p>
    <w:p w:rsidR="004E3857" w:rsidRPr="00777E20" w:rsidRDefault="004E3857" w:rsidP="00932585">
      <w:pPr>
        <w:pStyle w:val="Akapitzlist"/>
        <w:widowControl w:val="0"/>
        <w:numPr>
          <w:ilvl w:val="0"/>
          <w:numId w:val="188"/>
        </w:numPr>
        <w:overflowPunct w:val="0"/>
        <w:autoSpaceDE w:val="0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Zasady wystawiania raportu pochwalnego;</w:t>
      </w:r>
    </w:p>
    <w:p w:rsidR="004E3857" w:rsidRPr="00777E20" w:rsidRDefault="004E3857" w:rsidP="00932585">
      <w:pPr>
        <w:pStyle w:val="Akapitzlist"/>
        <w:widowControl w:val="0"/>
        <w:numPr>
          <w:ilvl w:val="1"/>
          <w:numId w:val="172"/>
        </w:numPr>
        <w:tabs>
          <w:tab w:val="clear" w:pos="851"/>
          <w:tab w:val="num" w:pos="1134"/>
        </w:tabs>
        <w:overflowPunct w:val="0"/>
        <w:autoSpaceDE w:val="0"/>
        <w:spacing w:after="0"/>
        <w:ind w:left="1134" w:hanging="425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ra</w:t>
      </w:r>
      <w:r w:rsidR="00207C33" w:rsidRPr="00777E20">
        <w:rPr>
          <w:rFonts w:cstheme="minorHAnsi"/>
          <w:sz w:val="24"/>
          <w:szCs w:val="24"/>
        </w:rPr>
        <w:t>port pochwalny wystawia wychowankowi</w:t>
      </w:r>
      <w:r w:rsidRPr="00777E20">
        <w:rPr>
          <w:rFonts w:cstheme="minorHAnsi"/>
          <w:sz w:val="24"/>
          <w:szCs w:val="24"/>
        </w:rPr>
        <w:t xml:space="preserve"> nauczyciel</w:t>
      </w:r>
      <w:r w:rsidR="002A195E" w:rsidRPr="00777E20">
        <w:rPr>
          <w:rFonts w:cstheme="minorHAnsi"/>
          <w:sz w:val="24"/>
          <w:szCs w:val="24"/>
        </w:rPr>
        <w:t xml:space="preserve"> lub </w:t>
      </w:r>
      <w:r w:rsidR="00207C33" w:rsidRPr="00777E20">
        <w:rPr>
          <w:rFonts w:cstheme="minorHAnsi"/>
          <w:sz w:val="24"/>
          <w:szCs w:val="24"/>
        </w:rPr>
        <w:t>wychowawca</w:t>
      </w:r>
      <w:r w:rsidR="002A195E" w:rsidRPr="00777E20">
        <w:rPr>
          <w:rFonts w:cstheme="minorHAnsi"/>
          <w:sz w:val="24"/>
          <w:szCs w:val="24"/>
        </w:rPr>
        <w:t xml:space="preserve"> grupy</w:t>
      </w:r>
      <w:r w:rsidRPr="00777E20">
        <w:rPr>
          <w:rFonts w:cstheme="minorHAnsi"/>
          <w:sz w:val="24"/>
          <w:szCs w:val="24"/>
        </w:rPr>
        <w:t>, który jest sporządzony w dwóch egzemplarzach - jeden egzemplarz otrzymuje wychowanek, a drugi trafia do jego teczki osobowej;</w:t>
      </w:r>
    </w:p>
    <w:p w:rsidR="004E3857" w:rsidRPr="00777E20" w:rsidRDefault="004E3857" w:rsidP="00932585">
      <w:pPr>
        <w:pStyle w:val="Akapitzlist"/>
        <w:widowControl w:val="0"/>
        <w:numPr>
          <w:ilvl w:val="1"/>
          <w:numId w:val="172"/>
        </w:numPr>
        <w:tabs>
          <w:tab w:val="clear" w:pos="851"/>
          <w:tab w:val="num" w:pos="1134"/>
        </w:tabs>
        <w:overflowPunct w:val="0"/>
        <w:autoSpaceDE w:val="0"/>
        <w:spacing w:after="0"/>
        <w:ind w:left="1134" w:hanging="425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przyznanie dodatkowych dni wolnych w raporcie pochwalnym wymaga pisemnego uzasadnienia i zatwierdzenia przez Wicedyrektora;</w:t>
      </w:r>
    </w:p>
    <w:p w:rsidR="004E3857" w:rsidRPr="00777E20" w:rsidRDefault="004E3857" w:rsidP="00932585">
      <w:pPr>
        <w:pStyle w:val="Akapitzlist"/>
        <w:widowControl w:val="0"/>
        <w:numPr>
          <w:ilvl w:val="1"/>
          <w:numId w:val="172"/>
        </w:numPr>
        <w:tabs>
          <w:tab w:val="clear" w:pos="851"/>
          <w:tab w:val="num" w:pos="1134"/>
        </w:tabs>
        <w:overflowPunct w:val="0"/>
        <w:autoSpaceDE w:val="0"/>
        <w:spacing w:after="0"/>
        <w:ind w:left="1134" w:hanging="425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 xml:space="preserve">raport </w:t>
      </w:r>
      <w:r w:rsidR="00207C33" w:rsidRPr="00777E20">
        <w:rPr>
          <w:rFonts w:cstheme="minorHAnsi"/>
          <w:sz w:val="24"/>
          <w:szCs w:val="24"/>
        </w:rPr>
        <w:t>pochwalny jest wręczany wychowankowi</w:t>
      </w:r>
      <w:r w:rsidRPr="00777E20">
        <w:rPr>
          <w:rFonts w:cstheme="minorHAnsi"/>
          <w:sz w:val="24"/>
          <w:szCs w:val="24"/>
        </w:rPr>
        <w:t xml:space="preserve"> przez Dyrektora szkoły na forum społeczności, np. podczas porannego apelu.</w:t>
      </w:r>
    </w:p>
    <w:p w:rsidR="00BA2DE2" w:rsidRPr="00777E20" w:rsidRDefault="00BA2DE2" w:rsidP="00932585">
      <w:pPr>
        <w:pStyle w:val="NormalnyWeb"/>
        <w:numPr>
          <w:ilvl w:val="0"/>
          <w:numId w:val="188"/>
        </w:numPr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 xml:space="preserve">Wychowanek może być nagrodzony za: </w:t>
      </w:r>
    </w:p>
    <w:p w:rsidR="00BA2DE2" w:rsidRPr="00777E20" w:rsidRDefault="00BA2DE2" w:rsidP="00932585">
      <w:pPr>
        <w:pStyle w:val="Akapitzlist"/>
        <w:numPr>
          <w:ilvl w:val="0"/>
          <w:numId w:val="189"/>
        </w:numPr>
        <w:suppressAutoHyphens w:val="0"/>
        <w:ind w:left="1134" w:hanging="425"/>
        <w:contextualSpacing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wysokie wyniki w nauce;</w:t>
      </w:r>
    </w:p>
    <w:p w:rsidR="00BA2DE2" w:rsidRPr="00777E20" w:rsidRDefault="00BA2DE2" w:rsidP="00932585">
      <w:pPr>
        <w:pStyle w:val="Akapitzlist"/>
        <w:numPr>
          <w:ilvl w:val="0"/>
          <w:numId w:val="189"/>
        </w:numPr>
        <w:suppressAutoHyphens w:val="0"/>
        <w:ind w:left="1134" w:hanging="425"/>
        <w:contextualSpacing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osiągnięcia sportowe lub artystyczne;</w:t>
      </w:r>
    </w:p>
    <w:p w:rsidR="00BA2DE2" w:rsidRPr="00777E20" w:rsidRDefault="00BA2DE2" w:rsidP="00932585">
      <w:pPr>
        <w:pStyle w:val="Akapitzlist"/>
        <w:numPr>
          <w:ilvl w:val="0"/>
          <w:numId w:val="189"/>
        </w:numPr>
        <w:suppressAutoHyphens w:val="0"/>
        <w:ind w:left="1134" w:hanging="425"/>
        <w:contextualSpacing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wzorowe zachowanie;</w:t>
      </w:r>
    </w:p>
    <w:p w:rsidR="00BA2DE2" w:rsidRPr="00777E20" w:rsidRDefault="00BA2DE2" w:rsidP="00932585">
      <w:pPr>
        <w:pStyle w:val="Akapitzlist"/>
        <w:numPr>
          <w:ilvl w:val="0"/>
          <w:numId w:val="189"/>
        </w:numPr>
        <w:suppressAutoHyphens w:val="0"/>
        <w:ind w:left="1134" w:hanging="425"/>
        <w:contextualSpacing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przeciwstawianie się złu;</w:t>
      </w:r>
    </w:p>
    <w:p w:rsidR="00BA2DE2" w:rsidRPr="00777E20" w:rsidRDefault="00BA2DE2" w:rsidP="00932585">
      <w:pPr>
        <w:pStyle w:val="Akapitzlist"/>
        <w:numPr>
          <w:ilvl w:val="0"/>
          <w:numId w:val="189"/>
        </w:numPr>
        <w:suppressAutoHyphens w:val="0"/>
        <w:ind w:left="1134" w:hanging="425"/>
        <w:contextualSpacing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udzielanie pomocy innej osobie;</w:t>
      </w:r>
    </w:p>
    <w:p w:rsidR="00BA2DE2" w:rsidRPr="00777E20" w:rsidRDefault="00BA2DE2" w:rsidP="00932585">
      <w:pPr>
        <w:pStyle w:val="Akapitzlist"/>
        <w:numPr>
          <w:ilvl w:val="0"/>
          <w:numId w:val="189"/>
        </w:numPr>
        <w:suppressAutoHyphens w:val="0"/>
        <w:ind w:left="1134" w:hanging="425"/>
        <w:contextualSpacing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zaangażowanie się w pracę na rzecz placówki lub środowiska lokalnego;</w:t>
      </w:r>
    </w:p>
    <w:p w:rsidR="00BA2DE2" w:rsidRPr="00777E20" w:rsidRDefault="00BA2DE2" w:rsidP="00932585">
      <w:pPr>
        <w:pStyle w:val="Akapitzlist"/>
        <w:numPr>
          <w:ilvl w:val="0"/>
          <w:numId w:val="189"/>
        </w:numPr>
        <w:suppressAutoHyphens w:val="0"/>
        <w:ind w:left="1134" w:hanging="425"/>
        <w:contextualSpacing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sumienne i systematyczne wywiązywanie się z obowiązków;</w:t>
      </w:r>
    </w:p>
    <w:p w:rsidR="00BA2DE2" w:rsidRPr="00777E20" w:rsidRDefault="00BA2DE2" w:rsidP="00932585">
      <w:pPr>
        <w:pStyle w:val="Akapitzlist"/>
        <w:numPr>
          <w:ilvl w:val="0"/>
          <w:numId w:val="189"/>
        </w:numPr>
        <w:suppressAutoHyphens w:val="0"/>
        <w:ind w:left="1134" w:hanging="425"/>
        <w:contextualSpacing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inne osiągnięcia lub działania zasługujące na uznanie społeczności ośrodkowej lub lokalnej.</w:t>
      </w:r>
    </w:p>
    <w:p w:rsidR="00BA2DE2" w:rsidRPr="00777E20" w:rsidRDefault="00BA2DE2" w:rsidP="00932585">
      <w:pPr>
        <w:pStyle w:val="NormalnyWeb"/>
        <w:numPr>
          <w:ilvl w:val="0"/>
          <w:numId w:val="188"/>
        </w:num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 xml:space="preserve">Nagroda jest przyznawana przez Dyrektora lub Wicedyrektora na wniosek wychowawcy klasy, </w:t>
      </w:r>
      <w:r w:rsidR="00EF6F94" w:rsidRPr="00777E20">
        <w:rPr>
          <w:rFonts w:asciiTheme="minorHAnsi" w:hAnsiTheme="minorHAnsi" w:cstheme="minorHAnsi"/>
          <w:sz w:val="24"/>
          <w:szCs w:val="24"/>
        </w:rPr>
        <w:t xml:space="preserve">wychowawcy grupy, </w:t>
      </w:r>
      <w:r w:rsidRPr="00777E20">
        <w:rPr>
          <w:rFonts w:asciiTheme="minorHAnsi" w:hAnsiTheme="minorHAnsi" w:cstheme="minorHAnsi"/>
          <w:sz w:val="24"/>
          <w:szCs w:val="24"/>
        </w:rPr>
        <w:t>samorządu uczniowski</w:t>
      </w:r>
      <w:r w:rsidR="00EF6F94" w:rsidRPr="00777E20">
        <w:rPr>
          <w:rFonts w:asciiTheme="minorHAnsi" w:hAnsiTheme="minorHAnsi" w:cstheme="minorHAnsi"/>
          <w:sz w:val="24"/>
          <w:szCs w:val="24"/>
        </w:rPr>
        <w:t>ego lub innego pracownika placówki</w:t>
      </w:r>
      <w:r w:rsidRPr="00777E20">
        <w:rPr>
          <w:rFonts w:asciiTheme="minorHAnsi" w:hAnsiTheme="minorHAnsi" w:cstheme="minorHAnsi"/>
          <w:sz w:val="24"/>
          <w:szCs w:val="24"/>
        </w:rPr>
        <w:t>. Ponadto może być przyznana z inicjatywy Dyrektora lub Wicedyrektora.</w:t>
      </w:r>
    </w:p>
    <w:p w:rsidR="00BA2DE2" w:rsidRPr="00777E20" w:rsidRDefault="00BA2DE2" w:rsidP="00932585">
      <w:pPr>
        <w:pStyle w:val="NormalnyWeb"/>
        <w:numPr>
          <w:ilvl w:val="0"/>
          <w:numId w:val="188"/>
        </w:num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Jeżeli rodzic lub pełnoletni uczeń ma zastrzeżenia do przyznanej nagrody, składa w terminie trzech dni od jej otrzymania odpowiednie pismo do Dyrektora wraz z uzasadnieniem w sekretariacie szkoły.</w:t>
      </w:r>
    </w:p>
    <w:p w:rsidR="005E4118" w:rsidRPr="00777E20" w:rsidRDefault="00BA2DE2" w:rsidP="00932585">
      <w:pPr>
        <w:pStyle w:val="NormalnyWeb"/>
        <w:numPr>
          <w:ilvl w:val="0"/>
          <w:numId w:val="188"/>
        </w:num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Dyrektor powołuje zespół, w skład którego wchod</w:t>
      </w:r>
      <w:r w:rsidR="005E4118" w:rsidRPr="00777E20">
        <w:rPr>
          <w:rFonts w:asciiTheme="minorHAnsi" w:hAnsiTheme="minorHAnsi" w:cstheme="minorHAnsi"/>
          <w:sz w:val="24"/>
          <w:szCs w:val="24"/>
        </w:rPr>
        <w:t>zą: osoba wnioskująca o nagrodę</w:t>
      </w:r>
      <w:r w:rsidRPr="00777E20">
        <w:rPr>
          <w:rFonts w:asciiTheme="minorHAnsi" w:hAnsiTheme="minorHAnsi" w:cstheme="minorHAnsi"/>
          <w:sz w:val="24"/>
          <w:szCs w:val="24"/>
        </w:rPr>
        <w:t>, Wicedyrektor oraz wychowawca klasy lub grupy</w:t>
      </w:r>
      <w:r w:rsidR="005E4118" w:rsidRPr="00777E20">
        <w:rPr>
          <w:rFonts w:asciiTheme="minorHAnsi" w:hAnsiTheme="minorHAnsi" w:cstheme="minorHAnsi"/>
          <w:sz w:val="24"/>
          <w:szCs w:val="24"/>
        </w:rPr>
        <w:t>.</w:t>
      </w:r>
    </w:p>
    <w:p w:rsidR="00BA2DE2" w:rsidRPr="00777E20" w:rsidRDefault="005E4118" w:rsidP="00932585">
      <w:pPr>
        <w:pStyle w:val="NormalnyWeb"/>
        <w:numPr>
          <w:ilvl w:val="0"/>
          <w:numId w:val="188"/>
        </w:num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W</w:t>
      </w:r>
      <w:r w:rsidR="00BA2DE2" w:rsidRPr="00777E20">
        <w:rPr>
          <w:rFonts w:asciiTheme="minorHAnsi" w:hAnsiTheme="minorHAnsi" w:cstheme="minorHAnsi"/>
          <w:sz w:val="24"/>
          <w:szCs w:val="24"/>
        </w:rPr>
        <w:t xml:space="preserve"> sytuacji gdy nagroda została przyznana przez wychowawcę </w:t>
      </w:r>
      <w:r w:rsidRPr="00777E20">
        <w:rPr>
          <w:rFonts w:asciiTheme="minorHAnsi" w:hAnsiTheme="minorHAnsi" w:cstheme="minorHAnsi"/>
          <w:sz w:val="24"/>
          <w:szCs w:val="24"/>
        </w:rPr>
        <w:t>klasy lub grupy</w:t>
      </w:r>
      <w:r w:rsidR="00BA2DE2" w:rsidRPr="00777E20">
        <w:rPr>
          <w:rFonts w:asciiTheme="minorHAnsi" w:hAnsiTheme="minorHAnsi" w:cstheme="minorHAnsi"/>
          <w:sz w:val="24"/>
          <w:szCs w:val="24"/>
        </w:rPr>
        <w:t xml:space="preserve">, </w:t>
      </w:r>
      <w:r w:rsidRPr="00777E20">
        <w:rPr>
          <w:rFonts w:asciiTheme="minorHAnsi" w:hAnsiTheme="minorHAnsi" w:cstheme="minorHAnsi"/>
          <w:sz w:val="24"/>
          <w:szCs w:val="24"/>
        </w:rPr>
        <w:t xml:space="preserve">zastępuje go w pracy zespołu </w:t>
      </w:r>
      <w:r w:rsidR="00BA2DE2" w:rsidRPr="00777E20">
        <w:rPr>
          <w:rFonts w:asciiTheme="minorHAnsi" w:hAnsiTheme="minorHAnsi" w:cstheme="minorHAnsi"/>
          <w:sz w:val="24"/>
          <w:szCs w:val="24"/>
        </w:rPr>
        <w:t>inny nauczyciel lub wychowawca.</w:t>
      </w:r>
    </w:p>
    <w:p w:rsidR="00BA2DE2" w:rsidRPr="00777E20" w:rsidRDefault="00BA2DE2" w:rsidP="00932585">
      <w:pPr>
        <w:pStyle w:val="NormalnyWeb"/>
        <w:numPr>
          <w:ilvl w:val="0"/>
          <w:numId w:val="188"/>
        </w:num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lastRenderedPageBreak/>
        <w:t>W sytuacji gdy nagrodę przyznał Wicedyrektor, w pracach zespołu zastępuje go Dyrektor.</w:t>
      </w:r>
    </w:p>
    <w:p w:rsidR="00BA2DE2" w:rsidRPr="00777E20" w:rsidRDefault="00BA2DE2" w:rsidP="00932585">
      <w:pPr>
        <w:pStyle w:val="NormalnyWeb"/>
        <w:numPr>
          <w:ilvl w:val="0"/>
          <w:numId w:val="188"/>
        </w:num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Zespół w formie pisemnej odnosi się do zastrzeżeń i przekazuje ustalenia Dyrektorowi.</w:t>
      </w:r>
    </w:p>
    <w:p w:rsidR="00BA2DE2" w:rsidRPr="00777E20" w:rsidRDefault="00BA2DE2" w:rsidP="00932585">
      <w:pPr>
        <w:pStyle w:val="NormalnyWeb"/>
        <w:numPr>
          <w:ilvl w:val="0"/>
          <w:numId w:val="188"/>
        </w:num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 xml:space="preserve">Dyrektor w ciągu 7 dni roboczych przekazuje decyzję zainteresowanym. </w:t>
      </w:r>
    </w:p>
    <w:p w:rsidR="003E2197" w:rsidRPr="00777E20" w:rsidRDefault="003E2197" w:rsidP="00F02D2C">
      <w:pPr>
        <w:widowControl w:val="0"/>
        <w:tabs>
          <w:tab w:val="num" w:pos="709"/>
        </w:tabs>
        <w:overflowPunct w:val="0"/>
        <w:autoSpaceDE w:val="0"/>
        <w:spacing w:line="276" w:lineRule="auto"/>
        <w:textAlignment w:val="baseline"/>
        <w:rPr>
          <w:rFonts w:asciiTheme="minorHAnsi" w:hAnsiTheme="minorHAnsi" w:cstheme="minorHAnsi"/>
        </w:rPr>
      </w:pPr>
    </w:p>
    <w:p w:rsidR="00190FC2" w:rsidRPr="00777E20" w:rsidRDefault="00190FC2" w:rsidP="00190FC2">
      <w:pPr>
        <w:widowControl w:val="0"/>
        <w:tabs>
          <w:tab w:val="num" w:pos="709"/>
        </w:tabs>
        <w:overflowPunct w:val="0"/>
        <w:autoSpaceDE w:val="0"/>
        <w:spacing w:line="276" w:lineRule="auto"/>
        <w:ind w:left="709" w:hanging="283"/>
        <w:jc w:val="center"/>
        <w:textAlignment w:val="baseline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§45d.</w:t>
      </w:r>
    </w:p>
    <w:p w:rsidR="00063D8F" w:rsidRPr="00777E20" w:rsidRDefault="00063D8F" w:rsidP="00932585">
      <w:pPr>
        <w:pStyle w:val="Akapitzlist"/>
        <w:numPr>
          <w:ilvl w:val="3"/>
          <w:numId w:val="188"/>
        </w:numPr>
        <w:tabs>
          <w:tab w:val="clear" w:pos="2880"/>
          <w:tab w:val="num" w:pos="709"/>
        </w:tabs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Katalog kar:</w:t>
      </w:r>
    </w:p>
    <w:p w:rsidR="00063D8F" w:rsidRPr="00777E20" w:rsidRDefault="00063D8F" w:rsidP="00932585">
      <w:pPr>
        <w:widowControl w:val="0"/>
        <w:numPr>
          <w:ilvl w:val="0"/>
          <w:numId w:val="86"/>
        </w:numPr>
        <w:tabs>
          <w:tab w:val="left" w:pos="0"/>
        </w:tabs>
        <w:overflowPunct w:val="0"/>
        <w:autoSpaceDE w:val="0"/>
        <w:spacing w:line="276" w:lineRule="auto"/>
        <w:ind w:left="1134" w:hanging="425"/>
        <w:jc w:val="both"/>
        <w:textAlignment w:val="baseline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ponoszenie konsekwencji za przewinienie: przeproszenie, naprawienie szkody, pokrycie kosztów zniszczenia itp.;</w:t>
      </w:r>
    </w:p>
    <w:p w:rsidR="00063D8F" w:rsidRPr="00777E20" w:rsidRDefault="00063D8F" w:rsidP="00932585">
      <w:pPr>
        <w:widowControl w:val="0"/>
        <w:numPr>
          <w:ilvl w:val="0"/>
          <w:numId w:val="86"/>
        </w:numPr>
        <w:tabs>
          <w:tab w:val="left" w:pos="0"/>
        </w:tabs>
        <w:overflowPunct w:val="0"/>
        <w:autoSpaceDE w:val="0"/>
        <w:spacing w:line="276" w:lineRule="auto"/>
        <w:ind w:left="1134" w:hanging="425"/>
        <w:jc w:val="both"/>
        <w:textAlignment w:val="baseline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pozbawienie przyw</w:t>
      </w:r>
      <w:r w:rsidR="00190FC2" w:rsidRPr="00777E20">
        <w:rPr>
          <w:rFonts w:asciiTheme="minorHAnsi" w:hAnsiTheme="minorHAnsi" w:cstheme="minorHAnsi"/>
        </w:rPr>
        <w:t>ilejów wychowanka na okres jednego tygodnia</w:t>
      </w:r>
      <w:r w:rsidRPr="00777E20">
        <w:rPr>
          <w:rFonts w:asciiTheme="minorHAnsi" w:hAnsiTheme="minorHAnsi" w:cstheme="minorHAnsi"/>
        </w:rPr>
        <w:t xml:space="preserve"> np. za pomoc w ucieczce, kradzież, niewywiązywanie się z obowiązków, niewłaściwe i niekulturalne zachowanie na terenie placówki lub poza terenem MOW, za łamanie przepisów BHP;</w:t>
      </w:r>
    </w:p>
    <w:p w:rsidR="00063D8F" w:rsidRPr="00777E20" w:rsidRDefault="00063D8F" w:rsidP="00932585">
      <w:pPr>
        <w:widowControl w:val="0"/>
        <w:numPr>
          <w:ilvl w:val="0"/>
          <w:numId w:val="86"/>
        </w:numPr>
        <w:tabs>
          <w:tab w:val="left" w:pos="0"/>
        </w:tabs>
        <w:overflowPunct w:val="0"/>
        <w:autoSpaceDE w:val="0"/>
        <w:spacing w:line="276" w:lineRule="auto"/>
        <w:ind w:left="1134" w:hanging="425"/>
        <w:jc w:val="both"/>
        <w:textAlignment w:val="baseline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odebranie 1 dnia z przepustki na ferie zimowe za każdy dzień nieusprawiedliwionej nieobecności w ośrodku w I semestrze;</w:t>
      </w:r>
    </w:p>
    <w:p w:rsidR="00063D8F" w:rsidRPr="00777E20" w:rsidRDefault="00063D8F" w:rsidP="00932585">
      <w:pPr>
        <w:widowControl w:val="0"/>
        <w:numPr>
          <w:ilvl w:val="0"/>
          <w:numId w:val="86"/>
        </w:numPr>
        <w:tabs>
          <w:tab w:val="left" w:pos="0"/>
        </w:tabs>
        <w:overflowPunct w:val="0"/>
        <w:autoSpaceDE w:val="0"/>
        <w:spacing w:line="276" w:lineRule="auto"/>
        <w:ind w:left="1134" w:hanging="425"/>
        <w:jc w:val="both"/>
        <w:textAlignment w:val="baseline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odebranie 1 dnia z przepustki na wakacje letnie za każdy dzień nieusprawiedliwionej nieobecności w ośrodku w II semestrze;</w:t>
      </w:r>
    </w:p>
    <w:p w:rsidR="00582C53" w:rsidRPr="00777E20" w:rsidRDefault="00582C53" w:rsidP="00932585">
      <w:pPr>
        <w:widowControl w:val="0"/>
        <w:numPr>
          <w:ilvl w:val="0"/>
          <w:numId w:val="86"/>
        </w:numPr>
        <w:tabs>
          <w:tab w:val="left" w:pos="0"/>
        </w:tabs>
        <w:overflowPunct w:val="0"/>
        <w:autoSpaceDE w:val="0"/>
        <w:spacing w:line="276" w:lineRule="auto"/>
        <w:ind w:left="1134" w:hanging="425"/>
        <w:jc w:val="both"/>
        <w:textAlignment w:val="baseline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uwagą wpisaną do akt osobowych w sytuacji przejawiania negatywnych zachowań;</w:t>
      </w:r>
    </w:p>
    <w:p w:rsidR="001F1BF6" w:rsidRPr="00777E20" w:rsidRDefault="001F1BF6" w:rsidP="00932585">
      <w:pPr>
        <w:widowControl w:val="0"/>
        <w:numPr>
          <w:ilvl w:val="0"/>
          <w:numId w:val="86"/>
        </w:numPr>
        <w:tabs>
          <w:tab w:val="left" w:pos="0"/>
        </w:tabs>
        <w:overflowPunct w:val="0"/>
        <w:autoSpaceDE w:val="0"/>
        <w:spacing w:line="276" w:lineRule="auto"/>
        <w:ind w:left="1134" w:hanging="425"/>
        <w:jc w:val="both"/>
        <w:textAlignment w:val="baseline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upomnieniem na piśmie w sytuacji przejawiania negatywnych zachowań;</w:t>
      </w:r>
    </w:p>
    <w:p w:rsidR="00063D8F" w:rsidRPr="00777E20" w:rsidRDefault="001F1BF6" w:rsidP="00932585">
      <w:pPr>
        <w:widowControl w:val="0"/>
        <w:numPr>
          <w:ilvl w:val="0"/>
          <w:numId w:val="86"/>
        </w:numPr>
        <w:tabs>
          <w:tab w:val="left" w:pos="0"/>
        </w:tabs>
        <w:overflowPunct w:val="0"/>
        <w:autoSpaceDE w:val="0"/>
        <w:spacing w:line="276" w:lineRule="auto"/>
        <w:ind w:left="1134" w:hanging="425"/>
        <w:jc w:val="both"/>
        <w:textAlignment w:val="baseline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raportem karnym</w:t>
      </w:r>
      <w:r w:rsidR="00063D8F" w:rsidRPr="00777E20">
        <w:rPr>
          <w:rFonts w:asciiTheme="minorHAnsi" w:hAnsiTheme="minorHAnsi" w:cstheme="minorHAnsi"/>
        </w:rPr>
        <w:t xml:space="preserve"> w sytuacji przejawiania zachowania z listy wykroczeń oraz w sytuacji nieusprawiedliwienia nieobecności;</w:t>
      </w:r>
    </w:p>
    <w:p w:rsidR="00063D8F" w:rsidRPr="00777E20" w:rsidRDefault="00063D8F" w:rsidP="00932585">
      <w:pPr>
        <w:widowControl w:val="0"/>
        <w:numPr>
          <w:ilvl w:val="0"/>
          <w:numId w:val="86"/>
        </w:numPr>
        <w:tabs>
          <w:tab w:val="left" w:pos="0"/>
          <w:tab w:val="left" w:pos="426"/>
        </w:tabs>
        <w:overflowPunct w:val="0"/>
        <w:autoSpaceDE w:val="0"/>
        <w:spacing w:line="276" w:lineRule="auto"/>
        <w:ind w:left="1134" w:hanging="425"/>
        <w:jc w:val="both"/>
        <w:textAlignment w:val="baseline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brak możliwości korzystania z prywatnego telefonu komórkowego w sytuacji, gdy wychowanek nie wypełnienia swoich obowiązków w ciągu dnia;</w:t>
      </w:r>
    </w:p>
    <w:p w:rsidR="00063D8F" w:rsidRPr="00777E20" w:rsidRDefault="00063D8F" w:rsidP="00932585">
      <w:pPr>
        <w:pStyle w:val="Akapitzlist"/>
        <w:widowControl w:val="0"/>
        <w:numPr>
          <w:ilvl w:val="0"/>
          <w:numId w:val="86"/>
        </w:numPr>
        <w:tabs>
          <w:tab w:val="left" w:pos="0"/>
          <w:tab w:val="left" w:pos="426"/>
        </w:tabs>
        <w:overflowPunct w:val="0"/>
        <w:autoSpaceDE w:val="0"/>
        <w:spacing w:after="0"/>
        <w:ind w:left="1134" w:hanging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 xml:space="preserve">poinformowanie właściwego sądu o negatywnym zachowaniu </w:t>
      </w:r>
      <w:r w:rsidR="001F1BF6" w:rsidRPr="00777E20">
        <w:rPr>
          <w:rFonts w:asciiTheme="minorHAnsi" w:hAnsiTheme="minorHAnsi" w:cstheme="minorHAnsi"/>
          <w:sz w:val="24"/>
          <w:szCs w:val="24"/>
        </w:rPr>
        <w:t>w przypadku otrzymania w ciągu jednego miesiąca trzech</w:t>
      </w:r>
      <w:r w:rsidRPr="00777E20">
        <w:rPr>
          <w:rFonts w:asciiTheme="minorHAnsi" w:hAnsiTheme="minorHAnsi" w:cstheme="minorHAnsi"/>
          <w:sz w:val="24"/>
          <w:szCs w:val="24"/>
        </w:rPr>
        <w:t xml:space="preserve"> raportów karnych.</w:t>
      </w:r>
    </w:p>
    <w:p w:rsidR="00063D8F" w:rsidRPr="00777E20" w:rsidRDefault="00063D8F" w:rsidP="00932585">
      <w:pPr>
        <w:pStyle w:val="Akapitzlist"/>
        <w:widowControl w:val="0"/>
        <w:numPr>
          <w:ilvl w:val="3"/>
          <w:numId w:val="188"/>
        </w:numPr>
        <w:tabs>
          <w:tab w:val="clear" w:pos="2880"/>
          <w:tab w:val="num" w:pos="709"/>
        </w:tabs>
        <w:overflowPunct w:val="0"/>
        <w:autoSpaceDE w:val="0"/>
        <w:ind w:left="709" w:hanging="283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Wobec wychowanka stosuje się jednorazowo tylko jedną karę za jedno przewinienie.</w:t>
      </w:r>
    </w:p>
    <w:p w:rsidR="00063D8F" w:rsidRPr="00777E20" w:rsidRDefault="00063D8F" w:rsidP="00932585">
      <w:pPr>
        <w:pStyle w:val="Akapitzlist"/>
        <w:numPr>
          <w:ilvl w:val="3"/>
          <w:numId w:val="188"/>
        </w:numPr>
        <w:tabs>
          <w:tab w:val="clear" w:pos="2880"/>
          <w:tab w:val="num" w:pos="709"/>
        </w:tabs>
        <w:spacing w:before="12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Lista wykroczeń kwalifikujących natychmiastowo wychowanka do otrzymania raportu karnego:</w:t>
      </w:r>
    </w:p>
    <w:p w:rsidR="00063D8F" w:rsidRPr="00777E20" w:rsidRDefault="00063D8F" w:rsidP="00932585">
      <w:pPr>
        <w:widowControl w:val="0"/>
        <w:numPr>
          <w:ilvl w:val="0"/>
          <w:numId w:val="71"/>
        </w:numPr>
        <w:tabs>
          <w:tab w:val="clear" w:pos="720"/>
          <w:tab w:val="left" w:pos="1134"/>
        </w:tabs>
        <w:overflowPunct w:val="0"/>
        <w:autoSpaceDE w:val="0"/>
        <w:spacing w:before="120" w:line="276" w:lineRule="auto"/>
        <w:ind w:left="1134" w:hanging="425"/>
        <w:jc w:val="both"/>
        <w:textAlignment w:val="baseline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ucieczka;</w:t>
      </w:r>
    </w:p>
    <w:p w:rsidR="00063D8F" w:rsidRPr="00777E20" w:rsidRDefault="00063D8F" w:rsidP="00932585">
      <w:pPr>
        <w:widowControl w:val="0"/>
        <w:numPr>
          <w:ilvl w:val="0"/>
          <w:numId w:val="71"/>
        </w:numPr>
        <w:tabs>
          <w:tab w:val="clear" w:pos="720"/>
          <w:tab w:val="left" w:pos="1134"/>
        </w:tabs>
        <w:overflowPunct w:val="0"/>
        <w:autoSpaceDE w:val="0"/>
        <w:spacing w:before="120" w:line="276" w:lineRule="auto"/>
        <w:ind w:left="1134" w:hanging="425"/>
        <w:jc w:val="both"/>
        <w:textAlignment w:val="baseline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spóźnienie z urlopowania niepotwierdzone przez Sąd;</w:t>
      </w:r>
    </w:p>
    <w:p w:rsidR="00063D8F" w:rsidRPr="00777E20" w:rsidRDefault="00063D8F" w:rsidP="00932585">
      <w:pPr>
        <w:widowControl w:val="0"/>
        <w:numPr>
          <w:ilvl w:val="0"/>
          <w:numId w:val="71"/>
        </w:numPr>
        <w:tabs>
          <w:tab w:val="clear" w:pos="720"/>
          <w:tab w:val="left" w:pos="1134"/>
        </w:tabs>
        <w:overflowPunct w:val="0"/>
        <w:autoSpaceDE w:val="0"/>
        <w:spacing w:before="120" w:line="276" w:lineRule="auto"/>
        <w:ind w:left="1134" w:hanging="425"/>
        <w:jc w:val="both"/>
        <w:textAlignment w:val="baseline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pobicie, znęcanie się psychiczne lub fizyczne;</w:t>
      </w:r>
    </w:p>
    <w:p w:rsidR="00063D8F" w:rsidRPr="00777E20" w:rsidRDefault="00063D8F" w:rsidP="00932585">
      <w:pPr>
        <w:widowControl w:val="0"/>
        <w:numPr>
          <w:ilvl w:val="0"/>
          <w:numId w:val="71"/>
        </w:numPr>
        <w:tabs>
          <w:tab w:val="clear" w:pos="720"/>
          <w:tab w:val="left" w:pos="1134"/>
        </w:tabs>
        <w:overflowPunct w:val="0"/>
        <w:autoSpaceDE w:val="0"/>
        <w:spacing w:before="120" w:line="276" w:lineRule="auto"/>
        <w:ind w:left="1134" w:hanging="425"/>
        <w:jc w:val="both"/>
        <w:textAlignment w:val="baseline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agresja słowna, obrażanie, obraźliwe zachowanie w sposób bezpośredni i pośredni;</w:t>
      </w:r>
    </w:p>
    <w:p w:rsidR="00063D8F" w:rsidRPr="00777E20" w:rsidRDefault="00063D8F" w:rsidP="00932585">
      <w:pPr>
        <w:widowControl w:val="0"/>
        <w:numPr>
          <w:ilvl w:val="0"/>
          <w:numId w:val="71"/>
        </w:numPr>
        <w:tabs>
          <w:tab w:val="clear" w:pos="720"/>
          <w:tab w:val="left" w:pos="1134"/>
        </w:tabs>
        <w:overflowPunct w:val="0"/>
        <w:autoSpaceDE w:val="0"/>
        <w:spacing w:before="120" w:line="276" w:lineRule="auto"/>
        <w:ind w:left="1134" w:hanging="425"/>
        <w:jc w:val="both"/>
        <w:textAlignment w:val="baseline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picie alkoholu, odurzanie się, powrót z przepustki pod wpływem środków psychoaktywnych;</w:t>
      </w:r>
    </w:p>
    <w:p w:rsidR="00063D8F" w:rsidRPr="00777E20" w:rsidRDefault="00063D8F" w:rsidP="00932585">
      <w:pPr>
        <w:widowControl w:val="0"/>
        <w:numPr>
          <w:ilvl w:val="0"/>
          <w:numId w:val="71"/>
        </w:numPr>
        <w:tabs>
          <w:tab w:val="clear" w:pos="720"/>
          <w:tab w:val="left" w:pos="1134"/>
        </w:tabs>
        <w:overflowPunct w:val="0"/>
        <w:autoSpaceDE w:val="0"/>
        <w:spacing w:before="120" w:line="276" w:lineRule="auto"/>
        <w:ind w:left="1134" w:hanging="425"/>
        <w:jc w:val="both"/>
        <w:textAlignment w:val="baseline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lastRenderedPageBreak/>
        <w:t>tatuowanie własnego ciała lub innych</w:t>
      </w:r>
      <w:r w:rsidR="009B08B4" w:rsidRPr="00777E20">
        <w:rPr>
          <w:rFonts w:asciiTheme="minorHAnsi" w:hAnsiTheme="minorHAnsi" w:cstheme="minorHAnsi"/>
        </w:rPr>
        <w:t xml:space="preserve"> na terenie placówki</w:t>
      </w:r>
      <w:r w:rsidRPr="00777E20">
        <w:rPr>
          <w:rFonts w:asciiTheme="minorHAnsi" w:hAnsiTheme="minorHAnsi" w:cstheme="minorHAnsi"/>
        </w:rPr>
        <w:t>;</w:t>
      </w:r>
    </w:p>
    <w:p w:rsidR="00063D8F" w:rsidRPr="00777E20" w:rsidRDefault="00063D8F" w:rsidP="00932585">
      <w:pPr>
        <w:widowControl w:val="0"/>
        <w:numPr>
          <w:ilvl w:val="0"/>
          <w:numId w:val="71"/>
        </w:numPr>
        <w:tabs>
          <w:tab w:val="clear" w:pos="720"/>
          <w:tab w:val="left" w:pos="1134"/>
        </w:tabs>
        <w:overflowPunct w:val="0"/>
        <w:autoSpaceDE w:val="0"/>
        <w:spacing w:before="120" w:line="276" w:lineRule="auto"/>
        <w:ind w:left="1134" w:hanging="425"/>
        <w:jc w:val="both"/>
        <w:textAlignment w:val="baseline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łamanie zarządzeń Dyrektora (w tym posiadanie telefonów komórkowych, maszynek do tatuażu i odmowę ich oddania);</w:t>
      </w:r>
    </w:p>
    <w:p w:rsidR="00063D8F" w:rsidRPr="00777E20" w:rsidRDefault="00063D8F" w:rsidP="00932585">
      <w:pPr>
        <w:widowControl w:val="0"/>
        <w:numPr>
          <w:ilvl w:val="0"/>
          <w:numId w:val="71"/>
        </w:numPr>
        <w:tabs>
          <w:tab w:val="clear" w:pos="720"/>
          <w:tab w:val="left" w:pos="1134"/>
        </w:tabs>
        <w:overflowPunct w:val="0"/>
        <w:autoSpaceDE w:val="0"/>
        <w:spacing w:before="120" w:line="276" w:lineRule="auto"/>
        <w:ind w:left="1134" w:hanging="425"/>
        <w:jc w:val="both"/>
        <w:textAlignment w:val="baseline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narażanie życia swojego lub innych (np. zbieranie, przechowywanie oraz samowolne zażywanie leków i innych substancji szkodliwych, palenie w pokojach);</w:t>
      </w:r>
    </w:p>
    <w:p w:rsidR="00063D8F" w:rsidRPr="00777E20" w:rsidRDefault="00063D8F" w:rsidP="00932585">
      <w:pPr>
        <w:widowControl w:val="0"/>
        <w:numPr>
          <w:ilvl w:val="0"/>
          <w:numId w:val="71"/>
        </w:numPr>
        <w:tabs>
          <w:tab w:val="clear" w:pos="720"/>
          <w:tab w:val="left" w:pos="1134"/>
        </w:tabs>
        <w:overflowPunct w:val="0"/>
        <w:autoSpaceDE w:val="0"/>
        <w:spacing w:before="120" w:line="276" w:lineRule="auto"/>
        <w:ind w:left="1134" w:hanging="425"/>
        <w:jc w:val="both"/>
        <w:textAlignment w:val="baseline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przestępstwa i wykroczenia przewidziane przepisami prawa.</w:t>
      </w:r>
    </w:p>
    <w:p w:rsidR="00063D8F" w:rsidRPr="00777E20" w:rsidRDefault="00063D8F" w:rsidP="00932585">
      <w:pPr>
        <w:pStyle w:val="Akapitzlist"/>
        <w:numPr>
          <w:ilvl w:val="3"/>
          <w:numId w:val="188"/>
        </w:numPr>
        <w:tabs>
          <w:tab w:val="clear" w:pos="2880"/>
          <w:tab w:val="num" w:pos="709"/>
        </w:tabs>
        <w:spacing w:before="12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Zasady wystawiania raportu karnego:</w:t>
      </w:r>
    </w:p>
    <w:p w:rsidR="0086130A" w:rsidRPr="00777E20" w:rsidRDefault="0086130A" w:rsidP="00932585">
      <w:pPr>
        <w:pStyle w:val="Akapitzlist"/>
        <w:widowControl w:val="0"/>
        <w:numPr>
          <w:ilvl w:val="1"/>
          <w:numId w:val="170"/>
        </w:numPr>
        <w:tabs>
          <w:tab w:val="clear" w:pos="851"/>
          <w:tab w:val="num" w:pos="1134"/>
        </w:tabs>
        <w:overflowPunct w:val="0"/>
        <w:autoSpaceDE w:val="0"/>
        <w:ind w:left="1134" w:hanging="425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raport karny wystawia wychowankowi nauczyciel lub wychowawca</w:t>
      </w:r>
      <w:r w:rsidR="00172B31" w:rsidRPr="00777E20">
        <w:rPr>
          <w:rFonts w:cstheme="minorHAnsi"/>
          <w:sz w:val="24"/>
          <w:szCs w:val="24"/>
        </w:rPr>
        <w:t>,</w:t>
      </w:r>
      <w:r w:rsidRPr="00777E20">
        <w:rPr>
          <w:rFonts w:cstheme="minorHAnsi"/>
          <w:sz w:val="24"/>
          <w:szCs w:val="24"/>
        </w:rPr>
        <w:t xml:space="preserve"> jest </w:t>
      </w:r>
      <w:r w:rsidR="00172B31" w:rsidRPr="00777E20">
        <w:rPr>
          <w:rFonts w:cstheme="minorHAnsi"/>
          <w:sz w:val="24"/>
          <w:szCs w:val="24"/>
        </w:rPr>
        <w:t xml:space="preserve">on </w:t>
      </w:r>
      <w:r w:rsidRPr="00777E20">
        <w:rPr>
          <w:rFonts w:cstheme="minorHAnsi"/>
          <w:sz w:val="24"/>
          <w:szCs w:val="24"/>
        </w:rPr>
        <w:t>sporządzony w dwóch egzemplarzach- jeden egzemplarz otrzymuje uczeń, co potwierdza podpisem, drugi jest umieszczany w jego teczce osobowej;</w:t>
      </w:r>
    </w:p>
    <w:p w:rsidR="0086130A" w:rsidRPr="00777E20" w:rsidRDefault="00172B31" w:rsidP="00932585">
      <w:pPr>
        <w:pStyle w:val="Akapitzlist"/>
        <w:widowControl w:val="0"/>
        <w:numPr>
          <w:ilvl w:val="1"/>
          <w:numId w:val="170"/>
        </w:numPr>
        <w:tabs>
          <w:tab w:val="clear" w:pos="851"/>
          <w:tab w:val="num" w:pos="1134"/>
        </w:tabs>
        <w:overflowPunct w:val="0"/>
        <w:autoSpaceDE w:val="0"/>
        <w:ind w:left="1134" w:hanging="425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wychowanek</w:t>
      </w:r>
      <w:r w:rsidR="0086130A" w:rsidRPr="00777E20">
        <w:rPr>
          <w:rFonts w:cstheme="minorHAnsi"/>
          <w:sz w:val="24"/>
          <w:szCs w:val="24"/>
        </w:rPr>
        <w:t xml:space="preserve"> lub jego rodzice mają </w:t>
      </w:r>
      <w:r w:rsidRPr="00777E20">
        <w:rPr>
          <w:rFonts w:cstheme="minorHAnsi"/>
          <w:sz w:val="24"/>
          <w:szCs w:val="24"/>
        </w:rPr>
        <w:t>prawo odwołać się od</w:t>
      </w:r>
      <w:r w:rsidR="0086130A" w:rsidRPr="00777E20">
        <w:rPr>
          <w:rFonts w:cstheme="minorHAnsi"/>
          <w:sz w:val="24"/>
          <w:szCs w:val="24"/>
        </w:rPr>
        <w:t xml:space="preserve"> raportu w terminie 7 dni od daty jego otrzymania do Wice</w:t>
      </w:r>
      <w:r w:rsidRPr="00777E20">
        <w:rPr>
          <w:rFonts w:cstheme="minorHAnsi"/>
          <w:sz w:val="24"/>
          <w:szCs w:val="24"/>
        </w:rPr>
        <w:t>dyrektora do spraw dydaktycznych lub odpowiednio Wicedyrektora do spraw wychowawczych</w:t>
      </w:r>
      <w:r w:rsidR="0086130A" w:rsidRPr="00777E20">
        <w:rPr>
          <w:rFonts w:cstheme="minorHAnsi"/>
          <w:sz w:val="24"/>
          <w:szCs w:val="24"/>
        </w:rPr>
        <w:t xml:space="preserve">; </w:t>
      </w:r>
    </w:p>
    <w:p w:rsidR="0086130A" w:rsidRPr="00777E20" w:rsidRDefault="0086130A" w:rsidP="00932585">
      <w:pPr>
        <w:pStyle w:val="Akapitzlist"/>
        <w:widowControl w:val="0"/>
        <w:numPr>
          <w:ilvl w:val="1"/>
          <w:numId w:val="170"/>
        </w:numPr>
        <w:tabs>
          <w:tab w:val="clear" w:pos="851"/>
          <w:tab w:val="num" w:pos="1134"/>
        </w:tabs>
        <w:overflowPunct w:val="0"/>
        <w:autoSpaceDE w:val="0"/>
        <w:ind w:left="1134" w:hanging="425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Wic</w:t>
      </w:r>
      <w:r w:rsidR="00172B31" w:rsidRPr="00777E20">
        <w:rPr>
          <w:rFonts w:cstheme="minorHAnsi"/>
          <w:sz w:val="24"/>
          <w:szCs w:val="24"/>
        </w:rPr>
        <w:t>edyrektor</w:t>
      </w:r>
      <w:r w:rsidRPr="00777E20">
        <w:rPr>
          <w:rFonts w:cstheme="minorHAnsi"/>
          <w:sz w:val="24"/>
          <w:szCs w:val="24"/>
        </w:rPr>
        <w:t xml:space="preserve"> w ciągu trzech dni roboczych rozpatruje odwołanie, a o rozstrzygnięciu informuje zai</w:t>
      </w:r>
      <w:r w:rsidR="00172B31" w:rsidRPr="00777E20">
        <w:rPr>
          <w:rFonts w:cstheme="minorHAnsi"/>
          <w:sz w:val="24"/>
          <w:szCs w:val="24"/>
        </w:rPr>
        <w:t>nteresowanego wychowanka</w:t>
      </w:r>
      <w:r w:rsidRPr="00777E20">
        <w:rPr>
          <w:rFonts w:cstheme="minorHAnsi"/>
          <w:sz w:val="24"/>
          <w:szCs w:val="24"/>
        </w:rPr>
        <w:t xml:space="preserve"> lub jego rodziców;</w:t>
      </w:r>
    </w:p>
    <w:p w:rsidR="0086130A" w:rsidRPr="00777E20" w:rsidRDefault="0086130A" w:rsidP="00932585">
      <w:pPr>
        <w:pStyle w:val="Akapitzlist"/>
        <w:widowControl w:val="0"/>
        <w:numPr>
          <w:ilvl w:val="1"/>
          <w:numId w:val="170"/>
        </w:numPr>
        <w:tabs>
          <w:tab w:val="clear" w:pos="851"/>
          <w:tab w:val="num" w:pos="1134"/>
        </w:tabs>
        <w:overflowPunct w:val="0"/>
        <w:autoSpaceDE w:val="0"/>
        <w:ind w:left="1134" w:hanging="425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wystawienie raportu karnego wiąże się z koniecznością sporządzenia notatki służbowej ze zdarzenia;</w:t>
      </w:r>
    </w:p>
    <w:p w:rsidR="00172B31" w:rsidRPr="00777E20" w:rsidRDefault="00172B31" w:rsidP="00932585">
      <w:pPr>
        <w:pStyle w:val="Akapitzlist"/>
        <w:widowControl w:val="0"/>
        <w:numPr>
          <w:ilvl w:val="1"/>
          <w:numId w:val="170"/>
        </w:numPr>
        <w:tabs>
          <w:tab w:val="clear" w:pos="851"/>
          <w:tab w:val="num" w:pos="1134"/>
        </w:tabs>
        <w:overflowPunct w:val="0"/>
        <w:autoSpaceDE w:val="0"/>
        <w:ind w:left="1134" w:hanging="425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wychowanek</w:t>
      </w:r>
      <w:r w:rsidR="0086130A" w:rsidRPr="00777E20">
        <w:rPr>
          <w:rFonts w:cstheme="minorHAnsi"/>
          <w:sz w:val="24"/>
          <w:szCs w:val="24"/>
        </w:rPr>
        <w:t>, który otrzymał raport karny funkcjonuje przez 30 dni w grupie nagannej.</w:t>
      </w:r>
    </w:p>
    <w:p w:rsidR="00172B31" w:rsidRPr="00777E20" w:rsidRDefault="00172B31" w:rsidP="00932585">
      <w:pPr>
        <w:pStyle w:val="Akapitzlist"/>
        <w:numPr>
          <w:ilvl w:val="3"/>
          <w:numId w:val="188"/>
        </w:numPr>
        <w:tabs>
          <w:tab w:val="clear" w:pos="2880"/>
          <w:tab w:val="num" w:pos="709"/>
        </w:tabs>
        <w:suppressAutoHyphens w:val="0"/>
        <w:ind w:left="709" w:hanging="283"/>
        <w:contextualSpacing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Przy nakładaniu kar należy brać pod uwagę:</w:t>
      </w:r>
    </w:p>
    <w:p w:rsidR="00172B31" w:rsidRPr="00777E20" w:rsidRDefault="00172B31" w:rsidP="00932585">
      <w:pPr>
        <w:pStyle w:val="Akapitzlist"/>
        <w:widowControl w:val="0"/>
        <w:numPr>
          <w:ilvl w:val="0"/>
          <w:numId w:val="190"/>
        </w:numPr>
        <w:overflowPunct w:val="0"/>
        <w:autoSpaceDE w:val="0"/>
        <w:spacing w:after="0"/>
        <w:ind w:left="1134" w:hanging="425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rodzaj popełnionego czynu;</w:t>
      </w:r>
    </w:p>
    <w:p w:rsidR="00172B31" w:rsidRPr="00777E20" w:rsidRDefault="00172B31" w:rsidP="00932585">
      <w:pPr>
        <w:pStyle w:val="Akapitzlist"/>
        <w:widowControl w:val="0"/>
        <w:numPr>
          <w:ilvl w:val="0"/>
          <w:numId w:val="190"/>
        </w:numPr>
        <w:overflowPunct w:val="0"/>
        <w:autoSpaceDE w:val="0"/>
        <w:spacing w:after="0"/>
        <w:ind w:left="1134" w:hanging="425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skutki społeczne przewinienia;</w:t>
      </w:r>
    </w:p>
    <w:p w:rsidR="00172B31" w:rsidRPr="00777E20" w:rsidRDefault="00172B31" w:rsidP="00932585">
      <w:pPr>
        <w:pStyle w:val="Akapitzlist"/>
        <w:widowControl w:val="0"/>
        <w:numPr>
          <w:ilvl w:val="0"/>
          <w:numId w:val="190"/>
        </w:numPr>
        <w:overflowPunct w:val="0"/>
        <w:autoSpaceDE w:val="0"/>
        <w:spacing w:after="0"/>
        <w:ind w:left="1134" w:hanging="425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intencje wychowanka;</w:t>
      </w:r>
    </w:p>
    <w:p w:rsidR="00362F97" w:rsidRPr="00777E20" w:rsidRDefault="00172B31" w:rsidP="00932585">
      <w:pPr>
        <w:pStyle w:val="Akapitzlist"/>
        <w:widowControl w:val="0"/>
        <w:numPr>
          <w:ilvl w:val="0"/>
          <w:numId w:val="190"/>
        </w:numPr>
        <w:overflowPunct w:val="0"/>
        <w:autoSpaceDE w:val="0"/>
        <w:spacing w:after="0"/>
        <w:ind w:left="1134" w:hanging="425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wiek wychowanka.</w:t>
      </w:r>
    </w:p>
    <w:p w:rsidR="00362F97" w:rsidRPr="00777E20" w:rsidRDefault="00362F97" w:rsidP="00362F97">
      <w:pPr>
        <w:widowControl w:val="0"/>
        <w:overflowPunct w:val="0"/>
        <w:autoSpaceDE w:val="0"/>
        <w:contextualSpacing/>
        <w:jc w:val="both"/>
        <w:textAlignment w:val="baseline"/>
        <w:rPr>
          <w:rFonts w:cstheme="minorHAnsi"/>
        </w:rPr>
      </w:pPr>
    </w:p>
    <w:p w:rsidR="00362F97" w:rsidRPr="00777E20" w:rsidRDefault="00362F97" w:rsidP="00362F97">
      <w:pPr>
        <w:widowControl w:val="0"/>
        <w:overflowPunct w:val="0"/>
        <w:autoSpaceDE w:val="0"/>
        <w:contextualSpacing/>
        <w:jc w:val="center"/>
        <w:textAlignment w:val="baseline"/>
        <w:rPr>
          <w:rFonts w:cstheme="minorHAnsi"/>
        </w:rPr>
      </w:pPr>
      <w:r w:rsidRPr="00777E20">
        <w:rPr>
          <w:rFonts w:cstheme="minorHAnsi"/>
        </w:rPr>
        <w:t>§46</w:t>
      </w:r>
    </w:p>
    <w:p w:rsidR="003F6759" w:rsidRPr="00777E20" w:rsidRDefault="00362F97" w:rsidP="00932585">
      <w:pPr>
        <w:pStyle w:val="Akapitzlist"/>
        <w:numPr>
          <w:ilvl w:val="6"/>
          <w:numId w:val="188"/>
        </w:numPr>
        <w:tabs>
          <w:tab w:val="clear" w:pos="5040"/>
          <w:tab w:val="num" w:pos="709"/>
        </w:tabs>
        <w:suppressAutoHyphens w:val="0"/>
        <w:spacing w:before="120"/>
        <w:ind w:left="709" w:hanging="283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Wychowanek</w:t>
      </w:r>
      <w:r w:rsidR="003F6759" w:rsidRPr="00777E20">
        <w:rPr>
          <w:rFonts w:cstheme="minorHAnsi"/>
          <w:sz w:val="24"/>
          <w:szCs w:val="24"/>
        </w:rPr>
        <w:t xml:space="preserve"> lub jego rodzice mają prawo odwołać się od nałożonej na niego kary:</w:t>
      </w:r>
    </w:p>
    <w:p w:rsidR="003F6759" w:rsidRPr="00777E20" w:rsidRDefault="003F6759" w:rsidP="00972BEA">
      <w:pPr>
        <w:pStyle w:val="Akapitzlist"/>
        <w:numPr>
          <w:ilvl w:val="2"/>
          <w:numId w:val="119"/>
        </w:numPr>
        <w:tabs>
          <w:tab w:val="left" w:pos="1134"/>
        </w:tabs>
        <w:spacing w:before="120"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w pierwszej kolejności do Wicedyrektora do spraw dydaktycznych w terminie 7 dni roboczych od nałożenia kary;</w:t>
      </w:r>
    </w:p>
    <w:p w:rsidR="003F6759" w:rsidRPr="00777E20" w:rsidRDefault="003F6759" w:rsidP="00972BEA">
      <w:pPr>
        <w:pStyle w:val="Akapitzlist"/>
        <w:numPr>
          <w:ilvl w:val="2"/>
          <w:numId w:val="119"/>
        </w:numPr>
        <w:tabs>
          <w:tab w:val="left" w:pos="1134"/>
        </w:tabs>
        <w:spacing w:before="120"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w drugiej kolejności do Dyrektora w terminie 7 dni roboczych od decyzji Wicedyrektora do spraw dydaktycznych.</w:t>
      </w:r>
    </w:p>
    <w:p w:rsidR="003F6759" w:rsidRPr="00777E20" w:rsidRDefault="003F6759" w:rsidP="00932585">
      <w:pPr>
        <w:pStyle w:val="Akapitzlist"/>
        <w:numPr>
          <w:ilvl w:val="6"/>
          <w:numId w:val="188"/>
        </w:numPr>
        <w:tabs>
          <w:tab w:val="clear" w:pos="5040"/>
          <w:tab w:val="num" w:pos="709"/>
          <w:tab w:val="left" w:pos="1276"/>
        </w:tabs>
        <w:spacing w:before="120"/>
        <w:ind w:left="709" w:hanging="283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 xml:space="preserve">Powyższe odwołanie, składane w sekretariacie szkoły, musi zawierać opis zdarzenia podlegającego karze oraz uzasadnienie wniesienia odwołania. </w:t>
      </w:r>
    </w:p>
    <w:p w:rsidR="003F6759" w:rsidRPr="00777E20" w:rsidRDefault="003F6759" w:rsidP="00932585">
      <w:pPr>
        <w:pStyle w:val="Akapitzlist"/>
        <w:numPr>
          <w:ilvl w:val="6"/>
          <w:numId w:val="188"/>
        </w:numPr>
        <w:tabs>
          <w:tab w:val="clear" w:pos="5040"/>
          <w:tab w:val="num" w:pos="709"/>
        </w:tabs>
        <w:spacing w:before="120"/>
        <w:ind w:left="709" w:hanging="283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Dyrektor lub Wicedyrektor do spraw dydaktycznych rozpatrują odwołanie maksymalnie w ciągu 7 dni roboczych. Decyzja Dyrektora jest ostateczna.</w:t>
      </w:r>
    </w:p>
    <w:p w:rsidR="00172B31" w:rsidRPr="00777E20" w:rsidRDefault="003F6759" w:rsidP="00932585">
      <w:pPr>
        <w:pStyle w:val="Akapitzlist"/>
        <w:widowControl w:val="0"/>
        <w:numPr>
          <w:ilvl w:val="6"/>
          <w:numId w:val="188"/>
        </w:numPr>
        <w:tabs>
          <w:tab w:val="clear" w:pos="5040"/>
          <w:tab w:val="num" w:pos="709"/>
        </w:tabs>
        <w:overflowPunct w:val="0"/>
        <w:autoSpaceDE w:val="0"/>
        <w:ind w:left="709" w:hanging="283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 xml:space="preserve">Od kary nałożonej przez Wicedyrektora służy odwołanie do Dyrektora, z kolei od kary nałożonej przez Dyrektora odwołanie kierowane jest do Rady Pedagogicznej w </w:t>
      </w:r>
      <w:r w:rsidRPr="00777E20">
        <w:rPr>
          <w:rFonts w:cstheme="minorHAnsi"/>
          <w:sz w:val="24"/>
          <w:szCs w:val="24"/>
        </w:rPr>
        <w:lastRenderedPageBreak/>
        <w:t>terminie 7 dni roboczych od jej nałożenia wraz z opisem zdarzenia podlegającego karze oraz uzasadnieniem wniesienia odwołania. Decyzja odpowiednio Dyrektora lub Rady Pedagogicznej jest ostateczna</w:t>
      </w:r>
      <w:r w:rsidR="008833A9" w:rsidRPr="00777E20">
        <w:rPr>
          <w:rFonts w:cstheme="minorHAnsi"/>
          <w:sz w:val="24"/>
          <w:szCs w:val="24"/>
        </w:rPr>
        <w:t>.</w:t>
      </w:r>
    </w:p>
    <w:p w:rsidR="003E2197" w:rsidRPr="00777E20" w:rsidRDefault="003E2197" w:rsidP="00F02D2C">
      <w:pPr>
        <w:widowControl w:val="0"/>
        <w:overflowPunct w:val="0"/>
        <w:autoSpaceDE w:val="0"/>
        <w:contextualSpacing/>
        <w:textAlignment w:val="baseline"/>
        <w:rPr>
          <w:rFonts w:cstheme="minorHAnsi"/>
        </w:rPr>
      </w:pPr>
    </w:p>
    <w:p w:rsidR="008833A9" w:rsidRPr="00777E20" w:rsidRDefault="008833A9" w:rsidP="008833A9">
      <w:pPr>
        <w:widowControl w:val="0"/>
        <w:overflowPunct w:val="0"/>
        <w:autoSpaceDE w:val="0"/>
        <w:ind w:left="426"/>
        <w:contextualSpacing/>
        <w:jc w:val="center"/>
        <w:textAlignment w:val="baseline"/>
        <w:rPr>
          <w:rFonts w:cstheme="minorHAnsi"/>
        </w:rPr>
      </w:pPr>
      <w:r w:rsidRPr="00777E20">
        <w:rPr>
          <w:rFonts w:cstheme="minorHAnsi"/>
        </w:rPr>
        <w:t>§46a</w:t>
      </w:r>
    </w:p>
    <w:p w:rsidR="008833A9" w:rsidRPr="00777E20" w:rsidRDefault="000E17C4" w:rsidP="00932585">
      <w:pPr>
        <w:pStyle w:val="Akapitzlist"/>
        <w:numPr>
          <w:ilvl w:val="6"/>
          <w:numId w:val="191"/>
        </w:numPr>
        <w:tabs>
          <w:tab w:val="clear" w:pos="2520"/>
          <w:tab w:val="num" w:pos="709"/>
        </w:tabs>
        <w:ind w:left="709" w:hanging="283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Wychowanek</w:t>
      </w:r>
      <w:r w:rsidR="008833A9" w:rsidRPr="00777E20">
        <w:rPr>
          <w:rFonts w:cstheme="minorHAnsi"/>
          <w:sz w:val="24"/>
          <w:szCs w:val="24"/>
        </w:rPr>
        <w:t xml:space="preserve"> lub jego rodzice mogą składać skargi i wnioski w związku z naruszeniem praw ucznia do Dyrektora w formie pisemnej w terminie 7 dni roboczych od daty naruszeniu tych praw.</w:t>
      </w:r>
    </w:p>
    <w:p w:rsidR="008833A9" w:rsidRPr="00777E20" w:rsidRDefault="008833A9" w:rsidP="00932585">
      <w:pPr>
        <w:pStyle w:val="Akapitzlist"/>
        <w:numPr>
          <w:ilvl w:val="6"/>
          <w:numId w:val="171"/>
        </w:numPr>
        <w:tabs>
          <w:tab w:val="clear" w:pos="2520"/>
          <w:tab w:val="num" w:pos="709"/>
          <w:tab w:val="left" w:pos="1134"/>
        </w:tabs>
        <w:spacing w:after="0"/>
        <w:ind w:left="709" w:hanging="283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 xml:space="preserve">Złożona skarga musi zawierać opis sytuacji i konkretne zarzuty </w:t>
      </w:r>
      <w:r w:rsidR="000E17C4" w:rsidRPr="00777E20">
        <w:rPr>
          <w:rFonts w:cstheme="minorHAnsi"/>
          <w:sz w:val="24"/>
          <w:szCs w:val="24"/>
        </w:rPr>
        <w:t>dotyczące naruszenia praw wychowanka</w:t>
      </w:r>
      <w:r w:rsidRPr="00777E20">
        <w:rPr>
          <w:rFonts w:cstheme="minorHAnsi"/>
          <w:sz w:val="24"/>
          <w:szCs w:val="24"/>
        </w:rPr>
        <w:t>.</w:t>
      </w:r>
    </w:p>
    <w:p w:rsidR="008833A9" w:rsidRPr="00777E20" w:rsidRDefault="008833A9" w:rsidP="00932585">
      <w:pPr>
        <w:pStyle w:val="Akapitzlist"/>
        <w:numPr>
          <w:ilvl w:val="6"/>
          <w:numId w:val="171"/>
        </w:numPr>
        <w:tabs>
          <w:tab w:val="left" w:pos="709"/>
        </w:tabs>
        <w:spacing w:after="0"/>
        <w:ind w:left="709" w:hanging="283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Dyrektor przeprowadza postępowanie wyjaśniające w ciągu 7 dni roboczych, a pisemną odpowiedź przekazuje zainteresowanym.</w:t>
      </w:r>
    </w:p>
    <w:p w:rsidR="008833A9" w:rsidRPr="00777E20" w:rsidRDefault="008833A9" w:rsidP="00932585">
      <w:pPr>
        <w:pStyle w:val="Akapitzlist"/>
        <w:numPr>
          <w:ilvl w:val="6"/>
          <w:numId w:val="171"/>
        </w:numPr>
        <w:tabs>
          <w:tab w:val="left" w:pos="709"/>
        </w:tabs>
        <w:spacing w:after="0"/>
        <w:ind w:left="709" w:hanging="283"/>
        <w:contextualSpacing/>
        <w:jc w:val="both"/>
        <w:rPr>
          <w:rFonts w:cstheme="minorHAnsi"/>
          <w:sz w:val="24"/>
          <w:szCs w:val="24"/>
        </w:rPr>
      </w:pPr>
      <w:r w:rsidRPr="00777E20">
        <w:rPr>
          <w:rFonts w:cstheme="minorHAnsi"/>
          <w:sz w:val="24"/>
          <w:szCs w:val="24"/>
        </w:rPr>
        <w:t>W przypadku negatywnej odpowiedzi D</w:t>
      </w:r>
      <w:r w:rsidR="000E17C4" w:rsidRPr="00777E20">
        <w:rPr>
          <w:rFonts w:cstheme="minorHAnsi"/>
          <w:sz w:val="24"/>
          <w:szCs w:val="24"/>
        </w:rPr>
        <w:t>yrektora rodzice wychowanka</w:t>
      </w:r>
      <w:r w:rsidRPr="00777E20">
        <w:rPr>
          <w:rFonts w:cstheme="minorHAnsi"/>
          <w:sz w:val="24"/>
          <w:szCs w:val="24"/>
        </w:rPr>
        <w:t xml:space="preserve"> mają prawo odwołać się do Rzecznika Praw Ucznia przy Kuratorze Oświaty lub Kuratora Oświaty z powiadomieniem Dyrektora. </w:t>
      </w:r>
    </w:p>
    <w:p w:rsidR="008833A9" w:rsidRPr="00777E20" w:rsidRDefault="008833A9" w:rsidP="008833A9">
      <w:pPr>
        <w:spacing w:before="120"/>
        <w:jc w:val="both"/>
        <w:rPr>
          <w:rFonts w:cstheme="minorHAnsi"/>
        </w:rPr>
      </w:pPr>
    </w:p>
    <w:p w:rsidR="008833A9" w:rsidRPr="00777E20" w:rsidRDefault="000E17C4" w:rsidP="000E17C4">
      <w:pPr>
        <w:widowControl w:val="0"/>
        <w:overflowPunct w:val="0"/>
        <w:autoSpaceDE w:val="0"/>
        <w:contextualSpacing/>
        <w:jc w:val="center"/>
        <w:textAlignment w:val="baseline"/>
        <w:rPr>
          <w:rFonts w:cstheme="minorHAnsi"/>
        </w:rPr>
      </w:pPr>
      <w:r w:rsidRPr="00777E20">
        <w:rPr>
          <w:rFonts w:cstheme="minorHAnsi"/>
        </w:rPr>
        <w:t>§46b.</w:t>
      </w:r>
    </w:p>
    <w:p w:rsidR="00063D8F" w:rsidRPr="00777E20" w:rsidRDefault="00063D8F" w:rsidP="009020C7">
      <w:pPr>
        <w:spacing w:before="120" w:line="276" w:lineRule="auto"/>
        <w:ind w:left="426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Szczegółowe zasady podejmowania działań interwencyjnych w sytuacjach pojawienia się na terenie ośrodka przypadków przemocy fizycznej, autoagresji, wychowanków znajdujących się pod wpływem alkoholu lub innych środków odurzających określają odpowiednie procedury.</w:t>
      </w:r>
    </w:p>
    <w:p w:rsidR="00616ABD" w:rsidRPr="00777E20" w:rsidRDefault="00616ABD" w:rsidP="009020C7">
      <w:pPr>
        <w:spacing w:before="120" w:line="276" w:lineRule="auto"/>
        <w:ind w:left="426"/>
        <w:jc w:val="both"/>
        <w:rPr>
          <w:rFonts w:asciiTheme="minorHAnsi" w:hAnsiTheme="minorHAnsi" w:cstheme="minorHAnsi"/>
        </w:rPr>
      </w:pPr>
    </w:p>
    <w:p w:rsidR="00616ABD" w:rsidRPr="00777E20" w:rsidRDefault="00616ABD" w:rsidP="00616ABD">
      <w:pPr>
        <w:spacing w:before="120" w:line="276" w:lineRule="auto"/>
        <w:ind w:left="426"/>
        <w:jc w:val="center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Rozdział 9a</w:t>
      </w:r>
    </w:p>
    <w:p w:rsidR="00616ABD" w:rsidRPr="00777E20" w:rsidRDefault="00616ABD" w:rsidP="00616ABD">
      <w:pPr>
        <w:spacing w:before="120" w:line="276" w:lineRule="auto"/>
        <w:ind w:left="426"/>
        <w:jc w:val="center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POSTANOWIENIA DOTYCZĄCE KLAS GIMNAZJUM SPECJALNEGO PRZY MŁODZIEŻOWYM OŚRODKU WYCHOWAWCZYM W ŁOBŻENICY ORAZ KLAS ZASADNICZEJ SZKOŁY ZAWODOWEJ SPECJALNEJ PRZY MŁODZIEŻOWYM OŚRODKU WYCHOWAWCZYM W ŁOBŻENICY.</w:t>
      </w:r>
    </w:p>
    <w:p w:rsidR="00E040E0" w:rsidRPr="00777E20" w:rsidRDefault="00E040E0" w:rsidP="00616ABD">
      <w:pPr>
        <w:spacing w:before="120" w:line="276" w:lineRule="auto"/>
        <w:ind w:left="426"/>
        <w:jc w:val="center"/>
        <w:rPr>
          <w:rFonts w:asciiTheme="minorHAnsi" w:hAnsiTheme="minorHAnsi" w:cstheme="minorHAnsi"/>
        </w:rPr>
      </w:pPr>
    </w:p>
    <w:p w:rsidR="00616ABD" w:rsidRPr="00777E20" w:rsidRDefault="00616ABD" w:rsidP="00E040E0">
      <w:pPr>
        <w:pStyle w:val="NormalnyWeb"/>
        <w:spacing w:before="0" w:line="276" w:lineRule="auto"/>
        <w:ind w:left="709" w:hanging="283"/>
        <w:jc w:val="center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§ 46c.</w:t>
      </w:r>
    </w:p>
    <w:p w:rsidR="004873C9" w:rsidRPr="00777E20" w:rsidRDefault="004873C9" w:rsidP="00932585">
      <w:pPr>
        <w:pStyle w:val="NormalnyWeb"/>
        <w:numPr>
          <w:ilvl w:val="6"/>
          <w:numId w:val="170"/>
        </w:numPr>
        <w:tabs>
          <w:tab w:val="clear" w:pos="2520"/>
          <w:tab w:val="num" w:pos="709"/>
        </w:tabs>
        <w:spacing w:before="0"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 xml:space="preserve">Szkoła Podstawowa Specjalna przy Młodzieżowym Ośrodku Wychowawczym w Łobżenicy </w:t>
      </w:r>
      <w:r w:rsidR="007A2B5C" w:rsidRPr="00777E20">
        <w:rPr>
          <w:rFonts w:asciiTheme="minorHAnsi" w:hAnsiTheme="minorHAnsi" w:cstheme="minorHAnsi"/>
          <w:sz w:val="24"/>
          <w:szCs w:val="24"/>
        </w:rPr>
        <w:t>prowadzi dotychczasowe klasy Gimnazjum Specjalnego przy Młodzieżowym Ośrodku Wychowawczym w Łobżenicy do czasu zakończenia kształcenia w tej szkole.</w:t>
      </w:r>
    </w:p>
    <w:p w:rsidR="007A2B5C" w:rsidRPr="00777E20" w:rsidRDefault="007A2B5C" w:rsidP="00932585">
      <w:pPr>
        <w:pStyle w:val="NormalnyWeb"/>
        <w:numPr>
          <w:ilvl w:val="6"/>
          <w:numId w:val="170"/>
        </w:numPr>
        <w:tabs>
          <w:tab w:val="clear" w:pos="2520"/>
          <w:tab w:val="num" w:pos="709"/>
        </w:tabs>
        <w:spacing w:before="0"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Branżowa Szkołą I stopnia Specjalna przy Młodzieżowym Ośrodku Wychowawczym w Łobżenicy prowadzi dotychczasowe klasy Zasadniczej Szkoły Zawodowej Specjalnej przy Młodzieżowym Ośrodku Wychowawczym w Łobżenicy do czasu zakończenia kształcenia w tej szkole.</w:t>
      </w:r>
    </w:p>
    <w:p w:rsidR="00616ABD" w:rsidRPr="00777E20" w:rsidRDefault="00616ABD" w:rsidP="00932585">
      <w:pPr>
        <w:pStyle w:val="Akapitzlist"/>
        <w:numPr>
          <w:ilvl w:val="6"/>
          <w:numId w:val="170"/>
        </w:numPr>
        <w:spacing w:before="12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lastRenderedPageBreak/>
        <w:t>Do klas szkoły gimnazjalnej stosuje się dotychczasowe przepisy dotyczące tychże klas i odpowiednio postanowienia statutu.</w:t>
      </w:r>
      <w:r w:rsidR="00E040E0" w:rsidRPr="00777E2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16ABD" w:rsidRPr="00777E20" w:rsidRDefault="00E040E0" w:rsidP="00932585">
      <w:pPr>
        <w:pStyle w:val="Akapitzlist"/>
        <w:numPr>
          <w:ilvl w:val="6"/>
          <w:numId w:val="170"/>
        </w:numPr>
        <w:spacing w:before="12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 xml:space="preserve">Do klas Zasadniczej Szkoły Zawodowej Specjalnej przy Młodzieżowym Ośrodku Wychowawczym w Łobżenicy stosuje się dotychczasowe przepisy dotyczące tychże klas i odpowiednio postanowienia statutu. </w:t>
      </w:r>
    </w:p>
    <w:p w:rsidR="00616ABD" w:rsidRPr="00777E20" w:rsidRDefault="00616ABD" w:rsidP="00616ABD">
      <w:pPr>
        <w:pStyle w:val="NormalnyWeb"/>
        <w:spacing w:before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§ 46d</w:t>
      </w:r>
    </w:p>
    <w:p w:rsidR="00616ABD" w:rsidRPr="00777E20" w:rsidRDefault="00616ABD" w:rsidP="00932585">
      <w:pPr>
        <w:pStyle w:val="Akapitzlist"/>
        <w:numPr>
          <w:ilvl w:val="6"/>
          <w:numId w:val="172"/>
        </w:numPr>
        <w:tabs>
          <w:tab w:val="clear" w:pos="2520"/>
          <w:tab w:val="num" w:pos="709"/>
        </w:tabs>
        <w:spacing w:before="120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W klasach Gimnazjum Specjalnego w Łobżenicy realizowane są cele i zadania określone w dotychczasowych przepisach odnoszących się do kształcenia w szkołach gimnazjalnych.</w:t>
      </w:r>
    </w:p>
    <w:p w:rsidR="00E040E0" w:rsidRPr="00777E20" w:rsidRDefault="00E040E0" w:rsidP="00932585">
      <w:pPr>
        <w:pStyle w:val="Akapitzlist"/>
        <w:numPr>
          <w:ilvl w:val="6"/>
          <w:numId w:val="172"/>
        </w:numPr>
        <w:tabs>
          <w:tab w:val="clear" w:pos="2520"/>
          <w:tab w:val="num" w:pos="709"/>
        </w:tabs>
        <w:spacing w:before="120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W klasach Zasadniczej Szkoły Zawodowej Specjalnej przy Młodzieżowym Ośrodku Wychowawczym w Łobżenicy realizowane są cele i zadania określone w dotychczasowych przepisach odnoszących się do kształcenia w zasadniczej szkole zawodowej.</w:t>
      </w:r>
    </w:p>
    <w:p w:rsidR="00616ABD" w:rsidRPr="00777E20" w:rsidRDefault="00E040E0" w:rsidP="00932585">
      <w:pPr>
        <w:pStyle w:val="Akapitzlist"/>
        <w:numPr>
          <w:ilvl w:val="6"/>
          <w:numId w:val="172"/>
        </w:numPr>
        <w:spacing w:before="120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Szkoły</w:t>
      </w:r>
      <w:r w:rsidR="00616ABD" w:rsidRPr="00777E20">
        <w:rPr>
          <w:rFonts w:asciiTheme="minorHAnsi" w:hAnsiTheme="minorHAnsi" w:cstheme="minorHAnsi"/>
          <w:sz w:val="24"/>
          <w:szCs w:val="24"/>
        </w:rPr>
        <w:t xml:space="preserve"> w szczególności zapewnia</w:t>
      </w:r>
      <w:r w:rsidRPr="00777E20">
        <w:rPr>
          <w:rFonts w:asciiTheme="minorHAnsi" w:hAnsiTheme="minorHAnsi" w:cstheme="minorHAnsi"/>
          <w:sz w:val="24"/>
          <w:szCs w:val="24"/>
        </w:rPr>
        <w:t>ją</w:t>
      </w:r>
      <w:r w:rsidR="00616ABD" w:rsidRPr="00777E20">
        <w:rPr>
          <w:rFonts w:asciiTheme="minorHAnsi" w:hAnsiTheme="minorHAnsi" w:cstheme="minorHAnsi"/>
          <w:sz w:val="24"/>
          <w:szCs w:val="24"/>
        </w:rPr>
        <w:t xml:space="preserve"> optymalne warunki do spełniania przez uczniów obowiązku szkolnego.</w:t>
      </w:r>
    </w:p>
    <w:p w:rsidR="00616ABD" w:rsidRPr="00777E20" w:rsidRDefault="00616ABD" w:rsidP="00616ABD">
      <w:pPr>
        <w:spacing w:before="120"/>
        <w:jc w:val="both"/>
        <w:rPr>
          <w:rFonts w:asciiTheme="minorHAnsi" w:hAnsiTheme="minorHAnsi" w:cstheme="minorHAnsi"/>
        </w:rPr>
      </w:pPr>
    </w:p>
    <w:p w:rsidR="00616ABD" w:rsidRPr="00777E20" w:rsidRDefault="00616ABD" w:rsidP="00616ABD">
      <w:pPr>
        <w:pStyle w:val="NormalnyWeb"/>
        <w:spacing w:before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§ 46e</w:t>
      </w:r>
    </w:p>
    <w:p w:rsidR="00616ABD" w:rsidRPr="00777E20" w:rsidRDefault="00A403DD" w:rsidP="00932585">
      <w:pPr>
        <w:pStyle w:val="NormalnyWeb"/>
        <w:numPr>
          <w:ilvl w:val="3"/>
          <w:numId w:val="200"/>
        </w:numPr>
        <w:spacing w:before="0"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 xml:space="preserve">Cele </w:t>
      </w:r>
      <w:r w:rsidR="00CB398B" w:rsidRPr="00777E20">
        <w:rPr>
          <w:rFonts w:asciiTheme="minorHAnsi" w:hAnsiTheme="minorHAnsi" w:cstheme="minorHAnsi"/>
          <w:sz w:val="24"/>
          <w:szCs w:val="24"/>
        </w:rPr>
        <w:t xml:space="preserve">i zadania </w:t>
      </w:r>
      <w:r w:rsidRPr="00777E20">
        <w:rPr>
          <w:rFonts w:asciiTheme="minorHAnsi" w:hAnsiTheme="minorHAnsi" w:cstheme="minorHAnsi"/>
          <w:sz w:val="24"/>
          <w:szCs w:val="24"/>
        </w:rPr>
        <w:t>realizowane przez szkoły</w:t>
      </w:r>
      <w:r w:rsidR="00616ABD" w:rsidRPr="00777E20">
        <w:rPr>
          <w:rFonts w:asciiTheme="minorHAnsi" w:hAnsiTheme="minorHAnsi" w:cstheme="minorHAnsi"/>
          <w:sz w:val="24"/>
          <w:szCs w:val="24"/>
        </w:rPr>
        <w:t xml:space="preserve"> są osiągane poprzez realizację podstawy programowej kształcenia ogólnego, </w:t>
      </w:r>
      <w:r w:rsidRPr="00777E20">
        <w:rPr>
          <w:rFonts w:asciiTheme="minorHAnsi" w:hAnsiTheme="minorHAnsi" w:cstheme="minorHAnsi"/>
          <w:sz w:val="24"/>
          <w:szCs w:val="24"/>
        </w:rPr>
        <w:t xml:space="preserve">podstawy programowej kształcenia zawodowego, </w:t>
      </w:r>
      <w:r w:rsidR="00616ABD" w:rsidRPr="00777E20">
        <w:rPr>
          <w:rFonts w:asciiTheme="minorHAnsi" w:hAnsiTheme="minorHAnsi" w:cstheme="minorHAnsi"/>
          <w:sz w:val="24"/>
          <w:szCs w:val="24"/>
        </w:rPr>
        <w:t>ramowego planu nauczania, programów nauczania danych zajęć edukacyjnych oraz innych zadań oświatowych prawem przewidzianych.</w:t>
      </w:r>
    </w:p>
    <w:p w:rsidR="00616ABD" w:rsidRPr="00777E20" w:rsidRDefault="00616ABD" w:rsidP="00932585">
      <w:pPr>
        <w:pStyle w:val="NormalnyWeb"/>
        <w:numPr>
          <w:ilvl w:val="3"/>
          <w:numId w:val="200"/>
        </w:numPr>
        <w:spacing w:before="0"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Za realizację powyższych celów i zadań odpowiedzialny jest Dyrektor.</w:t>
      </w:r>
    </w:p>
    <w:p w:rsidR="00616ABD" w:rsidRPr="00777E20" w:rsidRDefault="00616ABD" w:rsidP="00616ABD">
      <w:pPr>
        <w:pStyle w:val="NormalnyWeb"/>
        <w:spacing w:before="0" w:line="276" w:lineRule="auto"/>
        <w:rPr>
          <w:rFonts w:asciiTheme="minorHAnsi" w:hAnsiTheme="minorHAnsi" w:cstheme="minorHAnsi"/>
          <w:sz w:val="24"/>
          <w:szCs w:val="24"/>
        </w:rPr>
      </w:pPr>
    </w:p>
    <w:p w:rsidR="00616ABD" w:rsidRPr="00777E20" w:rsidRDefault="00616ABD" w:rsidP="00616ABD">
      <w:pPr>
        <w:pStyle w:val="NormalnyWeb"/>
        <w:spacing w:before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 xml:space="preserve">§ </w:t>
      </w:r>
      <w:r w:rsidR="00E040E0" w:rsidRPr="00777E20">
        <w:rPr>
          <w:rFonts w:asciiTheme="minorHAnsi" w:hAnsiTheme="minorHAnsi" w:cstheme="minorHAnsi"/>
          <w:sz w:val="24"/>
          <w:szCs w:val="24"/>
        </w:rPr>
        <w:t>46</w:t>
      </w:r>
      <w:r w:rsidR="003B6D79" w:rsidRPr="00777E20">
        <w:rPr>
          <w:rFonts w:asciiTheme="minorHAnsi" w:hAnsiTheme="minorHAnsi" w:cstheme="minorHAnsi"/>
          <w:sz w:val="24"/>
          <w:szCs w:val="24"/>
        </w:rPr>
        <w:t>f.</w:t>
      </w:r>
    </w:p>
    <w:p w:rsidR="00616ABD" w:rsidRPr="00777E20" w:rsidRDefault="00616ABD" w:rsidP="00616ABD">
      <w:pPr>
        <w:pStyle w:val="NormalnyWeb"/>
        <w:spacing w:before="0" w:line="276" w:lineRule="auto"/>
        <w:ind w:left="709"/>
        <w:jc w:val="both"/>
        <w:rPr>
          <w:rFonts w:asciiTheme="minorHAnsi" w:hAnsiTheme="minorHAnsi" w:cstheme="minorHAnsi"/>
          <w:vanish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Postanowienia statut</w:t>
      </w:r>
      <w:r w:rsidR="00CB398B" w:rsidRPr="00777E20">
        <w:rPr>
          <w:rFonts w:asciiTheme="minorHAnsi" w:hAnsiTheme="minorHAnsi" w:cstheme="minorHAnsi"/>
          <w:sz w:val="24"/>
          <w:szCs w:val="24"/>
        </w:rPr>
        <w:t>u odnośnie Rady Pedagogicznej</w:t>
      </w:r>
      <w:r w:rsidRPr="00777E20">
        <w:rPr>
          <w:rFonts w:asciiTheme="minorHAnsi" w:hAnsiTheme="minorHAnsi" w:cstheme="minorHAnsi"/>
          <w:sz w:val="24"/>
          <w:szCs w:val="24"/>
        </w:rPr>
        <w:t xml:space="preserve"> i Samorządu Uczniowskiego mają również zastosowanie do klas Gimnazjum Specjalnego </w:t>
      </w:r>
      <w:r w:rsidR="002E0F26" w:rsidRPr="00777E20">
        <w:rPr>
          <w:rFonts w:asciiTheme="minorHAnsi" w:hAnsiTheme="minorHAnsi" w:cstheme="minorHAnsi"/>
          <w:sz w:val="24"/>
          <w:szCs w:val="24"/>
        </w:rPr>
        <w:t xml:space="preserve">przy Młodzieżowym Ośrodku Wychowawczym </w:t>
      </w:r>
      <w:r w:rsidRPr="00777E20">
        <w:rPr>
          <w:rFonts w:asciiTheme="minorHAnsi" w:hAnsiTheme="minorHAnsi" w:cstheme="minorHAnsi"/>
          <w:sz w:val="24"/>
          <w:szCs w:val="24"/>
        </w:rPr>
        <w:t>w Łobżenicy</w:t>
      </w:r>
      <w:r w:rsidR="00CB398B" w:rsidRPr="00777E20">
        <w:rPr>
          <w:rFonts w:asciiTheme="minorHAnsi" w:hAnsiTheme="minorHAnsi" w:cstheme="minorHAnsi"/>
          <w:sz w:val="24"/>
          <w:szCs w:val="24"/>
        </w:rPr>
        <w:t xml:space="preserve"> oraz Zasadniczej Szkoły Zawodowej Specj</w:t>
      </w:r>
      <w:r w:rsidR="002E0F26" w:rsidRPr="00777E20">
        <w:rPr>
          <w:rFonts w:asciiTheme="minorHAnsi" w:hAnsiTheme="minorHAnsi" w:cstheme="minorHAnsi"/>
          <w:sz w:val="24"/>
          <w:szCs w:val="24"/>
        </w:rPr>
        <w:t>a</w:t>
      </w:r>
      <w:r w:rsidR="00CB398B" w:rsidRPr="00777E20">
        <w:rPr>
          <w:rFonts w:asciiTheme="minorHAnsi" w:hAnsiTheme="minorHAnsi" w:cstheme="minorHAnsi"/>
          <w:sz w:val="24"/>
          <w:szCs w:val="24"/>
        </w:rPr>
        <w:t xml:space="preserve">lnej </w:t>
      </w:r>
      <w:r w:rsidR="002E0F26" w:rsidRPr="00777E20">
        <w:rPr>
          <w:rFonts w:asciiTheme="minorHAnsi" w:hAnsiTheme="minorHAnsi" w:cstheme="minorHAnsi"/>
          <w:sz w:val="24"/>
          <w:szCs w:val="24"/>
        </w:rPr>
        <w:t>przy Młodzieżowym Ośrodku Wychowawczym w Łobżenicy</w:t>
      </w:r>
      <w:r w:rsidRPr="00777E20">
        <w:rPr>
          <w:rFonts w:asciiTheme="minorHAnsi" w:hAnsiTheme="minorHAnsi" w:cstheme="minorHAnsi"/>
          <w:sz w:val="24"/>
          <w:szCs w:val="24"/>
        </w:rPr>
        <w:t>.</w:t>
      </w:r>
    </w:p>
    <w:p w:rsidR="00616ABD" w:rsidRPr="00777E20" w:rsidRDefault="00616ABD" w:rsidP="00616ABD">
      <w:pPr>
        <w:pStyle w:val="NormalnyWeb"/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16ABD" w:rsidRPr="00777E20" w:rsidRDefault="003B6D79" w:rsidP="00616ABD">
      <w:pPr>
        <w:pStyle w:val="NormalnyWeb"/>
        <w:spacing w:before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§ 46g.</w:t>
      </w:r>
      <w:r w:rsidR="00616ABD" w:rsidRPr="00777E2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16ABD" w:rsidRPr="00777E20" w:rsidRDefault="00616ABD" w:rsidP="00932585">
      <w:pPr>
        <w:pStyle w:val="NormalnyWeb"/>
        <w:numPr>
          <w:ilvl w:val="0"/>
          <w:numId w:val="197"/>
        </w:num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 xml:space="preserve">Postanowienia statutu dotyczące zadań nauczycieli i innych pracowników szkoły odnoszą się odpowiednio do osób wykonujących obowiązki wobec klas Gimnazjum Specjalnego </w:t>
      </w:r>
      <w:r w:rsidR="003B6D79" w:rsidRPr="00777E20">
        <w:rPr>
          <w:rFonts w:asciiTheme="minorHAnsi" w:hAnsiTheme="minorHAnsi" w:cstheme="minorHAnsi"/>
          <w:sz w:val="24"/>
          <w:szCs w:val="24"/>
        </w:rPr>
        <w:t xml:space="preserve">przy Młodzieżowy Ośrodku Wychowawczym </w:t>
      </w:r>
      <w:r w:rsidRPr="00777E20">
        <w:rPr>
          <w:rFonts w:asciiTheme="minorHAnsi" w:hAnsiTheme="minorHAnsi" w:cstheme="minorHAnsi"/>
          <w:sz w:val="24"/>
          <w:szCs w:val="24"/>
        </w:rPr>
        <w:t>w Łobżenicy</w:t>
      </w:r>
      <w:r w:rsidR="003B6D79" w:rsidRPr="00777E20">
        <w:rPr>
          <w:rFonts w:asciiTheme="minorHAnsi" w:hAnsiTheme="minorHAnsi" w:cstheme="minorHAnsi"/>
          <w:sz w:val="24"/>
          <w:szCs w:val="24"/>
        </w:rPr>
        <w:t xml:space="preserve"> oraz klas Zasadniczej Szkoły Zawodowej Specjalnej przy Młodzieżowym Ośrodku Wychowawczym w Łobżenicy</w:t>
      </w:r>
      <w:r w:rsidRPr="00777E20">
        <w:rPr>
          <w:rFonts w:asciiTheme="minorHAnsi" w:hAnsiTheme="minorHAnsi" w:cstheme="minorHAnsi"/>
          <w:sz w:val="24"/>
          <w:szCs w:val="24"/>
        </w:rPr>
        <w:t>.</w:t>
      </w:r>
    </w:p>
    <w:p w:rsidR="00616ABD" w:rsidRPr="00777E20" w:rsidRDefault="00616ABD" w:rsidP="00932585">
      <w:pPr>
        <w:pStyle w:val="NormalnyWeb"/>
        <w:numPr>
          <w:ilvl w:val="0"/>
          <w:numId w:val="197"/>
        </w:numPr>
        <w:spacing w:before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Postanowienia statutu dotycząc</w:t>
      </w:r>
      <w:r w:rsidR="003B6D79" w:rsidRPr="00777E20">
        <w:rPr>
          <w:rFonts w:asciiTheme="minorHAnsi" w:hAnsiTheme="minorHAnsi" w:cstheme="minorHAnsi"/>
          <w:sz w:val="24"/>
          <w:szCs w:val="24"/>
        </w:rPr>
        <w:t>e praw i obowiązków uczniów,</w:t>
      </w:r>
      <w:r w:rsidRPr="00777E20">
        <w:rPr>
          <w:rFonts w:asciiTheme="minorHAnsi" w:hAnsiTheme="minorHAnsi" w:cstheme="minorHAnsi"/>
          <w:sz w:val="24"/>
          <w:szCs w:val="24"/>
        </w:rPr>
        <w:t xml:space="preserve"> ich odpowiedzialności oraz oceniania wewnątrzszkolnego mają odpowiednie zastosowanie również wobec </w:t>
      </w:r>
      <w:r w:rsidRPr="00777E20">
        <w:rPr>
          <w:rFonts w:asciiTheme="minorHAnsi" w:hAnsiTheme="minorHAnsi" w:cstheme="minorHAnsi"/>
          <w:sz w:val="24"/>
          <w:szCs w:val="24"/>
        </w:rPr>
        <w:lastRenderedPageBreak/>
        <w:t xml:space="preserve">uczniów klas Gimnazjum Specjalnego </w:t>
      </w:r>
      <w:r w:rsidR="003B6D79" w:rsidRPr="00777E20">
        <w:rPr>
          <w:rFonts w:asciiTheme="minorHAnsi" w:hAnsiTheme="minorHAnsi" w:cstheme="minorHAnsi"/>
          <w:sz w:val="24"/>
          <w:szCs w:val="24"/>
        </w:rPr>
        <w:t xml:space="preserve">przy Młodzieżowym Ośrodku Wychowawczym </w:t>
      </w:r>
      <w:r w:rsidRPr="00777E20">
        <w:rPr>
          <w:rFonts w:asciiTheme="minorHAnsi" w:hAnsiTheme="minorHAnsi" w:cstheme="minorHAnsi"/>
          <w:sz w:val="24"/>
          <w:szCs w:val="24"/>
        </w:rPr>
        <w:t>w Łobżenicy</w:t>
      </w:r>
      <w:r w:rsidR="003B6D79" w:rsidRPr="00777E20">
        <w:rPr>
          <w:rFonts w:asciiTheme="minorHAnsi" w:hAnsiTheme="minorHAnsi" w:cstheme="minorHAnsi"/>
          <w:sz w:val="24"/>
          <w:szCs w:val="24"/>
        </w:rPr>
        <w:t xml:space="preserve"> oraz uczniów Zasadniczej Szkoły Zawodowej Specjalnej przy Młodzieżowym Ośrodku Wychowawczym w Łobżenicy </w:t>
      </w:r>
      <w:r w:rsidRPr="00777E20">
        <w:rPr>
          <w:rFonts w:asciiTheme="minorHAnsi" w:hAnsiTheme="minorHAnsi" w:cstheme="minorHAnsi"/>
          <w:sz w:val="24"/>
          <w:szCs w:val="24"/>
        </w:rPr>
        <w:t>.</w:t>
      </w:r>
    </w:p>
    <w:p w:rsidR="003E2197" w:rsidRPr="00777E20" w:rsidRDefault="003E2197" w:rsidP="00616ABD">
      <w:pPr>
        <w:pStyle w:val="NormalnyWeb"/>
        <w:spacing w:before="0"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616ABD" w:rsidRPr="00777E20" w:rsidRDefault="00616ABD" w:rsidP="00616ABD">
      <w:pPr>
        <w:pStyle w:val="NormalnyWeb"/>
        <w:spacing w:before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§</w:t>
      </w:r>
      <w:r w:rsidR="004F6112" w:rsidRPr="00777E20">
        <w:rPr>
          <w:rFonts w:asciiTheme="minorHAnsi" w:hAnsiTheme="minorHAnsi" w:cstheme="minorHAnsi"/>
          <w:sz w:val="24"/>
          <w:szCs w:val="24"/>
        </w:rPr>
        <w:t xml:space="preserve"> 46h</w:t>
      </w:r>
      <w:r w:rsidRPr="00777E20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616ABD" w:rsidRPr="00777E20" w:rsidRDefault="00616ABD" w:rsidP="00932585">
      <w:pPr>
        <w:pStyle w:val="Akapitzlist"/>
        <w:numPr>
          <w:ilvl w:val="3"/>
          <w:numId w:val="197"/>
        </w:numPr>
        <w:suppressAutoHyphens w:val="0"/>
        <w:spacing w:after="0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 xml:space="preserve">Uczeń </w:t>
      </w:r>
      <w:r w:rsidR="004F6112" w:rsidRPr="00777E20">
        <w:rPr>
          <w:rFonts w:asciiTheme="minorHAnsi" w:hAnsiTheme="minorHAnsi" w:cstheme="minorHAnsi"/>
          <w:sz w:val="24"/>
          <w:szCs w:val="24"/>
        </w:rPr>
        <w:t xml:space="preserve">gimnazjum </w:t>
      </w:r>
      <w:r w:rsidRPr="00777E20">
        <w:rPr>
          <w:rFonts w:asciiTheme="minorHAnsi" w:hAnsiTheme="minorHAnsi" w:cstheme="minorHAnsi"/>
          <w:sz w:val="24"/>
          <w:szCs w:val="24"/>
        </w:rPr>
        <w:t>traci prawo do oceny wzorowej i bardzo dobrej z zachowania, jeśli w trakcie realizacji projektu edukacyjnego:</w:t>
      </w:r>
    </w:p>
    <w:p w:rsidR="00616ABD" w:rsidRPr="00777E20" w:rsidRDefault="00616ABD" w:rsidP="00932585">
      <w:pPr>
        <w:numPr>
          <w:ilvl w:val="0"/>
          <w:numId w:val="199"/>
        </w:numPr>
        <w:suppressAutoHyphens w:val="0"/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nie wywiązuje się z przyjętych norm pracy w grupie;</w:t>
      </w:r>
    </w:p>
    <w:p w:rsidR="00616ABD" w:rsidRPr="00777E20" w:rsidRDefault="00616ABD" w:rsidP="00932585">
      <w:pPr>
        <w:numPr>
          <w:ilvl w:val="0"/>
          <w:numId w:val="199"/>
        </w:numPr>
        <w:suppressAutoHyphens w:val="0"/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nie realizuje przydzielonych zadań w grupie;</w:t>
      </w:r>
    </w:p>
    <w:p w:rsidR="00616ABD" w:rsidRPr="00777E20" w:rsidRDefault="00616ABD" w:rsidP="00932585">
      <w:pPr>
        <w:numPr>
          <w:ilvl w:val="0"/>
          <w:numId w:val="199"/>
        </w:numPr>
        <w:suppressAutoHyphens w:val="0"/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nie dotrzymuje terminów i systematycznego wykonywania prac w grupie;</w:t>
      </w:r>
    </w:p>
    <w:p w:rsidR="00616ABD" w:rsidRPr="00777E20" w:rsidRDefault="00616ABD" w:rsidP="00932585">
      <w:pPr>
        <w:numPr>
          <w:ilvl w:val="0"/>
          <w:numId w:val="199"/>
        </w:numPr>
        <w:suppressAutoHyphens w:val="0"/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jest nieobecny na konsultacjach zgodnie z ustalonym harmonogramem oraz w czasie prezentacji.</w:t>
      </w:r>
    </w:p>
    <w:p w:rsidR="00616ABD" w:rsidRPr="00777E20" w:rsidRDefault="00616ABD" w:rsidP="00932585">
      <w:pPr>
        <w:pStyle w:val="Akapitzlist"/>
        <w:numPr>
          <w:ilvl w:val="0"/>
          <w:numId w:val="198"/>
        </w:numPr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W szczególnie uzasadnionych przypadkach, uniemożliwiających udział ucznia w realizacji projektu edukacyjnego, Dyrektor gimnazjum może zwolnić ucznia z realizacji projektu.</w:t>
      </w:r>
    </w:p>
    <w:p w:rsidR="00616ABD" w:rsidRPr="00777E20" w:rsidRDefault="00616ABD" w:rsidP="00932585">
      <w:pPr>
        <w:numPr>
          <w:ilvl w:val="0"/>
          <w:numId w:val="197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Wychowawca klasy</w:t>
      </w:r>
      <w:r w:rsidR="004F6112" w:rsidRPr="00777E20">
        <w:rPr>
          <w:rFonts w:asciiTheme="minorHAnsi" w:hAnsiTheme="minorHAnsi" w:cstheme="minorHAnsi"/>
        </w:rPr>
        <w:t xml:space="preserve"> gimnazjalnej</w:t>
      </w:r>
      <w:r w:rsidRPr="00777E20">
        <w:rPr>
          <w:rFonts w:asciiTheme="minorHAnsi" w:hAnsiTheme="minorHAnsi" w:cstheme="minorHAnsi"/>
        </w:rPr>
        <w:t>:</w:t>
      </w:r>
    </w:p>
    <w:p w:rsidR="00616ABD" w:rsidRPr="00777E20" w:rsidRDefault="00616ABD" w:rsidP="00932585">
      <w:pPr>
        <w:pStyle w:val="lit"/>
        <w:numPr>
          <w:ilvl w:val="1"/>
          <w:numId w:val="196"/>
        </w:numPr>
        <w:tabs>
          <w:tab w:val="clear" w:pos="851"/>
          <w:tab w:val="num" w:pos="1134"/>
        </w:tabs>
        <w:spacing w:after="0" w:line="276" w:lineRule="auto"/>
        <w:ind w:left="1134" w:hanging="425"/>
        <w:rPr>
          <w:rFonts w:asciiTheme="minorHAnsi" w:eastAsia="Arial Unicode MS" w:hAnsiTheme="minorHAnsi" w:cstheme="minorHAnsi"/>
          <w:szCs w:val="24"/>
        </w:rPr>
      </w:pPr>
      <w:r w:rsidRPr="00777E20">
        <w:rPr>
          <w:rFonts w:asciiTheme="minorHAnsi" w:eastAsia="Arial Unicode MS" w:hAnsiTheme="minorHAnsi" w:cstheme="minorHAnsi"/>
          <w:szCs w:val="24"/>
        </w:rPr>
        <w:t>współpracuje z nauczycielami opiekunami w czasie realizacji przez wychowanka projektu edukacyjnego;</w:t>
      </w:r>
    </w:p>
    <w:p w:rsidR="00616ABD" w:rsidRPr="00777E20" w:rsidRDefault="00616ABD" w:rsidP="00932585">
      <w:pPr>
        <w:pStyle w:val="lit"/>
        <w:numPr>
          <w:ilvl w:val="1"/>
          <w:numId w:val="196"/>
        </w:numPr>
        <w:tabs>
          <w:tab w:val="clear" w:pos="851"/>
          <w:tab w:val="num" w:pos="1134"/>
        </w:tabs>
        <w:spacing w:after="0" w:line="276" w:lineRule="auto"/>
        <w:ind w:left="1134" w:hanging="425"/>
        <w:rPr>
          <w:rFonts w:asciiTheme="minorHAnsi" w:eastAsia="Arial Unicode MS" w:hAnsiTheme="minorHAnsi" w:cstheme="minorHAnsi"/>
          <w:szCs w:val="24"/>
        </w:rPr>
      </w:pPr>
      <w:r w:rsidRPr="00777E20">
        <w:rPr>
          <w:rFonts w:asciiTheme="minorHAnsi" w:eastAsia="Arial Unicode MS" w:hAnsiTheme="minorHAnsi" w:cstheme="minorHAnsi"/>
          <w:szCs w:val="24"/>
        </w:rPr>
        <w:t>na początku roku szkolnego informuje uczniów i rodziców o warunkach realizacji projektu edukacyjnego.</w:t>
      </w:r>
    </w:p>
    <w:p w:rsidR="00616ABD" w:rsidRPr="00777E20" w:rsidRDefault="00616ABD" w:rsidP="00932585">
      <w:pPr>
        <w:pStyle w:val="lit"/>
        <w:numPr>
          <w:ilvl w:val="0"/>
          <w:numId w:val="197"/>
        </w:numPr>
        <w:spacing w:after="0" w:line="276" w:lineRule="auto"/>
        <w:rPr>
          <w:rFonts w:asciiTheme="minorHAnsi" w:eastAsia="Arial Unicode MS" w:hAnsiTheme="minorHAnsi" w:cstheme="minorHAnsi"/>
          <w:szCs w:val="24"/>
        </w:rPr>
      </w:pPr>
      <w:r w:rsidRPr="00777E20">
        <w:rPr>
          <w:rFonts w:asciiTheme="minorHAnsi" w:eastAsia="Arial Unicode MS" w:hAnsiTheme="minorHAnsi" w:cstheme="minorHAnsi"/>
          <w:szCs w:val="24"/>
        </w:rPr>
        <w:t>Nauczyciele</w:t>
      </w:r>
      <w:r w:rsidR="004F6112" w:rsidRPr="00777E20">
        <w:rPr>
          <w:rFonts w:asciiTheme="minorHAnsi" w:eastAsia="Arial Unicode MS" w:hAnsiTheme="minorHAnsi" w:cstheme="minorHAnsi"/>
          <w:szCs w:val="24"/>
        </w:rPr>
        <w:t xml:space="preserve"> gimnazjum</w:t>
      </w:r>
      <w:r w:rsidRPr="00777E20">
        <w:rPr>
          <w:rFonts w:asciiTheme="minorHAnsi" w:eastAsia="Arial Unicode MS" w:hAnsiTheme="minorHAnsi" w:cstheme="minorHAnsi"/>
          <w:szCs w:val="24"/>
        </w:rPr>
        <w:t>:</w:t>
      </w:r>
    </w:p>
    <w:p w:rsidR="00616ABD" w:rsidRPr="00777E20" w:rsidRDefault="00616ABD" w:rsidP="00E32F2E">
      <w:pPr>
        <w:pStyle w:val="lit"/>
        <w:numPr>
          <w:ilvl w:val="1"/>
          <w:numId w:val="207"/>
        </w:numPr>
        <w:spacing w:after="0" w:line="276" w:lineRule="auto"/>
        <w:ind w:left="1134" w:hanging="425"/>
        <w:rPr>
          <w:rFonts w:asciiTheme="minorHAnsi" w:eastAsia="Arial Unicode MS" w:hAnsiTheme="minorHAnsi" w:cstheme="minorHAnsi"/>
          <w:szCs w:val="24"/>
        </w:rPr>
      </w:pPr>
      <w:r w:rsidRPr="00777E20">
        <w:rPr>
          <w:rFonts w:asciiTheme="minorHAnsi" w:eastAsia="Arial Unicode MS" w:hAnsiTheme="minorHAnsi" w:cstheme="minorHAnsi"/>
          <w:szCs w:val="24"/>
        </w:rPr>
        <w:t>opracowują tematy projektów edukacyjnych;</w:t>
      </w:r>
    </w:p>
    <w:p w:rsidR="00616ABD" w:rsidRPr="00777E20" w:rsidRDefault="00616ABD" w:rsidP="00E32F2E">
      <w:pPr>
        <w:pStyle w:val="lit"/>
        <w:numPr>
          <w:ilvl w:val="1"/>
          <w:numId w:val="207"/>
        </w:numPr>
        <w:spacing w:after="0" w:line="276" w:lineRule="auto"/>
        <w:ind w:left="1134" w:hanging="425"/>
        <w:rPr>
          <w:rFonts w:asciiTheme="minorHAnsi" w:eastAsia="Arial Unicode MS" w:hAnsiTheme="minorHAnsi" w:cstheme="minorHAnsi"/>
          <w:szCs w:val="24"/>
        </w:rPr>
      </w:pPr>
      <w:r w:rsidRPr="00777E20">
        <w:rPr>
          <w:rFonts w:asciiTheme="minorHAnsi" w:eastAsia="Arial Unicode MS" w:hAnsiTheme="minorHAnsi" w:cstheme="minorHAnsi"/>
          <w:szCs w:val="24"/>
        </w:rPr>
        <w:t>sprawują opiekę nad uczniami na każdym etapie realizacji projektu;</w:t>
      </w:r>
    </w:p>
    <w:p w:rsidR="00616ABD" w:rsidRPr="00777E20" w:rsidRDefault="00616ABD" w:rsidP="00E32F2E">
      <w:pPr>
        <w:pStyle w:val="lit"/>
        <w:numPr>
          <w:ilvl w:val="1"/>
          <w:numId w:val="207"/>
        </w:numPr>
        <w:spacing w:after="0" w:line="276" w:lineRule="auto"/>
        <w:ind w:left="1134" w:hanging="425"/>
        <w:rPr>
          <w:rFonts w:asciiTheme="minorHAnsi" w:eastAsia="Arial Unicode MS" w:hAnsiTheme="minorHAnsi" w:cstheme="minorHAnsi"/>
          <w:szCs w:val="24"/>
        </w:rPr>
      </w:pPr>
      <w:r w:rsidRPr="00777E20">
        <w:rPr>
          <w:rFonts w:asciiTheme="minorHAnsi" w:eastAsia="Arial Unicode MS" w:hAnsiTheme="minorHAnsi" w:cstheme="minorHAnsi"/>
          <w:szCs w:val="24"/>
        </w:rPr>
        <w:t>prowadzą kartę realizacji projektu edukacyjnego.</w:t>
      </w:r>
    </w:p>
    <w:p w:rsidR="00616ABD" w:rsidRPr="00777E20" w:rsidRDefault="00616ABD" w:rsidP="00932585">
      <w:pPr>
        <w:pStyle w:val="lit"/>
        <w:numPr>
          <w:ilvl w:val="0"/>
          <w:numId w:val="197"/>
        </w:numPr>
        <w:spacing w:after="0" w:line="276" w:lineRule="auto"/>
        <w:rPr>
          <w:rFonts w:asciiTheme="minorHAnsi" w:eastAsia="Arial Unicode MS" w:hAnsiTheme="minorHAnsi" w:cstheme="minorHAnsi"/>
          <w:szCs w:val="24"/>
        </w:rPr>
      </w:pPr>
      <w:r w:rsidRPr="00777E20">
        <w:rPr>
          <w:rFonts w:asciiTheme="minorHAnsi" w:eastAsia="Arial Unicode MS" w:hAnsiTheme="minorHAnsi" w:cstheme="minorHAnsi"/>
          <w:szCs w:val="24"/>
        </w:rPr>
        <w:t xml:space="preserve">Dokumentację realizacji projektu edukacyjnego </w:t>
      </w:r>
      <w:r w:rsidR="004F6112" w:rsidRPr="00777E20">
        <w:rPr>
          <w:rFonts w:asciiTheme="minorHAnsi" w:eastAsia="Arial Unicode MS" w:hAnsiTheme="minorHAnsi" w:cstheme="minorHAnsi"/>
          <w:szCs w:val="24"/>
        </w:rPr>
        <w:t xml:space="preserve">w gimnazjum </w:t>
      </w:r>
      <w:r w:rsidRPr="00777E20">
        <w:rPr>
          <w:rFonts w:asciiTheme="minorHAnsi" w:eastAsia="Arial Unicode MS" w:hAnsiTheme="minorHAnsi" w:cstheme="minorHAnsi"/>
          <w:szCs w:val="24"/>
        </w:rPr>
        <w:t>archiwizuje się przez rok od jego zakończenia.</w:t>
      </w:r>
    </w:p>
    <w:p w:rsidR="00616ABD" w:rsidRPr="00777E20" w:rsidRDefault="00616ABD" w:rsidP="00616ABD">
      <w:pPr>
        <w:spacing w:before="120" w:line="276" w:lineRule="auto"/>
        <w:ind w:left="426"/>
        <w:jc w:val="center"/>
        <w:rPr>
          <w:rFonts w:asciiTheme="minorHAnsi" w:hAnsiTheme="minorHAnsi" w:cstheme="minorHAnsi"/>
        </w:rPr>
      </w:pPr>
    </w:p>
    <w:p w:rsidR="00063D8F" w:rsidRPr="00777E20" w:rsidRDefault="009020C7" w:rsidP="00C46216">
      <w:pPr>
        <w:spacing w:before="120" w:line="276" w:lineRule="auto"/>
        <w:jc w:val="center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ROZDZIAŁ 10.</w:t>
      </w:r>
    </w:p>
    <w:p w:rsidR="00063D8F" w:rsidRPr="00777E20" w:rsidRDefault="00063D8F" w:rsidP="00527B54">
      <w:pPr>
        <w:spacing w:before="120" w:line="276" w:lineRule="auto"/>
        <w:jc w:val="center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ZASADY KIEROWANIA, ZWALNIANIA I URLOPOWANIA WYCHOWANKÓW</w:t>
      </w:r>
    </w:p>
    <w:p w:rsidR="00063D8F" w:rsidRPr="00777E20" w:rsidRDefault="00063D8F" w:rsidP="00C46216">
      <w:pPr>
        <w:spacing w:before="120" w:line="276" w:lineRule="auto"/>
        <w:jc w:val="center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§47.</w:t>
      </w:r>
    </w:p>
    <w:p w:rsidR="00063D8F" w:rsidRPr="00777E20" w:rsidRDefault="00063D8F" w:rsidP="00932585">
      <w:pPr>
        <w:pStyle w:val="Akapitzlist"/>
        <w:numPr>
          <w:ilvl w:val="6"/>
          <w:numId w:val="192"/>
        </w:numPr>
        <w:spacing w:before="12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Nieletni, wobec którego sąd rodzinny zastosował środek wychowawczy w postaci umieszczenia w Ośrodku, kierowany jest przez starostę właściwego ze względu na miejsce zamieszkania nieletniego, a w przypadku braku miejsca zamieszkania – starostę właściwego ze względu na miejsce pobytu nieletniego po otrzymaniu wskazania wystawionego przez Ośrodek Rozwoju Edukacji w Warszawie, zwanego dalej „ORE”.</w:t>
      </w:r>
    </w:p>
    <w:p w:rsidR="00063D8F" w:rsidRPr="00777E20" w:rsidRDefault="00063D8F" w:rsidP="00932585">
      <w:pPr>
        <w:pStyle w:val="Akapitzlist"/>
        <w:numPr>
          <w:ilvl w:val="6"/>
          <w:numId w:val="192"/>
        </w:numPr>
        <w:spacing w:before="12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 xml:space="preserve">Wychowankowie nie mogą być przyjmowani do placówki bez ważnego skierowania. </w:t>
      </w:r>
    </w:p>
    <w:p w:rsidR="00063D8F" w:rsidRPr="00777E20" w:rsidRDefault="00063D8F" w:rsidP="00932585">
      <w:pPr>
        <w:pStyle w:val="Akapitzlist"/>
        <w:numPr>
          <w:ilvl w:val="6"/>
          <w:numId w:val="192"/>
        </w:numPr>
        <w:spacing w:before="12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lastRenderedPageBreak/>
        <w:t>Dokumentacja nieletniego skierowanego do Ośrodka powinna zawierać:</w:t>
      </w:r>
    </w:p>
    <w:p w:rsidR="00063D8F" w:rsidRPr="00777E20" w:rsidRDefault="00063D8F" w:rsidP="00932585">
      <w:pPr>
        <w:numPr>
          <w:ilvl w:val="0"/>
          <w:numId w:val="73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postanowienie sądu rodzinnego o umieszczeniu nieletniego w Ośrodku;</w:t>
      </w:r>
    </w:p>
    <w:p w:rsidR="00063D8F" w:rsidRPr="00777E20" w:rsidRDefault="00063D8F" w:rsidP="00932585">
      <w:pPr>
        <w:numPr>
          <w:ilvl w:val="0"/>
          <w:numId w:val="73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kopię wywiadu środowiskowego przeprowadzonego przez kuratora sądowego;</w:t>
      </w:r>
    </w:p>
    <w:p w:rsidR="00063D8F" w:rsidRPr="00777E20" w:rsidRDefault="00063D8F" w:rsidP="00932585">
      <w:pPr>
        <w:numPr>
          <w:ilvl w:val="0"/>
          <w:numId w:val="73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kopię opinii rodzinnego ośrodka diagnostyczno-konsultacyjnego lub innej opinii pedagogiczno - psychologicznej;</w:t>
      </w:r>
    </w:p>
    <w:p w:rsidR="00063D8F" w:rsidRPr="00777E20" w:rsidRDefault="00063D8F" w:rsidP="00932585">
      <w:pPr>
        <w:numPr>
          <w:ilvl w:val="0"/>
          <w:numId w:val="73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odpis aktu urodzenia nieletniego, wraz z poświadczeniem aktualnego zameldowania;</w:t>
      </w:r>
    </w:p>
    <w:p w:rsidR="00063D8F" w:rsidRPr="00777E20" w:rsidRDefault="00063D8F" w:rsidP="00932585">
      <w:pPr>
        <w:numPr>
          <w:ilvl w:val="0"/>
          <w:numId w:val="73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dokumentację dotyczącą aktualnego stanu zdrowia;</w:t>
      </w:r>
    </w:p>
    <w:p w:rsidR="00063D8F" w:rsidRPr="00777E20" w:rsidRDefault="00063D8F" w:rsidP="00932585">
      <w:pPr>
        <w:numPr>
          <w:ilvl w:val="0"/>
          <w:numId w:val="73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 xml:space="preserve">orzeczenie o potrzebie kształcenia specjalnego, jeżeli zostało wydane; </w:t>
      </w:r>
    </w:p>
    <w:p w:rsidR="00063D8F" w:rsidRPr="00777E20" w:rsidRDefault="00063D8F" w:rsidP="00932585">
      <w:pPr>
        <w:numPr>
          <w:ilvl w:val="0"/>
          <w:numId w:val="73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dokumenty szkolne (odpis arkusza ocen, ostatnie świadectwo szkolne);</w:t>
      </w:r>
    </w:p>
    <w:p w:rsidR="00063D8F" w:rsidRPr="00777E20" w:rsidRDefault="00063D8F" w:rsidP="00932585">
      <w:pPr>
        <w:pStyle w:val="Akapitzlist"/>
        <w:numPr>
          <w:ilvl w:val="0"/>
          <w:numId w:val="193"/>
        </w:numPr>
        <w:spacing w:before="12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Bezpośrednio po przybyciu nieletni</w:t>
      </w:r>
      <w:r w:rsidR="00926FE1" w:rsidRPr="00777E20">
        <w:rPr>
          <w:rFonts w:asciiTheme="minorHAnsi" w:hAnsiTheme="minorHAnsi" w:cstheme="minorHAnsi"/>
          <w:sz w:val="24"/>
          <w:szCs w:val="24"/>
        </w:rPr>
        <w:t>ego do Ośrodka, Wicedyrektor do spraw</w:t>
      </w:r>
      <w:r w:rsidRPr="00777E20">
        <w:rPr>
          <w:rFonts w:asciiTheme="minorHAnsi" w:hAnsiTheme="minorHAnsi" w:cstheme="minorHAnsi"/>
          <w:sz w:val="24"/>
          <w:szCs w:val="24"/>
        </w:rPr>
        <w:t xml:space="preserve"> wychowawczych przeprowadza z nim rozmowę, podczas której zapoznaje nieletniego z jego prawami, obowiązkami i zasadami pobytu w Ośrodku.</w:t>
      </w:r>
    </w:p>
    <w:p w:rsidR="00063D8F" w:rsidRPr="00777E20" w:rsidRDefault="00063D8F" w:rsidP="00932585">
      <w:pPr>
        <w:pStyle w:val="Akapitzlist"/>
        <w:numPr>
          <w:ilvl w:val="0"/>
          <w:numId w:val="193"/>
        </w:numPr>
        <w:spacing w:before="12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Zapoznanie się z prawami, obowiązkami i zasadami pobytu w Ośrodku nieletni potwierdza własnoręcznym podpisem.</w:t>
      </w:r>
    </w:p>
    <w:p w:rsidR="00063D8F" w:rsidRPr="00777E20" w:rsidRDefault="00063D8F" w:rsidP="00932585">
      <w:pPr>
        <w:pStyle w:val="Akapitzlist"/>
        <w:numPr>
          <w:ilvl w:val="0"/>
          <w:numId w:val="193"/>
        </w:numPr>
        <w:spacing w:before="12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O przyjęciu nieletn</w:t>
      </w:r>
      <w:r w:rsidR="00926FE1" w:rsidRPr="00777E20">
        <w:rPr>
          <w:rFonts w:asciiTheme="minorHAnsi" w:hAnsiTheme="minorHAnsi" w:cstheme="minorHAnsi"/>
          <w:sz w:val="24"/>
          <w:szCs w:val="24"/>
        </w:rPr>
        <w:t>iego do Ośrodka Wicedyrektor do spaw</w:t>
      </w:r>
      <w:r w:rsidRPr="00777E20">
        <w:rPr>
          <w:rFonts w:asciiTheme="minorHAnsi" w:hAnsiTheme="minorHAnsi" w:cstheme="minorHAnsi"/>
          <w:sz w:val="24"/>
          <w:szCs w:val="24"/>
        </w:rPr>
        <w:t xml:space="preserve"> wychowawczych powiadamia: organ prowadzący, rodziców, organ kierujący nieletniego oraz właściwy sąd rodzinny.</w:t>
      </w:r>
    </w:p>
    <w:p w:rsidR="00063D8F" w:rsidRPr="00777E20" w:rsidRDefault="00063D8F" w:rsidP="00932585">
      <w:pPr>
        <w:pStyle w:val="Akapitzlist"/>
        <w:numPr>
          <w:ilvl w:val="0"/>
          <w:numId w:val="193"/>
        </w:numPr>
        <w:spacing w:before="12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W przypadku niedoprowadzenia nieletniego do Ośrodka w ciągu 4 tygodni od daty wskazania przez ORE, Dyrektor przesyła dokumentację nieletniego właściwemu staroście oraz powiadamia o tym właściwy sąd rodzinny i ORE.</w:t>
      </w:r>
    </w:p>
    <w:p w:rsidR="00063D8F" w:rsidRPr="00777E20" w:rsidRDefault="00063D8F" w:rsidP="00932585">
      <w:pPr>
        <w:pStyle w:val="Akapitzlist"/>
        <w:numPr>
          <w:ilvl w:val="0"/>
          <w:numId w:val="193"/>
        </w:numPr>
        <w:spacing w:before="12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Przeniesienie wychowanka do innego ośrodka może nastąpić w szczególnie uzasadnionych przypadkach, mających znaczenie dla skuteczności procesu resocjalizacyjnego, na podstawie opinii Zespołu i decyzji Rady Pedagogicznej.</w:t>
      </w:r>
    </w:p>
    <w:p w:rsidR="00063D8F" w:rsidRPr="00777E20" w:rsidRDefault="00063D8F" w:rsidP="00932585">
      <w:pPr>
        <w:pStyle w:val="Akapitzlist"/>
        <w:numPr>
          <w:ilvl w:val="0"/>
          <w:numId w:val="193"/>
        </w:numPr>
        <w:spacing w:before="12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 xml:space="preserve">Wniosek o wskazanie ośrodka, do którego ma być przeniesiony nieletni wraz z opinią </w:t>
      </w:r>
      <w:r w:rsidR="00926FE1" w:rsidRPr="00777E20">
        <w:rPr>
          <w:rFonts w:asciiTheme="minorHAnsi" w:hAnsiTheme="minorHAnsi" w:cstheme="minorHAnsi"/>
          <w:sz w:val="24"/>
          <w:szCs w:val="24"/>
        </w:rPr>
        <w:t>z</w:t>
      </w:r>
      <w:r w:rsidRPr="00777E20">
        <w:rPr>
          <w:rFonts w:asciiTheme="minorHAnsi" w:hAnsiTheme="minorHAnsi" w:cstheme="minorHAnsi"/>
          <w:sz w:val="24"/>
          <w:szCs w:val="24"/>
        </w:rPr>
        <w:t>espołu Dyrektor składa do ORE.</w:t>
      </w:r>
    </w:p>
    <w:p w:rsidR="00063D8F" w:rsidRPr="00777E20" w:rsidRDefault="00063D8F" w:rsidP="00932585">
      <w:pPr>
        <w:pStyle w:val="Akapitzlist"/>
        <w:numPr>
          <w:ilvl w:val="0"/>
          <w:numId w:val="193"/>
        </w:numPr>
        <w:spacing w:before="120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Po otrzymaniu dokumentów potwierdzających przeniesienie wychowanka do innej placówki Ośrodek niezwłocznie realizuje decyzję.</w:t>
      </w:r>
    </w:p>
    <w:p w:rsidR="00063D8F" w:rsidRPr="00777E20" w:rsidRDefault="00063D8F" w:rsidP="00932585">
      <w:pPr>
        <w:pStyle w:val="Akapitzlist"/>
        <w:numPr>
          <w:ilvl w:val="0"/>
          <w:numId w:val="193"/>
        </w:numPr>
        <w:spacing w:before="120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Za doprowadzenie wychowanków, przebywających za zgodą sądów na urlopach, odpowiadają rodzice lub opiekunowie.</w:t>
      </w:r>
    </w:p>
    <w:p w:rsidR="00063D8F" w:rsidRPr="00777E20" w:rsidRDefault="00063D8F" w:rsidP="00932585">
      <w:pPr>
        <w:pStyle w:val="Akapitzlist"/>
        <w:numPr>
          <w:ilvl w:val="0"/>
          <w:numId w:val="193"/>
        </w:numPr>
        <w:spacing w:before="120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Po przeniesieniu wychowanka do innego Ośrodka informuje się właściwe organy obowiązane do kontroli spełniania obowiązku szkolnego lub obowiązku nauki, organ prowadzący, rodziców, organ kierujący nieletniego oraz właściwy sąd rodzinny.</w:t>
      </w:r>
    </w:p>
    <w:p w:rsidR="00063D8F" w:rsidRPr="00777E20" w:rsidRDefault="00063D8F" w:rsidP="00932585">
      <w:pPr>
        <w:pStyle w:val="Akapitzlist"/>
        <w:numPr>
          <w:ilvl w:val="0"/>
          <w:numId w:val="193"/>
        </w:numPr>
        <w:spacing w:before="120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lastRenderedPageBreak/>
        <w:t>Wychowankowie mogą być urlopowani do domu rodzinnego, opiekunów lub krewnych, za zgodą sądu rodzinnego.</w:t>
      </w:r>
    </w:p>
    <w:p w:rsidR="00063D8F" w:rsidRPr="00777E20" w:rsidRDefault="00063D8F" w:rsidP="00932585">
      <w:pPr>
        <w:pStyle w:val="Akapitzlist"/>
        <w:numPr>
          <w:ilvl w:val="0"/>
          <w:numId w:val="193"/>
        </w:numPr>
        <w:spacing w:before="120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 xml:space="preserve">Wniosek o wyrażenie przez sąd rodzinny zgody na </w:t>
      </w:r>
      <w:r w:rsidR="00926FE1" w:rsidRPr="00777E20">
        <w:rPr>
          <w:rFonts w:asciiTheme="minorHAnsi" w:hAnsiTheme="minorHAnsi" w:cstheme="minorHAnsi"/>
          <w:sz w:val="24"/>
          <w:szCs w:val="24"/>
        </w:rPr>
        <w:t>urlopowanie nieletniego składa D</w:t>
      </w:r>
      <w:r w:rsidRPr="00777E20">
        <w:rPr>
          <w:rFonts w:asciiTheme="minorHAnsi" w:hAnsiTheme="minorHAnsi" w:cstheme="minorHAnsi"/>
          <w:sz w:val="24"/>
          <w:szCs w:val="24"/>
        </w:rPr>
        <w:t>yrektor Ośrodka na prośbę wychowawcy odpowiedzialnego za realizację indywidualnego planu pracy.</w:t>
      </w:r>
    </w:p>
    <w:p w:rsidR="00063D8F" w:rsidRPr="00777E20" w:rsidRDefault="00063D8F" w:rsidP="00932585">
      <w:pPr>
        <w:pStyle w:val="Akapitzlist"/>
        <w:numPr>
          <w:ilvl w:val="0"/>
          <w:numId w:val="193"/>
        </w:numPr>
        <w:spacing w:before="120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Do wniosku dołącza się pisemne zaproszenie oraz zobowiązanie osób, u których wychowanek będzie przebywał o zapewnieniu należnej opieki w czasie urlopu i terminowego powrotu oraz pokrycia przejazdu.</w:t>
      </w:r>
    </w:p>
    <w:p w:rsidR="00063D8F" w:rsidRPr="00777E20" w:rsidRDefault="00063D8F" w:rsidP="00932585">
      <w:pPr>
        <w:pStyle w:val="Akapitzlist"/>
        <w:numPr>
          <w:ilvl w:val="0"/>
          <w:numId w:val="193"/>
        </w:numPr>
        <w:spacing w:before="120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W przypadku ucieczki wychowanka, wychowawca dyżurny powiadamia o fakcie najbliższą jednostkę Policji, komisariat policji w miejscu zamieszkania wychowanka, opiekuna prawnego</w:t>
      </w:r>
      <w:r w:rsidR="00926FE1" w:rsidRPr="00777E20">
        <w:rPr>
          <w:rFonts w:asciiTheme="minorHAnsi" w:hAnsiTheme="minorHAnsi" w:cstheme="minorHAnsi"/>
          <w:sz w:val="24"/>
          <w:szCs w:val="24"/>
        </w:rPr>
        <w:t>, Dyrektora i Wicedyrektora do spraw wychowawczych</w:t>
      </w:r>
      <w:r w:rsidRPr="00777E20">
        <w:rPr>
          <w:rFonts w:asciiTheme="minorHAnsi" w:hAnsiTheme="minorHAnsi" w:cstheme="minorHAnsi"/>
          <w:sz w:val="24"/>
          <w:szCs w:val="24"/>
        </w:rPr>
        <w:t>.</w:t>
      </w:r>
    </w:p>
    <w:p w:rsidR="00063D8F" w:rsidRPr="00777E20" w:rsidRDefault="00063D8F" w:rsidP="00932585">
      <w:pPr>
        <w:pStyle w:val="Akapitzlist"/>
        <w:numPr>
          <w:ilvl w:val="0"/>
          <w:numId w:val="193"/>
        </w:numPr>
        <w:spacing w:before="120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Z ucieczki sporządza się protokół określający przyczyny, przebieg i podjęte środki profilaktyczne. Protokół sporządza wychowawca, na dyżurze którego wychowanek dokonał ucieczki.</w:t>
      </w:r>
    </w:p>
    <w:p w:rsidR="00063D8F" w:rsidRPr="00777E20" w:rsidRDefault="00063D8F" w:rsidP="00932585">
      <w:pPr>
        <w:pStyle w:val="Akapitzlist"/>
        <w:numPr>
          <w:ilvl w:val="0"/>
          <w:numId w:val="193"/>
        </w:numPr>
        <w:spacing w:before="120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O każdej nieusprawiedliwionej nieobecności wychow</w:t>
      </w:r>
      <w:r w:rsidR="00926FE1" w:rsidRPr="00777E20">
        <w:rPr>
          <w:rFonts w:asciiTheme="minorHAnsi" w:hAnsiTheme="minorHAnsi" w:cstheme="minorHAnsi"/>
          <w:sz w:val="24"/>
          <w:szCs w:val="24"/>
        </w:rPr>
        <w:t xml:space="preserve">anka w ośrodku Wicedyrektor do spraw </w:t>
      </w:r>
      <w:r w:rsidRPr="00777E20">
        <w:rPr>
          <w:rFonts w:asciiTheme="minorHAnsi" w:hAnsiTheme="minorHAnsi" w:cstheme="minorHAnsi"/>
          <w:sz w:val="24"/>
          <w:szCs w:val="24"/>
        </w:rPr>
        <w:t>wychowawczych powiadamia: sąd rodzinny, rodziców (opiekunów prawnych).</w:t>
      </w:r>
    </w:p>
    <w:p w:rsidR="00063D8F" w:rsidRPr="00777E20" w:rsidRDefault="00063D8F" w:rsidP="00932585">
      <w:pPr>
        <w:pStyle w:val="Akapitzlist"/>
        <w:numPr>
          <w:ilvl w:val="0"/>
          <w:numId w:val="193"/>
        </w:numPr>
        <w:spacing w:before="120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W przypadku zatrzy</w:t>
      </w:r>
      <w:r w:rsidR="00CA4AC4" w:rsidRPr="00777E20">
        <w:rPr>
          <w:rFonts w:asciiTheme="minorHAnsi" w:hAnsiTheme="minorHAnsi" w:cstheme="minorHAnsi"/>
          <w:sz w:val="24"/>
          <w:szCs w:val="24"/>
        </w:rPr>
        <w:t>mania wychowanka przez Policję p</w:t>
      </w:r>
      <w:r w:rsidRPr="00777E20">
        <w:rPr>
          <w:rFonts w:asciiTheme="minorHAnsi" w:hAnsiTheme="minorHAnsi" w:cstheme="minorHAnsi"/>
          <w:sz w:val="24"/>
          <w:szCs w:val="24"/>
        </w:rPr>
        <w:t>lacówka zobowiązana jest do jego odebrania w ciągu 72 godzin od momentu powiadomienia.</w:t>
      </w:r>
    </w:p>
    <w:p w:rsidR="00063D8F" w:rsidRPr="00777E20" w:rsidRDefault="00063D8F" w:rsidP="00932585">
      <w:pPr>
        <w:pStyle w:val="Akapitzlist"/>
        <w:numPr>
          <w:ilvl w:val="0"/>
          <w:numId w:val="193"/>
        </w:numPr>
        <w:spacing w:before="120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 xml:space="preserve">W przypadku nieusprawiedliwionej nieobecności nieletniego w Ośrodku trwającej dłużej niż 4 tygodnie, licząc od daty powiadomienia o jego nieobecności sądu rodzinnego, Dyrektor przekazuje dokumentację nieletniego do ORE oraz powiadamia o tym sąd rodzinny, rodziców lub opiekunów, właściwe organy obowiązane do kontroli spełniania obowiązku szkolnego lub obowiązku nauki oraz właściwego starostę. </w:t>
      </w:r>
    </w:p>
    <w:p w:rsidR="00063D8F" w:rsidRPr="00777E20" w:rsidRDefault="00063D8F" w:rsidP="00932585">
      <w:pPr>
        <w:pStyle w:val="Akapitzlist"/>
        <w:numPr>
          <w:ilvl w:val="0"/>
          <w:numId w:val="193"/>
        </w:numPr>
        <w:spacing w:before="120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Wniosek o uchylenie lub zmianę środka wychowawczego oraz zwolnienie nieletniego z Ośrodka składa do sądu rodzinnego Dyrektor na wniosek wychowawcy prowadzącego, po pozytywnym zaopiniowaniu przez Radę Pedagogiczną, przedstawiając jednocześnie informację o efektach zastosowanych działań resocjalizacyjnych lub terapeutycznych oraz zaobserwowanych zmianach postawy wychowanka, które uzasadniają przypuszczenie o prawidłowym uczestnictwie jego w życiu społecznym.</w:t>
      </w:r>
    </w:p>
    <w:p w:rsidR="00063D8F" w:rsidRPr="00777E20" w:rsidRDefault="00063D8F" w:rsidP="00932585">
      <w:pPr>
        <w:pStyle w:val="Akapitzlist"/>
        <w:numPr>
          <w:ilvl w:val="0"/>
          <w:numId w:val="193"/>
        </w:numPr>
        <w:spacing w:before="120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>Pobyt w placówce ustaje w przypadku:</w:t>
      </w:r>
    </w:p>
    <w:p w:rsidR="00063D8F" w:rsidRPr="00777E20" w:rsidRDefault="00063D8F" w:rsidP="00932585">
      <w:pPr>
        <w:numPr>
          <w:ilvl w:val="0"/>
          <w:numId w:val="74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usamodzielnienia się wychowanka;</w:t>
      </w:r>
    </w:p>
    <w:p w:rsidR="00063D8F" w:rsidRPr="00777E20" w:rsidRDefault="00063D8F" w:rsidP="00932585">
      <w:pPr>
        <w:numPr>
          <w:ilvl w:val="0"/>
          <w:numId w:val="74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lastRenderedPageBreak/>
        <w:t>orzeczenia sądu o zakończeniu pobytu wychowanka w placówce, zmianie stosowanych środków wychowawczych;</w:t>
      </w:r>
    </w:p>
    <w:p w:rsidR="00063D8F" w:rsidRPr="00777E20" w:rsidRDefault="00063D8F" w:rsidP="00932585">
      <w:pPr>
        <w:numPr>
          <w:ilvl w:val="0"/>
          <w:numId w:val="74"/>
        </w:numPr>
        <w:tabs>
          <w:tab w:val="clear" w:pos="720"/>
          <w:tab w:val="left" w:pos="1134"/>
        </w:tabs>
        <w:spacing w:before="12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wydania skierowania o umieszczeniu w innej placówce.</w:t>
      </w:r>
    </w:p>
    <w:p w:rsidR="003E2197" w:rsidRPr="00777E20" w:rsidRDefault="00063D8F" w:rsidP="00932585">
      <w:pPr>
        <w:pStyle w:val="Akapitzlist"/>
        <w:numPr>
          <w:ilvl w:val="0"/>
          <w:numId w:val="193"/>
        </w:numPr>
        <w:spacing w:before="120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777E20">
        <w:rPr>
          <w:rFonts w:asciiTheme="minorHAnsi" w:hAnsiTheme="minorHAnsi" w:cstheme="minorHAnsi"/>
          <w:sz w:val="24"/>
          <w:szCs w:val="24"/>
        </w:rPr>
        <w:t xml:space="preserve">Wychowankowie przenoszeni do innych placówek przewożeni są pojazdem służbowym w obecności pracowników pedagogicznych w celu zapewnienia wychowankom bezpieczeństwa. </w:t>
      </w:r>
    </w:p>
    <w:p w:rsidR="003E2197" w:rsidRPr="00777E20" w:rsidRDefault="003E2197" w:rsidP="003E2197">
      <w:pPr>
        <w:pStyle w:val="Akapitzlist"/>
        <w:spacing w:before="120"/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:rsidR="00F02D2C" w:rsidRPr="00777E20" w:rsidRDefault="00F02D2C" w:rsidP="00C46216">
      <w:pPr>
        <w:spacing w:before="120" w:line="276" w:lineRule="auto"/>
        <w:jc w:val="center"/>
        <w:rPr>
          <w:rFonts w:asciiTheme="minorHAnsi" w:hAnsiTheme="minorHAnsi" w:cstheme="minorHAnsi"/>
        </w:rPr>
      </w:pPr>
    </w:p>
    <w:p w:rsidR="00063D8F" w:rsidRPr="00777E20" w:rsidRDefault="00616ABD" w:rsidP="00C46216">
      <w:pPr>
        <w:spacing w:before="120" w:line="276" w:lineRule="auto"/>
        <w:jc w:val="center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ROZDZIAŁ 11.</w:t>
      </w:r>
    </w:p>
    <w:p w:rsidR="00063D8F" w:rsidRPr="00777E20" w:rsidRDefault="00063D8F" w:rsidP="003E2197">
      <w:pPr>
        <w:spacing w:before="120" w:line="276" w:lineRule="auto"/>
        <w:jc w:val="center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PRZEPISY KOŃCOWE</w:t>
      </w:r>
    </w:p>
    <w:p w:rsidR="00063D8F" w:rsidRPr="00777E20" w:rsidRDefault="00063D8F" w:rsidP="00C46216">
      <w:pPr>
        <w:spacing w:before="120" w:line="276" w:lineRule="auto"/>
        <w:jc w:val="center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§48.</w:t>
      </w:r>
    </w:p>
    <w:p w:rsidR="00063D8F" w:rsidRPr="00777E20" w:rsidRDefault="00063D8F" w:rsidP="00932585">
      <w:pPr>
        <w:numPr>
          <w:ilvl w:val="0"/>
          <w:numId w:val="75"/>
        </w:numPr>
        <w:tabs>
          <w:tab w:val="clear" w:pos="720"/>
          <w:tab w:val="left" w:pos="709"/>
        </w:tabs>
        <w:spacing w:before="120" w:line="276" w:lineRule="auto"/>
        <w:ind w:left="709" w:hanging="283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Ośrodek używa pieczęci urzędowych zgodnie z odrębnymi przepisami.</w:t>
      </w:r>
    </w:p>
    <w:p w:rsidR="00063D8F" w:rsidRPr="00777E20" w:rsidRDefault="00063D8F" w:rsidP="00932585">
      <w:pPr>
        <w:numPr>
          <w:ilvl w:val="0"/>
          <w:numId w:val="75"/>
        </w:numPr>
        <w:tabs>
          <w:tab w:val="clear" w:pos="720"/>
          <w:tab w:val="left" w:pos="709"/>
        </w:tabs>
        <w:spacing w:before="120" w:line="276" w:lineRule="auto"/>
        <w:ind w:left="709" w:hanging="283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Ośrodek prowadzi i przechowuje dokumentację zgodnie z odrębnymi przepisami.</w:t>
      </w:r>
    </w:p>
    <w:p w:rsidR="00063D8F" w:rsidRPr="00777E20" w:rsidRDefault="00063D8F" w:rsidP="00932585">
      <w:pPr>
        <w:numPr>
          <w:ilvl w:val="0"/>
          <w:numId w:val="75"/>
        </w:numPr>
        <w:tabs>
          <w:tab w:val="clear" w:pos="720"/>
          <w:tab w:val="left" w:pos="709"/>
        </w:tabs>
        <w:spacing w:before="120" w:line="276" w:lineRule="auto"/>
        <w:ind w:left="709" w:hanging="283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Zasady prowadzenia przez Ośrodek gospodarki finansowej i materialnej określają odrębne przepisy.</w:t>
      </w:r>
    </w:p>
    <w:p w:rsidR="00063D8F" w:rsidRPr="00777E20" w:rsidRDefault="00063D8F" w:rsidP="00932585">
      <w:pPr>
        <w:numPr>
          <w:ilvl w:val="0"/>
          <w:numId w:val="75"/>
        </w:numPr>
        <w:tabs>
          <w:tab w:val="clear" w:pos="720"/>
          <w:tab w:val="left" w:pos="709"/>
        </w:tabs>
        <w:spacing w:before="120" w:line="276" w:lineRule="auto"/>
        <w:ind w:left="709" w:hanging="283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Zmian w niniejszym Statucie dokonuje Rada Pedagogiczna większością 2/3 głosów, przy obecności, co najmniej połowy składu Rady.</w:t>
      </w:r>
    </w:p>
    <w:p w:rsidR="00A90843" w:rsidRPr="00777E20" w:rsidRDefault="00A90843" w:rsidP="00932585">
      <w:pPr>
        <w:numPr>
          <w:ilvl w:val="0"/>
          <w:numId w:val="75"/>
        </w:numPr>
        <w:tabs>
          <w:tab w:val="clear" w:pos="720"/>
          <w:tab w:val="left" w:pos="709"/>
        </w:tabs>
        <w:spacing w:before="120" w:line="276" w:lineRule="auto"/>
        <w:ind w:left="709" w:hanging="283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Dyrektor umożliwia zapoznanie się zapoznanie się ze statutem wszystkim członkom społeczności szkolnej.</w:t>
      </w:r>
    </w:p>
    <w:p w:rsidR="00A90843" w:rsidRPr="00777E20" w:rsidRDefault="00A90843" w:rsidP="00932585">
      <w:pPr>
        <w:numPr>
          <w:ilvl w:val="0"/>
          <w:numId w:val="75"/>
        </w:numPr>
        <w:tabs>
          <w:tab w:val="clear" w:pos="720"/>
          <w:tab w:val="left" w:pos="709"/>
        </w:tabs>
        <w:spacing w:before="120" w:line="276" w:lineRule="auto"/>
        <w:ind w:left="709" w:hanging="283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Statut jest dostępny w:</w:t>
      </w:r>
    </w:p>
    <w:p w:rsidR="00A90843" w:rsidRPr="00777E20" w:rsidRDefault="00A90843" w:rsidP="00932585">
      <w:pPr>
        <w:pStyle w:val="Akapitzlist"/>
        <w:numPr>
          <w:ilvl w:val="2"/>
          <w:numId w:val="119"/>
        </w:numPr>
        <w:tabs>
          <w:tab w:val="left" w:pos="360"/>
        </w:tabs>
        <w:spacing w:before="120"/>
        <w:ind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sekretariacie ośrodka;</w:t>
      </w:r>
    </w:p>
    <w:p w:rsidR="00A90843" w:rsidRPr="00777E20" w:rsidRDefault="00A90843" w:rsidP="00932585">
      <w:pPr>
        <w:pStyle w:val="Akapitzlist"/>
        <w:numPr>
          <w:ilvl w:val="2"/>
          <w:numId w:val="119"/>
        </w:numPr>
        <w:tabs>
          <w:tab w:val="left" w:pos="360"/>
        </w:tabs>
        <w:spacing w:before="120"/>
        <w:ind w:hanging="425"/>
        <w:jc w:val="both"/>
        <w:rPr>
          <w:rFonts w:asciiTheme="minorHAnsi" w:hAnsiTheme="minorHAnsi" w:cstheme="minorHAnsi"/>
        </w:rPr>
      </w:pPr>
      <w:r w:rsidRPr="00777E20">
        <w:rPr>
          <w:rFonts w:asciiTheme="minorHAnsi" w:hAnsiTheme="minorHAnsi" w:cstheme="minorHAnsi"/>
        </w:rPr>
        <w:t>na stronie internetowej.</w:t>
      </w:r>
    </w:p>
    <w:sectPr w:rsidR="00A90843" w:rsidRPr="00777E20" w:rsidSect="00926FE1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258" w:rsidRDefault="008B3258" w:rsidP="00810BF9">
      <w:r>
        <w:separator/>
      </w:r>
    </w:p>
  </w:endnote>
  <w:endnote w:type="continuationSeparator" w:id="1">
    <w:p w:rsidR="008B3258" w:rsidRDefault="008B3258" w:rsidP="00810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charset w:val="00"/>
    <w:family w:val="roman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48876"/>
      <w:docPartObj>
        <w:docPartGallery w:val="Page Numbers (Bottom of Page)"/>
        <w:docPartUnique/>
      </w:docPartObj>
    </w:sdtPr>
    <w:sdtContent>
      <w:p w:rsidR="00602615" w:rsidRDefault="00712A80">
        <w:pPr>
          <w:pStyle w:val="Stopka"/>
          <w:jc w:val="center"/>
        </w:pPr>
        <w:fldSimple w:instr=" PAGE   \* MERGEFORMAT ">
          <w:r w:rsidR="00640C3C">
            <w:rPr>
              <w:noProof/>
            </w:rPr>
            <w:t>82</w:t>
          </w:r>
        </w:fldSimple>
      </w:p>
    </w:sdtContent>
  </w:sdt>
  <w:p w:rsidR="00602615" w:rsidRDefault="006026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258" w:rsidRDefault="008B3258" w:rsidP="00810BF9">
      <w:r>
        <w:separator/>
      </w:r>
    </w:p>
  </w:footnote>
  <w:footnote w:type="continuationSeparator" w:id="1">
    <w:p w:rsidR="008B3258" w:rsidRDefault="008B3258" w:rsidP="00810B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1131"/>
        </w:tabs>
        <w:ind w:left="1131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</w:lvl>
    <w:lvl w:ilvl="1">
      <w:start w:val="3"/>
      <w:numFmt w:val="decimal"/>
      <w:lvlText w:val="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283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8"/>
    <w:multiLevelType w:val="singleLevel"/>
    <w:tmpl w:val="00000008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A"/>
    <w:multiLevelType w:val="singleLevel"/>
    <w:tmpl w:val="0000000A"/>
    <w:name w:val="WW8Num13"/>
    <w:lvl w:ilvl="0">
      <w:start w:val="1"/>
      <w:numFmt w:val="lowerLetter"/>
      <w:lvlText w:val="%1)"/>
      <w:lvlJc w:val="left"/>
      <w:pPr>
        <w:tabs>
          <w:tab w:val="num" w:pos="1113"/>
        </w:tabs>
        <w:ind w:left="1113" w:hanging="360"/>
      </w:pPr>
    </w:lvl>
  </w:abstractNum>
  <w:abstractNum w:abstractNumId="8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D"/>
    <w:multiLevelType w:val="singleLevel"/>
    <w:tmpl w:val="04150011"/>
    <w:lvl w:ilvl="0">
      <w:start w:val="1"/>
      <w:numFmt w:val="decimal"/>
      <w:lvlText w:val="%1)"/>
      <w:lvlJc w:val="left"/>
      <w:pPr>
        <w:ind w:left="776" w:hanging="360"/>
      </w:pPr>
    </w:lvl>
  </w:abstractNum>
  <w:abstractNum w:abstractNumId="10">
    <w:nsid w:val="0000000F"/>
    <w:multiLevelType w:val="singleLevel"/>
    <w:tmpl w:val="0000000F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10"/>
    <w:multiLevelType w:val="singleLevel"/>
    <w:tmpl w:val="A6464DCC"/>
    <w:name w:val="WW8Num19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00000011"/>
    <w:multiLevelType w:val="singleLevel"/>
    <w:tmpl w:val="00000011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13"/>
    <w:multiLevelType w:val="singleLevel"/>
    <w:tmpl w:val="00000013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14"/>
    <w:multiLevelType w:val="singleLevel"/>
    <w:tmpl w:val="00000014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7"/>
    <w:multiLevelType w:val="singleLevel"/>
    <w:tmpl w:val="00000017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9"/>
    <w:multiLevelType w:val="single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</w:abstractNum>
  <w:abstractNum w:abstractNumId="17">
    <w:nsid w:val="0000001B"/>
    <w:multiLevelType w:val="singleLevel"/>
    <w:tmpl w:val="0000001B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1C"/>
    <w:multiLevelType w:val="multilevel"/>
    <w:tmpl w:val="0B924EB8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50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D"/>
    <w:multiLevelType w:val="singleLevel"/>
    <w:tmpl w:val="0000001D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>
    <w:nsid w:val="0000001E"/>
    <w:multiLevelType w:val="singleLevel"/>
    <w:tmpl w:val="0000001E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1">
    <w:nsid w:val="00000020"/>
    <w:multiLevelType w:val="singleLevel"/>
    <w:tmpl w:val="00000020"/>
    <w:name w:val="WW8Num37"/>
    <w:lvl w:ilvl="0">
      <w:start w:val="1"/>
      <w:numFmt w:val="lowerLetter"/>
      <w:lvlText w:val="%1)"/>
      <w:lvlJc w:val="left"/>
      <w:pPr>
        <w:tabs>
          <w:tab w:val="num" w:pos="1113"/>
        </w:tabs>
        <w:ind w:left="1113" w:hanging="360"/>
      </w:pPr>
    </w:lvl>
  </w:abstractNum>
  <w:abstractNum w:abstractNumId="22">
    <w:nsid w:val="00000021"/>
    <w:multiLevelType w:val="multilevel"/>
    <w:tmpl w:val="E480B1BE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283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 Unicode MS" w:eastAsia="Arial Unicode MS" w:hAnsi="Arial Unicode MS" w:cs="Arial Unicode MS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22"/>
    <w:multiLevelType w:val="singleLevel"/>
    <w:tmpl w:val="00000022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00000023"/>
    <w:multiLevelType w:val="singleLevel"/>
    <w:tmpl w:val="00000023"/>
    <w:name w:val="WW8Num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5">
    <w:nsid w:val="00000024"/>
    <w:multiLevelType w:val="singleLevel"/>
    <w:tmpl w:val="00000024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6">
    <w:nsid w:val="00000026"/>
    <w:multiLevelType w:val="singleLevel"/>
    <w:tmpl w:val="00000026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7">
    <w:nsid w:val="00000027"/>
    <w:multiLevelType w:val="singleLevel"/>
    <w:tmpl w:val="00000027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28"/>
    <w:multiLevelType w:val="multilevel"/>
    <w:tmpl w:val="B4F24444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00000029"/>
    <w:multiLevelType w:val="multilevel"/>
    <w:tmpl w:val="0F6278AE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000002A"/>
    <w:multiLevelType w:val="singleLevel"/>
    <w:tmpl w:val="000000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1">
    <w:nsid w:val="0000002D"/>
    <w:multiLevelType w:val="singleLevel"/>
    <w:tmpl w:val="0000002D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2">
    <w:nsid w:val="0000002E"/>
    <w:multiLevelType w:val="singleLevel"/>
    <w:tmpl w:val="0000002E"/>
    <w:name w:val="WW8Num51"/>
    <w:lvl w:ilvl="0">
      <w:start w:val="1"/>
      <w:numFmt w:val="lowerLetter"/>
      <w:lvlText w:val="%1)"/>
      <w:lvlJc w:val="left"/>
      <w:pPr>
        <w:tabs>
          <w:tab w:val="num" w:pos="1113"/>
        </w:tabs>
        <w:ind w:left="1113" w:hanging="360"/>
      </w:pPr>
    </w:lvl>
  </w:abstractNum>
  <w:abstractNum w:abstractNumId="33">
    <w:nsid w:val="0000002F"/>
    <w:multiLevelType w:val="singleLevel"/>
    <w:tmpl w:val="0000002F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4">
    <w:nsid w:val="00000030"/>
    <w:multiLevelType w:val="singleLevel"/>
    <w:tmpl w:val="00000030"/>
    <w:name w:val="WW8Num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5">
    <w:nsid w:val="00000031"/>
    <w:multiLevelType w:val="singleLevel"/>
    <w:tmpl w:val="00000031"/>
    <w:name w:val="WW8Num5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6">
    <w:nsid w:val="00000032"/>
    <w:multiLevelType w:val="multilevel"/>
    <w:tmpl w:val="0A747808"/>
    <w:name w:val="WW8Num56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38">
    <w:nsid w:val="00000036"/>
    <w:multiLevelType w:val="multilevel"/>
    <w:tmpl w:val="71C2B772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0000037"/>
    <w:multiLevelType w:val="singleLevel"/>
    <w:tmpl w:val="00000037"/>
    <w:name w:val="WW8Num61"/>
    <w:lvl w:ilvl="0">
      <w:start w:val="1"/>
      <w:numFmt w:val="lowerLetter"/>
      <w:lvlText w:val="%1)"/>
      <w:lvlJc w:val="left"/>
      <w:pPr>
        <w:tabs>
          <w:tab w:val="num" w:pos="1113"/>
        </w:tabs>
        <w:ind w:left="1113" w:hanging="360"/>
      </w:pPr>
    </w:lvl>
  </w:abstractNum>
  <w:abstractNum w:abstractNumId="40">
    <w:nsid w:val="00000038"/>
    <w:multiLevelType w:val="singleLevel"/>
    <w:tmpl w:val="00000038"/>
    <w:name w:val="WW8Num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1">
    <w:nsid w:val="00000039"/>
    <w:multiLevelType w:val="singleLevel"/>
    <w:tmpl w:val="00000039"/>
    <w:name w:val="WW8Num6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2">
    <w:nsid w:val="0000003A"/>
    <w:multiLevelType w:val="multilevel"/>
    <w:tmpl w:val="50C27A66"/>
    <w:name w:val="WW8Num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0"/>
      <w:numFmt w:val="decimal"/>
      <w:lvlText w:val="%2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0000003D"/>
    <w:multiLevelType w:val="multilevel"/>
    <w:tmpl w:val="73B6748E"/>
    <w:name w:val="WW8Num6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8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>
    <w:nsid w:val="0000003E"/>
    <w:multiLevelType w:val="singleLevel"/>
    <w:tmpl w:val="0000003E"/>
    <w:name w:val="WW8Num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5">
    <w:nsid w:val="0000003F"/>
    <w:multiLevelType w:val="singleLevel"/>
    <w:tmpl w:val="0000003F"/>
    <w:name w:val="WW8Num6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6">
    <w:nsid w:val="00000041"/>
    <w:multiLevelType w:val="singleLevel"/>
    <w:tmpl w:val="00000041"/>
    <w:name w:val="WW8Num7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7">
    <w:nsid w:val="00000042"/>
    <w:multiLevelType w:val="singleLevel"/>
    <w:tmpl w:val="00000042"/>
    <w:name w:val="WW8Num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8">
    <w:nsid w:val="00000043"/>
    <w:multiLevelType w:val="multilevel"/>
    <w:tmpl w:val="9710CA62"/>
    <w:name w:val="WW8Num7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ascii="Arial Unicode MS" w:eastAsia="Arial Unicode MS" w:hAnsi="Arial Unicode MS" w:cs="Arial Unicode MS" w:hint="default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>
    <w:nsid w:val="00000045"/>
    <w:multiLevelType w:val="singleLevel"/>
    <w:tmpl w:val="00000045"/>
    <w:name w:val="WW8Num7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0">
    <w:nsid w:val="00000046"/>
    <w:multiLevelType w:val="singleLevel"/>
    <w:tmpl w:val="00000046"/>
    <w:name w:val="WW8Num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1">
    <w:nsid w:val="00000047"/>
    <w:multiLevelType w:val="singleLevel"/>
    <w:tmpl w:val="00000047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2">
    <w:nsid w:val="0000004A"/>
    <w:multiLevelType w:val="singleLevel"/>
    <w:tmpl w:val="0000004A"/>
    <w:name w:val="WW8Num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3">
    <w:nsid w:val="0000004C"/>
    <w:multiLevelType w:val="singleLevel"/>
    <w:tmpl w:val="0000004C"/>
    <w:name w:val="WW8Num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4">
    <w:nsid w:val="0000004D"/>
    <w:multiLevelType w:val="multilevel"/>
    <w:tmpl w:val="ECCE5BC8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0000004F"/>
    <w:multiLevelType w:val="singleLevel"/>
    <w:tmpl w:val="0000004F"/>
    <w:name w:val="WW8Num8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6">
    <w:nsid w:val="00000050"/>
    <w:multiLevelType w:val="singleLevel"/>
    <w:tmpl w:val="00000050"/>
    <w:name w:val="WW8Num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7">
    <w:nsid w:val="00000051"/>
    <w:multiLevelType w:val="singleLevel"/>
    <w:tmpl w:val="00000051"/>
    <w:name w:val="WW8Num8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8">
    <w:nsid w:val="00000052"/>
    <w:multiLevelType w:val="singleLevel"/>
    <w:tmpl w:val="00000052"/>
    <w:name w:val="WW8Num8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9">
    <w:nsid w:val="00000053"/>
    <w:multiLevelType w:val="multilevel"/>
    <w:tmpl w:val="00000053"/>
    <w:name w:val="WW8Num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00000054"/>
    <w:multiLevelType w:val="singleLevel"/>
    <w:tmpl w:val="00000054"/>
    <w:name w:val="WW8Num9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1">
    <w:nsid w:val="00000057"/>
    <w:multiLevelType w:val="singleLevel"/>
    <w:tmpl w:val="00000057"/>
    <w:name w:val="WW8Num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2">
    <w:nsid w:val="00000058"/>
    <w:multiLevelType w:val="singleLevel"/>
    <w:tmpl w:val="00000058"/>
    <w:name w:val="WW8Num9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3">
    <w:nsid w:val="00000059"/>
    <w:multiLevelType w:val="singleLevel"/>
    <w:tmpl w:val="85C42A2A"/>
    <w:name w:val="WW8Num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/>
      </w:rPr>
    </w:lvl>
  </w:abstractNum>
  <w:abstractNum w:abstractNumId="64">
    <w:nsid w:val="0000005A"/>
    <w:multiLevelType w:val="singleLevel"/>
    <w:tmpl w:val="0000005A"/>
    <w:name w:val="WW8Num97"/>
    <w:lvl w:ilvl="0">
      <w:start w:val="1"/>
      <w:numFmt w:val="decimal"/>
      <w:lvlText w:val="%1)"/>
      <w:lvlJc w:val="left"/>
      <w:pPr>
        <w:tabs>
          <w:tab w:val="num" w:pos="776"/>
        </w:tabs>
        <w:ind w:left="776" w:hanging="360"/>
      </w:pPr>
    </w:lvl>
  </w:abstractNum>
  <w:abstractNum w:abstractNumId="65">
    <w:nsid w:val="0000005C"/>
    <w:multiLevelType w:val="singleLevel"/>
    <w:tmpl w:val="0000005C"/>
    <w:name w:val="WW8Num9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6">
    <w:nsid w:val="0000005D"/>
    <w:multiLevelType w:val="multilevel"/>
    <w:tmpl w:val="C346F5B6"/>
    <w:name w:val="WW8Num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00000061"/>
    <w:multiLevelType w:val="singleLevel"/>
    <w:tmpl w:val="9944531E"/>
    <w:name w:val="WW8Num1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8">
    <w:nsid w:val="00000062"/>
    <w:multiLevelType w:val="singleLevel"/>
    <w:tmpl w:val="00000062"/>
    <w:name w:val="WW8Num1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9">
    <w:nsid w:val="00000063"/>
    <w:multiLevelType w:val="singleLevel"/>
    <w:tmpl w:val="00000063"/>
    <w:name w:val="WW8Num106"/>
    <w:lvl w:ilvl="0">
      <w:start w:val="1"/>
      <w:numFmt w:val="lowerLetter"/>
      <w:lvlText w:val="%1)"/>
      <w:lvlJc w:val="left"/>
      <w:pPr>
        <w:tabs>
          <w:tab w:val="num" w:pos="1113"/>
        </w:tabs>
        <w:ind w:left="1113" w:hanging="360"/>
      </w:pPr>
    </w:lvl>
  </w:abstractNum>
  <w:abstractNum w:abstractNumId="70">
    <w:nsid w:val="00000064"/>
    <w:multiLevelType w:val="singleLevel"/>
    <w:tmpl w:val="00000064"/>
    <w:name w:val="WW8Num10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1">
    <w:nsid w:val="00000065"/>
    <w:multiLevelType w:val="singleLevel"/>
    <w:tmpl w:val="00000065"/>
    <w:name w:val="WW8Num108"/>
    <w:lvl w:ilvl="0">
      <w:start w:val="1"/>
      <w:numFmt w:val="lowerLetter"/>
      <w:lvlText w:val="%1)"/>
      <w:lvlJc w:val="left"/>
      <w:pPr>
        <w:tabs>
          <w:tab w:val="num" w:pos="1094"/>
        </w:tabs>
        <w:ind w:left="1094" w:hanging="360"/>
      </w:pPr>
    </w:lvl>
  </w:abstractNum>
  <w:abstractNum w:abstractNumId="72">
    <w:nsid w:val="00000067"/>
    <w:multiLevelType w:val="singleLevel"/>
    <w:tmpl w:val="00000067"/>
    <w:name w:val="WW8Num1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3">
    <w:nsid w:val="00000068"/>
    <w:multiLevelType w:val="singleLevel"/>
    <w:tmpl w:val="00000068"/>
    <w:name w:val="WW8Num1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4">
    <w:nsid w:val="0000006A"/>
    <w:multiLevelType w:val="singleLevel"/>
    <w:tmpl w:val="0000006A"/>
    <w:name w:val="WW8Num1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5">
    <w:nsid w:val="0000006B"/>
    <w:multiLevelType w:val="multilevel"/>
    <w:tmpl w:val="E004B338"/>
    <w:name w:val="WW8Num1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0000006E"/>
    <w:multiLevelType w:val="singleLevel"/>
    <w:tmpl w:val="0000006E"/>
    <w:name w:val="WW8Num1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7">
    <w:nsid w:val="00000070"/>
    <w:multiLevelType w:val="singleLevel"/>
    <w:tmpl w:val="00000070"/>
    <w:name w:val="WW8Num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8">
    <w:nsid w:val="00000071"/>
    <w:multiLevelType w:val="singleLevel"/>
    <w:tmpl w:val="00000071"/>
    <w:name w:val="WW8Num1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9">
    <w:nsid w:val="00000072"/>
    <w:multiLevelType w:val="singleLevel"/>
    <w:tmpl w:val="00000072"/>
    <w:name w:val="WW8Num1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0">
    <w:nsid w:val="00000073"/>
    <w:multiLevelType w:val="singleLevel"/>
    <w:tmpl w:val="00000073"/>
    <w:name w:val="WW8Num1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1">
    <w:nsid w:val="03EB0EFC"/>
    <w:multiLevelType w:val="hybridMultilevel"/>
    <w:tmpl w:val="34B08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04F979D4"/>
    <w:multiLevelType w:val="hybridMultilevel"/>
    <w:tmpl w:val="84702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06CE4420"/>
    <w:multiLevelType w:val="hybridMultilevel"/>
    <w:tmpl w:val="A04C2BC6"/>
    <w:lvl w:ilvl="0" w:tplc="F622427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076A1750"/>
    <w:multiLevelType w:val="hybridMultilevel"/>
    <w:tmpl w:val="27041330"/>
    <w:name w:val="WW8Num152"/>
    <w:lvl w:ilvl="0" w:tplc="BC2C79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07E7468C"/>
    <w:multiLevelType w:val="multilevel"/>
    <w:tmpl w:val="7CC866DA"/>
    <w:lvl w:ilvl="0">
      <w:start w:val="1"/>
      <w:numFmt w:val="decimal"/>
      <w:lvlText w:val="%1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6">
    <w:nsid w:val="08665FD3"/>
    <w:multiLevelType w:val="multilevel"/>
    <w:tmpl w:val="B3B25B16"/>
    <w:lvl w:ilvl="0">
      <w:start w:val="7"/>
      <w:numFmt w:val="decimal"/>
      <w:lvlText w:val="%1)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7">
    <w:nsid w:val="090C4F5C"/>
    <w:multiLevelType w:val="hybridMultilevel"/>
    <w:tmpl w:val="67F2097E"/>
    <w:lvl w:ilvl="0" w:tplc="04150011">
      <w:start w:val="1"/>
      <w:numFmt w:val="decimal"/>
      <w:lvlText w:val="%1)"/>
      <w:lvlJc w:val="left"/>
      <w:pPr>
        <w:ind w:left="1195" w:hanging="360"/>
      </w:pPr>
    </w:lvl>
    <w:lvl w:ilvl="1" w:tplc="04150019" w:tentative="1">
      <w:start w:val="1"/>
      <w:numFmt w:val="lowerLetter"/>
      <w:lvlText w:val="%2."/>
      <w:lvlJc w:val="left"/>
      <w:pPr>
        <w:ind w:left="1915" w:hanging="360"/>
      </w:pPr>
    </w:lvl>
    <w:lvl w:ilvl="2" w:tplc="0415001B" w:tentative="1">
      <w:start w:val="1"/>
      <w:numFmt w:val="lowerRoman"/>
      <w:lvlText w:val="%3."/>
      <w:lvlJc w:val="right"/>
      <w:pPr>
        <w:ind w:left="2635" w:hanging="180"/>
      </w:pPr>
    </w:lvl>
    <w:lvl w:ilvl="3" w:tplc="0415000F" w:tentative="1">
      <w:start w:val="1"/>
      <w:numFmt w:val="decimal"/>
      <w:lvlText w:val="%4."/>
      <w:lvlJc w:val="left"/>
      <w:pPr>
        <w:ind w:left="3355" w:hanging="360"/>
      </w:pPr>
    </w:lvl>
    <w:lvl w:ilvl="4" w:tplc="04150019" w:tentative="1">
      <w:start w:val="1"/>
      <w:numFmt w:val="lowerLetter"/>
      <w:lvlText w:val="%5."/>
      <w:lvlJc w:val="left"/>
      <w:pPr>
        <w:ind w:left="4075" w:hanging="360"/>
      </w:pPr>
    </w:lvl>
    <w:lvl w:ilvl="5" w:tplc="0415001B" w:tentative="1">
      <w:start w:val="1"/>
      <w:numFmt w:val="lowerRoman"/>
      <w:lvlText w:val="%6."/>
      <w:lvlJc w:val="right"/>
      <w:pPr>
        <w:ind w:left="4795" w:hanging="180"/>
      </w:pPr>
    </w:lvl>
    <w:lvl w:ilvl="6" w:tplc="0415000F" w:tentative="1">
      <w:start w:val="1"/>
      <w:numFmt w:val="decimal"/>
      <w:lvlText w:val="%7."/>
      <w:lvlJc w:val="left"/>
      <w:pPr>
        <w:ind w:left="5515" w:hanging="360"/>
      </w:pPr>
    </w:lvl>
    <w:lvl w:ilvl="7" w:tplc="04150019" w:tentative="1">
      <w:start w:val="1"/>
      <w:numFmt w:val="lowerLetter"/>
      <w:lvlText w:val="%8."/>
      <w:lvlJc w:val="left"/>
      <w:pPr>
        <w:ind w:left="6235" w:hanging="360"/>
      </w:pPr>
    </w:lvl>
    <w:lvl w:ilvl="8" w:tplc="0415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88">
    <w:nsid w:val="091C18E9"/>
    <w:multiLevelType w:val="multilevel"/>
    <w:tmpl w:val="BC208E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0958316D"/>
    <w:multiLevelType w:val="hybridMultilevel"/>
    <w:tmpl w:val="A9D00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65A29F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7C21E12">
      <w:start w:val="4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09B215B8"/>
    <w:multiLevelType w:val="hybridMultilevel"/>
    <w:tmpl w:val="E0B2BAB4"/>
    <w:lvl w:ilvl="0" w:tplc="99467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0D121B15"/>
    <w:multiLevelType w:val="hybridMultilevel"/>
    <w:tmpl w:val="38CE90EA"/>
    <w:lvl w:ilvl="0" w:tplc="04150019">
      <w:start w:val="1"/>
      <w:numFmt w:val="lowerLetter"/>
      <w:lvlText w:val="%1."/>
      <w:lvlJc w:val="left"/>
      <w:pPr>
        <w:ind w:left="1657" w:hanging="360"/>
      </w:pPr>
    </w:lvl>
    <w:lvl w:ilvl="1" w:tplc="04150019" w:tentative="1">
      <w:start w:val="1"/>
      <w:numFmt w:val="lowerLetter"/>
      <w:lvlText w:val="%2."/>
      <w:lvlJc w:val="left"/>
      <w:pPr>
        <w:ind w:left="2377" w:hanging="360"/>
      </w:pPr>
    </w:lvl>
    <w:lvl w:ilvl="2" w:tplc="0415001B" w:tentative="1">
      <w:start w:val="1"/>
      <w:numFmt w:val="lowerRoman"/>
      <w:lvlText w:val="%3."/>
      <w:lvlJc w:val="right"/>
      <w:pPr>
        <w:ind w:left="3097" w:hanging="180"/>
      </w:pPr>
    </w:lvl>
    <w:lvl w:ilvl="3" w:tplc="0415000F" w:tentative="1">
      <w:start w:val="1"/>
      <w:numFmt w:val="decimal"/>
      <w:lvlText w:val="%4."/>
      <w:lvlJc w:val="left"/>
      <w:pPr>
        <w:ind w:left="3817" w:hanging="360"/>
      </w:pPr>
    </w:lvl>
    <w:lvl w:ilvl="4" w:tplc="04150019" w:tentative="1">
      <w:start w:val="1"/>
      <w:numFmt w:val="lowerLetter"/>
      <w:lvlText w:val="%5."/>
      <w:lvlJc w:val="left"/>
      <w:pPr>
        <w:ind w:left="4537" w:hanging="360"/>
      </w:pPr>
    </w:lvl>
    <w:lvl w:ilvl="5" w:tplc="0415001B" w:tentative="1">
      <w:start w:val="1"/>
      <w:numFmt w:val="lowerRoman"/>
      <w:lvlText w:val="%6."/>
      <w:lvlJc w:val="right"/>
      <w:pPr>
        <w:ind w:left="5257" w:hanging="180"/>
      </w:pPr>
    </w:lvl>
    <w:lvl w:ilvl="6" w:tplc="0415000F" w:tentative="1">
      <w:start w:val="1"/>
      <w:numFmt w:val="decimal"/>
      <w:lvlText w:val="%7."/>
      <w:lvlJc w:val="left"/>
      <w:pPr>
        <w:ind w:left="5977" w:hanging="360"/>
      </w:pPr>
    </w:lvl>
    <w:lvl w:ilvl="7" w:tplc="04150019" w:tentative="1">
      <w:start w:val="1"/>
      <w:numFmt w:val="lowerLetter"/>
      <w:lvlText w:val="%8."/>
      <w:lvlJc w:val="left"/>
      <w:pPr>
        <w:ind w:left="6697" w:hanging="360"/>
      </w:pPr>
    </w:lvl>
    <w:lvl w:ilvl="8" w:tplc="0415001B" w:tentative="1">
      <w:start w:val="1"/>
      <w:numFmt w:val="lowerRoman"/>
      <w:lvlText w:val="%9."/>
      <w:lvlJc w:val="right"/>
      <w:pPr>
        <w:ind w:left="7417" w:hanging="180"/>
      </w:pPr>
    </w:lvl>
  </w:abstractNum>
  <w:abstractNum w:abstractNumId="92">
    <w:nsid w:val="0D1E73B7"/>
    <w:multiLevelType w:val="hybridMultilevel"/>
    <w:tmpl w:val="B990395E"/>
    <w:lvl w:ilvl="0" w:tplc="22D83F0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0D676314"/>
    <w:multiLevelType w:val="hybridMultilevel"/>
    <w:tmpl w:val="125A6D8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3B14D0B8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92A435E6">
      <w:start w:val="32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0DC4475A"/>
    <w:multiLevelType w:val="multilevel"/>
    <w:tmpl w:val="7068A456"/>
    <w:name w:val="WW8Num3522"/>
    <w:lvl w:ilvl="0">
      <w:start w:val="2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 Unicode MS" w:eastAsia="Arial Unicode MS" w:hAnsi="Arial Unicode MS" w:cs="Arial Unicode MS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5">
    <w:nsid w:val="0E057EE3"/>
    <w:multiLevelType w:val="hybridMultilevel"/>
    <w:tmpl w:val="5C7463B2"/>
    <w:name w:val="WW8Num442"/>
    <w:lvl w:ilvl="0" w:tplc="5B8676CE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0F7E1112"/>
    <w:multiLevelType w:val="hybridMultilevel"/>
    <w:tmpl w:val="5FE2CAF6"/>
    <w:lvl w:ilvl="0" w:tplc="9A5067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7">
    <w:nsid w:val="0FE85731"/>
    <w:multiLevelType w:val="hybridMultilevel"/>
    <w:tmpl w:val="046E6654"/>
    <w:lvl w:ilvl="0" w:tplc="801C0FA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129D526D"/>
    <w:multiLevelType w:val="hybridMultilevel"/>
    <w:tmpl w:val="D512B80E"/>
    <w:lvl w:ilvl="0" w:tplc="99467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14A11385"/>
    <w:multiLevelType w:val="multilevel"/>
    <w:tmpl w:val="9396566E"/>
    <w:lvl w:ilvl="0">
      <w:start w:val="8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0">
    <w:nsid w:val="157F5ADB"/>
    <w:multiLevelType w:val="hybridMultilevel"/>
    <w:tmpl w:val="AF166984"/>
    <w:name w:val="WW8Num3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162C4234"/>
    <w:multiLevelType w:val="hybridMultilevel"/>
    <w:tmpl w:val="F296E538"/>
    <w:lvl w:ilvl="0" w:tplc="04150011">
      <w:start w:val="1"/>
      <w:numFmt w:val="decimal"/>
      <w:lvlText w:val="%1)"/>
      <w:lvlJc w:val="left"/>
      <w:pPr>
        <w:ind w:left="1169" w:hanging="360"/>
      </w:pPr>
    </w:lvl>
    <w:lvl w:ilvl="1" w:tplc="04150019" w:tentative="1">
      <w:start w:val="1"/>
      <w:numFmt w:val="lowerLetter"/>
      <w:lvlText w:val="%2."/>
      <w:lvlJc w:val="left"/>
      <w:pPr>
        <w:ind w:left="1889" w:hanging="360"/>
      </w:pPr>
    </w:lvl>
    <w:lvl w:ilvl="2" w:tplc="0415001B" w:tentative="1">
      <w:start w:val="1"/>
      <w:numFmt w:val="lowerRoman"/>
      <w:lvlText w:val="%3."/>
      <w:lvlJc w:val="right"/>
      <w:pPr>
        <w:ind w:left="2609" w:hanging="180"/>
      </w:pPr>
    </w:lvl>
    <w:lvl w:ilvl="3" w:tplc="0415000F" w:tentative="1">
      <w:start w:val="1"/>
      <w:numFmt w:val="decimal"/>
      <w:lvlText w:val="%4."/>
      <w:lvlJc w:val="left"/>
      <w:pPr>
        <w:ind w:left="3329" w:hanging="360"/>
      </w:pPr>
    </w:lvl>
    <w:lvl w:ilvl="4" w:tplc="04150019" w:tentative="1">
      <w:start w:val="1"/>
      <w:numFmt w:val="lowerLetter"/>
      <w:lvlText w:val="%5."/>
      <w:lvlJc w:val="left"/>
      <w:pPr>
        <w:ind w:left="4049" w:hanging="360"/>
      </w:pPr>
    </w:lvl>
    <w:lvl w:ilvl="5" w:tplc="0415001B" w:tentative="1">
      <w:start w:val="1"/>
      <w:numFmt w:val="lowerRoman"/>
      <w:lvlText w:val="%6."/>
      <w:lvlJc w:val="right"/>
      <w:pPr>
        <w:ind w:left="4769" w:hanging="180"/>
      </w:pPr>
    </w:lvl>
    <w:lvl w:ilvl="6" w:tplc="0415000F" w:tentative="1">
      <w:start w:val="1"/>
      <w:numFmt w:val="decimal"/>
      <w:lvlText w:val="%7."/>
      <w:lvlJc w:val="left"/>
      <w:pPr>
        <w:ind w:left="5489" w:hanging="360"/>
      </w:pPr>
    </w:lvl>
    <w:lvl w:ilvl="7" w:tplc="04150019" w:tentative="1">
      <w:start w:val="1"/>
      <w:numFmt w:val="lowerLetter"/>
      <w:lvlText w:val="%8."/>
      <w:lvlJc w:val="left"/>
      <w:pPr>
        <w:ind w:left="6209" w:hanging="360"/>
      </w:pPr>
    </w:lvl>
    <w:lvl w:ilvl="8" w:tplc="041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02">
    <w:nsid w:val="17333921"/>
    <w:multiLevelType w:val="hybridMultilevel"/>
    <w:tmpl w:val="CAEE9002"/>
    <w:lvl w:ilvl="0" w:tplc="99467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17682D54"/>
    <w:multiLevelType w:val="hybridMultilevel"/>
    <w:tmpl w:val="20BEA010"/>
    <w:lvl w:ilvl="0" w:tplc="416085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17C75CBA"/>
    <w:multiLevelType w:val="hybridMultilevel"/>
    <w:tmpl w:val="1F905B76"/>
    <w:lvl w:ilvl="0" w:tplc="04150019">
      <w:start w:val="1"/>
      <w:numFmt w:val="lowerLetter"/>
      <w:lvlText w:val="%1."/>
      <w:lvlJc w:val="left"/>
      <w:pPr>
        <w:ind w:left="1630" w:hanging="360"/>
      </w:p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05">
    <w:nsid w:val="18B74F2C"/>
    <w:multiLevelType w:val="hybridMultilevel"/>
    <w:tmpl w:val="8FFA0F96"/>
    <w:lvl w:ilvl="0" w:tplc="C8887F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6">
    <w:nsid w:val="1A71159C"/>
    <w:multiLevelType w:val="hybridMultilevel"/>
    <w:tmpl w:val="8AAC77AA"/>
    <w:lvl w:ilvl="0" w:tplc="04150011">
      <w:start w:val="1"/>
      <w:numFmt w:val="decimal"/>
      <w:lvlText w:val="%1)"/>
      <w:lvlJc w:val="left"/>
      <w:pPr>
        <w:ind w:left="1263" w:hanging="360"/>
      </w:pPr>
    </w:lvl>
    <w:lvl w:ilvl="1" w:tplc="04150019" w:tentative="1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107">
    <w:nsid w:val="1B7465DD"/>
    <w:multiLevelType w:val="hybridMultilevel"/>
    <w:tmpl w:val="3800ABCC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08">
    <w:nsid w:val="1C7B4CA2"/>
    <w:multiLevelType w:val="hybridMultilevel"/>
    <w:tmpl w:val="874E21A0"/>
    <w:lvl w:ilvl="0" w:tplc="64CC46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1CE52A92"/>
    <w:multiLevelType w:val="hybridMultilevel"/>
    <w:tmpl w:val="B2ACEB02"/>
    <w:lvl w:ilvl="0" w:tplc="04150011">
      <w:start w:val="1"/>
      <w:numFmt w:val="decimal"/>
      <w:lvlText w:val="%1)"/>
      <w:lvlJc w:val="left"/>
      <w:pPr>
        <w:ind w:left="1195" w:hanging="360"/>
      </w:pPr>
    </w:lvl>
    <w:lvl w:ilvl="1" w:tplc="04150019" w:tentative="1">
      <w:start w:val="1"/>
      <w:numFmt w:val="lowerLetter"/>
      <w:lvlText w:val="%2."/>
      <w:lvlJc w:val="left"/>
      <w:pPr>
        <w:ind w:left="1915" w:hanging="360"/>
      </w:pPr>
    </w:lvl>
    <w:lvl w:ilvl="2" w:tplc="0415001B" w:tentative="1">
      <w:start w:val="1"/>
      <w:numFmt w:val="lowerRoman"/>
      <w:lvlText w:val="%3."/>
      <w:lvlJc w:val="right"/>
      <w:pPr>
        <w:ind w:left="2635" w:hanging="180"/>
      </w:pPr>
    </w:lvl>
    <w:lvl w:ilvl="3" w:tplc="0415000F" w:tentative="1">
      <w:start w:val="1"/>
      <w:numFmt w:val="decimal"/>
      <w:lvlText w:val="%4."/>
      <w:lvlJc w:val="left"/>
      <w:pPr>
        <w:ind w:left="3355" w:hanging="360"/>
      </w:pPr>
    </w:lvl>
    <w:lvl w:ilvl="4" w:tplc="04150019" w:tentative="1">
      <w:start w:val="1"/>
      <w:numFmt w:val="lowerLetter"/>
      <w:lvlText w:val="%5."/>
      <w:lvlJc w:val="left"/>
      <w:pPr>
        <w:ind w:left="4075" w:hanging="360"/>
      </w:pPr>
    </w:lvl>
    <w:lvl w:ilvl="5" w:tplc="0415001B" w:tentative="1">
      <w:start w:val="1"/>
      <w:numFmt w:val="lowerRoman"/>
      <w:lvlText w:val="%6."/>
      <w:lvlJc w:val="right"/>
      <w:pPr>
        <w:ind w:left="4795" w:hanging="180"/>
      </w:pPr>
    </w:lvl>
    <w:lvl w:ilvl="6" w:tplc="0415000F" w:tentative="1">
      <w:start w:val="1"/>
      <w:numFmt w:val="decimal"/>
      <w:lvlText w:val="%7."/>
      <w:lvlJc w:val="left"/>
      <w:pPr>
        <w:ind w:left="5515" w:hanging="360"/>
      </w:pPr>
    </w:lvl>
    <w:lvl w:ilvl="7" w:tplc="04150019" w:tentative="1">
      <w:start w:val="1"/>
      <w:numFmt w:val="lowerLetter"/>
      <w:lvlText w:val="%8."/>
      <w:lvlJc w:val="left"/>
      <w:pPr>
        <w:ind w:left="6235" w:hanging="360"/>
      </w:pPr>
    </w:lvl>
    <w:lvl w:ilvl="8" w:tplc="0415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10">
    <w:nsid w:val="1D6969D5"/>
    <w:multiLevelType w:val="multilevel"/>
    <w:tmpl w:val="BE0EA2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1DF205A3"/>
    <w:multiLevelType w:val="hybridMultilevel"/>
    <w:tmpl w:val="D9D4486E"/>
    <w:lvl w:ilvl="0" w:tplc="F622427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2154F8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1E5A29F4"/>
    <w:multiLevelType w:val="hybridMultilevel"/>
    <w:tmpl w:val="82C8C568"/>
    <w:lvl w:ilvl="0" w:tplc="99467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1E851DDE"/>
    <w:multiLevelType w:val="multilevel"/>
    <w:tmpl w:val="F07204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1EB119FE"/>
    <w:multiLevelType w:val="multilevel"/>
    <w:tmpl w:val="834A1A16"/>
    <w:lvl w:ilvl="0">
      <w:start w:val="7"/>
      <w:numFmt w:val="decimal"/>
      <w:lvlText w:val="%1)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5">
    <w:nsid w:val="1EC3567A"/>
    <w:multiLevelType w:val="multilevel"/>
    <w:tmpl w:val="56BCC46A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6">
    <w:nsid w:val="20546066"/>
    <w:multiLevelType w:val="hybridMultilevel"/>
    <w:tmpl w:val="DD3A7F5C"/>
    <w:lvl w:ilvl="0" w:tplc="E1784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05A4429"/>
    <w:multiLevelType w:val="hybridMultilevel"/>
    <w:tmpl w:val="23BA0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20B334CB"/>
    <w:multiLevelType w:val="hybridMultilevel"/>
    <w:tmpl w:val="070240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>
    <w:nsid w:val="21794B88"/>
    <w:multiLevelType w:val="singleLevel"/>
    <w:tmpl w:val="0000000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0">
    <w:nsid w:val="21CD6D78"/>
    <w:multiLevelType w:val="hybridMultilevel"/>
    <w:tmpl w:val="ACCEDD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>
    <w:nsid w:val="22C04596"/>
    <w:multiLevelType w:val="hybridMultilevel"/>
    <w:tmpl w:val="E10ABC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242F66D5"/>
    <w:multiLevelType w:val="hybridMultilevel"/>
    <w:tmpl w:val="87C62C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pStyle w:val="lit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>
    <w:nsid w:val="244B7911"/>
    <w:multiLevelType w:val="hybridMultilevel"/>
    <w:tmpl w:val="DD022B2C"/>
    <w:lvl w:ilvl="0" w:tplc="F6443C90">
      <w:start w:val="1"/>
      <w:numFmt w:val="decimal"/>
      <w:lvlText w:val="%1)"/>
      <w:lvlJc w:val="left"/>
      <w:pPr>
        <w:ind w:left="1169" w:hanging="360"/>
      </w:pPr>
    </w:lvl>
    <w:lvl w:ilvl="1" w:tplc="04150019" w:tentative="1">
      <w:start w:val="1"/>
      <w:numFmt w:val="lowerLetter"/>
      <w:lvlText w:val="%2."/>
      <w:lvlJc w:val="left"/>
      <w:pPr>
        <w:ind w:left="1889" w:hanging="360"/>
      </w:pPr>
    </w:lvl>
    <w:lvl w:ilvl="2" w:tplc="0415001B" w:tentative="1">
      <w:start w:val="1"/>
      <w:numFmt w:val="lowerRoman"/>
      <w:lvlText w:val="%3."/>
      <w:lvlJc w:val="right"/>
      <w:pPr>
        <w:ind w:left="2609" w:hanging="180"/>
      </w:pPr>
    </w:lvl>
    <w:lvl w:ilvl="3" w:tplc="0415000F" w:tentative="1">
      <w:start w:val="1"/>
      <w:numFmt w:val="decimal"/>
      <w:lvlText w:val="%4."/>
      <w:lvlJc w:val="left"/>
      <w:pPr>
        <w:ind w:left="3329" w:hanging="360"/>
      </w:pPr>
    </w:lvl>
    <w:lvl w:ilvl="4" w:tplc="04150019" w:tentative="1">
      <w:start w:val="1"/>
      <w:numFmt w:val="lowerLetter"/>
      <w:lvlText w:val="%5."/>
      <w:lvlJc w:val="left"/>
      <w:pPr>
        <w:ind w:left="4049" w:hanging="360"/>
      </w:pPr>
    </w:lvl>
    <w:lvl w:ilvl="5" w:tplc="0415001B" w:tentative="1">
      <w:start w:val="1"/>
      <w:numFmt w:val="lowerRoman"/>
      <w:lvlText w:val="%6."/>
      <w:lvlJc w:val="right"/>
      <w:pPr>
        <w:ind w:left="4769" w:hanging="180"/>
      </w:pPr>
    </w:lvl>
    <w:lvl w:ilvl="6" w:tplc="0415000F" w:tentative="1">
      <w:start w:val="1"/>
      <w:numFmt w:val="decimal"/>
      <w:lvlText w:val="%7."/>
      <w:lvlJc w:val="left"/>
      <w:pPr>
        <w:ind w:left="5489" w:hanging="360"/>
      </w:pPr>
    </w:lvl>
    <w:lvl w:ilvl="7" w:tplc="04150019" w:tentative="1">
      <w:start w:val="1"/>
      <w:numFmt w:val="lowerLetter"/>
      <w:lvlText w:val="%8."/>
      <w:lvlJc w:val="left"/>
      <w:pPr>
        <w:ind w:left="6209" w:hanging="360"/>
      </w:pPr>
    </w:lvl>
    <w:lvl w:ilvl="8" w:tplc="041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24">
    <w:nsid w:val="244D4D20"/>
    <w:multiLevelType w:val="hybridMultilevel"/>
    <w:tmpl w:val="B32E5A42"/>
    <w:lvl w:ilvl="0" w:tplc="8244D8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5">
    <w:nsid w:val="25F72AA6"/>
    <w:multiLevelType w:val="hybridMultilevel"/>
    <w:tmpl w:val="338A8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328118A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27312C49"/>
    <w:multiLevelType w:val="hybridMultilevel"/>
    <w:tmpl w:val="76447D98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7">
    <w:nsid w:val="29803E94"/>
    <w:multiLevelType w:val="hybridMultilevel"/>
    <w:tmpl w:val="7BA27F58"/>
    <w:lvl w:ilvl="0" w:tplc="D6AAB824">
      <w:start w:val="1"/>
      <w:numFmt w:val="decimal"/>
      <w:lvlText w:val="%1."/>
      <w:lvlJc w:val="left"/>
      <w:pPr>
        <w:ind w:left="761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28">
    <w:nsid w:val="29EF0022"/>
    <w:multiLevelType w:val="multilevel"/>
    <w:tmpl w:val="864C8F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2BD971FC"/>
    <w:multiLevelType w:val="hybridMultilevel"/>
    <w:tmpl w:val="2D44F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2FDD785D"/>
    <w:multiLevelType w:val="hybridMultilevel"/>
    <w:tmpl w:val="9432ED7E"/>
    <w:lvl w:ilvl="0" w:tplc="0000004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30CF3ACE"/>
    <w:multiLevelType w:val="hybridMultilevel"/>
    <w:tmpl w:val="848C7B80"/>
    <w:lvl w:ilvl="0" w:tplc="CFFEE5E8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8" w:hanging="360"/>
      </w:pPr>
    </w:lvl>
    <w:lvl w:ilvl="2" w:tplc="0415001B" w:tentative="1">
      <w:start w:val="1"/>
      <w:numFmt w:val="lowerRoman"/>
      <w:lvlText w:val="%3."/>
      <w:lvlJc w:val="right"/>
      <w:pPr>
        <w:ind w:left="2328" w:hanging="180"/>
      </w:pPr>
    </w:lvl>
    <w:lvl w:ilvl="3" w:tplc="0415000F" w:tentative="1">
      <w:start w:val="1"/>
      <w:numFmt w:val="decimal"/>
      <w:lvlText w:val="%4."/>
      <w:lvlJc w:val="left"/>
      <w:pPr>
        <w:ind w:left="3048" w:hanging="360"/>
      </w:pPr>
    </w:lvl>
    <w:lvl w:ilvl="4" w:tplc="04150019" w:tentative="1">
      <w:start w:val="1"/>
      <w:numFmt w:val="lowerLetter"/>
      <w:lvlText w:val="%5."/>
      <w:lvlJc w:val="left"/>
      <w:pPr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32">
    <w:nsid w:val="313036E7"/>
    <w:multiLevelType w:val="hybridMultilevel"/>
    <w:tmpl w:val="37B0E0D2"/>
    <w:lvl w:ilvl="0" w:tplc="F622427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134525D"/>
    <w:multiLevelType w:val="hybridMultilevel"/>
    <w:tmpl w:val="B606A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556B004">
      <w:start w:val="5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AD23B8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31DA268F"/>
    <w:multiLevelType w:val="multilevel"/>
    <w:tmpl w:val="FFD646FA"/>
    <w:lvl w:ilvl="0">
      <w:start w:val="2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 Unicode MS" w:eastAsia="Arial Unicode MS" w:hAnsi="Arial Unicode MS" w:cs="Arial Unicode MS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5">
    <w:nsid w:val="32053764"/>
    <w:multiLevelType w:val="multilevel"/>
    <w:tmpl w:val="41CC9486"/>
    <w:lvl w:ilvl="0">
      <w:start w:val="7"/>
      <w:numFmt w:val="decimal"/>
      <w:lvlText w:val="%1)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6">
    <w:nsid w:val="34B82234"/>
    <w:multiLevelType w:val="multilevel"/>
    <w:tmpl w:val="D47E6008"/>
    <w:name w:val="WW8Num19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1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63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7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3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50" w:hanging="180"/>
      </w:pPr>
      <w:rPr>
        <w:rFonts w:hint="default"/>
      </w:rPr>
    </w:lvl>
  </w:abstractNum>
  <w:abstractNum w:abstractNumId="137">
    <w:nsid w:val="35751703"/>
    <w:multiLevelType w:val="hybridMultilevel"/>
    <w:tmpl w:val="F7C0271E"/>
    <w:lvl w:ilvl="0" w:tplc="04150017">
      <w:start w:val="1"/>
      <w:numFmt w:val="lowerLetter"/>
      <w:lvlText w:val="%1)"/>
      <w:lvlJc w:val="left"/>
      <w:pPr>
        <w:ind w:left="2282" w:hanging="360"/>
      </w:pPr>
    </w:lvl>
    <w:lvl w:ilvl="1" w:tplc="04150019" w:tentative="1">
      <w:start w:val="1"/>
      <w:numFmt w:val="lowerLetter"/>
      <w:lvlText w:val="%2."/>
      <w:lvlJc w:val="left"/>
      <w:pPr>
        <w:ind w:left="3002" w:hanging="360"/>
      </w:pPr>
    </w:lvl>
    <w:lvl w:ilvl="2" w:tplc="0415001B" w:tentative="1">
      <w:start w:val="1"/>
      <w:numFmt w:val="lowerRoman"/>
      <w:lvlText w:val="%3."/>
      <w:lvlJc w:val="right"/>
      <w:pPr>
        <w:ind w:left="3722" w:hanging="180"/>
      </w:pPr>
    </w:lvl>
    <w:lvl w:ilvl="3" w:tplc="0415000F" w:tentative="1">
      <w:start w:val="1"/>
      <w:numFmt w:val="decimal"/>
      <w:lvlText w:val="%4."/>
      <w:lvlJc w:val="left"/>
      <w:pPr>
        <w:ind w:left="4442" w:hanging="360"/>
      </w:pPr>
    </w:lvl>
    <w:lvl w:ilvl="4" w:tplc="04150019" w:tentative="1">
      <w:start w:val="1"/>
      <w:numFmt w:val="lowerLetter"/>
      <w:lvlText w:val="%5."/>
      <w:lvlJc w:val="left"/>
      <w:pPr>
        <w:ind w:left="5162" w:hanging="360"/>
      </w:pPr>
    </w:lvl>
    <w:lvl w:ilvl="5" w:tplc="0415001B" w:tentative="1">
      <w:start w:val="1"/>
      <w:numFmt w:val="lowerRoman"/>
      <w:lvlText w:val="%6."/>
      <w:lvlJc w:val="right"/>
      <w:pPr>
        <w:ind w:left="5882" w:hanging="180"/>
      </w:pPr>
    </w:lvl>
    <w:lvl w:ilvl="6" w:tplc="0415000F" w:tentative="1">
      <w:start w:val="1"/>
      <w:numFmt w:val="decimal"/>
      <w:lvlText w:val="%7."/>
      <w:lvlJc w:val="left"/>
      <w:pPr>
        <w:ind w:left="6602" w:hanging="360"/>
      </w:pPr>
    </w:lvl>
    <w:lvl w:ilvl="7" w:tplc="04150019" w:tentative="1">
      <w:start w:val="1"/>
      <w:numFmt w:val="lowerLetter"/>
      <w:lvlText w:val="%8."/>
      <w:lvlJc w:val="left"/>
      <w:pPr>
        <w:ind w:left="7322" w:hanging="360"/>
      </w:pPr>
    </w:lvl>
    <w:lvl w:ilvl="8" w:tplc="0415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138">
    <w:nsid w:val="35943EF1"/>
    <w:multiLevelType w:val="hybridMultilevel"/>
    <w:tmpl w:val="44D282B8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54943344">
      <w:start w:val="1"/>
      <w:numFmt w:val="lowerLetter"/>
      <w:lvlText w:val="%2)"/>
      <w:lvlJc w:val="left"/>
      <w:pPr>
        <w:ind w:left="148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39">
    <w:nsid w:val="35D84DE3"/>
    <w:multiLevelType w:val="multilevel"/>
    <w:tmpl w:val="720A6F90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369945AD"/>
    <w:multiLevelType w:val="hybridMultilevel"/>
    <w:tmpl w:val="941436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1">
    <w:nsid w:val="36DD72B6"/>
    <w:multiLevelType w:val="multilevel"/>
    <w:tmpl w:val="081C6F36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39216571"/>
    <w:multiLevelType w:val="hybridMultilevel"/>
    <w:tmpl w:val="1B783146"/>
    <w:lvl w:ilvl="0" w:tplc="03483C28">
      <w:start w:val="1"/>
      <w:numFmt w:val="decimal"/>
      <w:lvlText w:val="%1)"/>
      <w:lvlJc w:val="left"/>
      <w:pPr>
        <w:ind w:left="1169" w:hanging="360"/>
      </w:pPr>
    </w:lvl>
    <w:lvl w:ilvl="1" w:tplc="04150019" w:tentative="1">
      <w:start w:val="1"/>
      <w:numFmt w:val="lowerLetter"/>
      <w:lvlText w:val="%2."/>
      <w:lvlJc w:val="left"/>
      <w:pPr>
        <w:ind w:left="1889" w:hanging="360"/>
      </w:pPr>
    </w:lvl>
    <w:lvl w:ilvl="2" w:tplc="0415001B" w:tentative="1">
      <w:start w:val="1"/>
      <w:numFmt w:val="lowerRoman"/>
      <w:lvlText w:val="%3."/>
      <w:lvlJc w:val="right"/>
      <w:pPr>
        <w:ind w:left="2609" w:hanging="180"/>
      </w:pPr>
    </w:lvl>
    <w:lvl w:ilvl="3" w:tplc="0415000F" w:tentative="1">
      <w:start w:val="1"/>
      <w:numFmt w:val="decimal"/>
      <w:lvlText w:val="%4."/>
      <w:lvlJc w:val="left"/>
      <w:pPr>
        <w:ind w:left="3329" w:hanging="360"/>
      </w:pPr>
    </w:lvl>
    <w:lvl w:ilvl="4" w:tplc="04150019" w:tentative="1">
      <w:start w:val="1"/>
      <w:numFmt w:val="lowerLetter"/>
      <w:lvlText w:val="%5."/>
      <w:lvlJc w:val="left"/>
      <w:pPr>
        <w:ind w:left="4049" w:hanging="360"/>
      </w:pPr>
    </w:lvl>
    <w:lvl w:ilvl="5" w:tplc="0415001B" w:tentative="1">
      <w:start w:val="1"/>
      <w:numFmt w:val="lowerRoman"/>
      <w:lvlText w:val="%6."/>
      <w:lvlJc w:val="right"/>
      <w:pPr>
        <w:ind w:left="4769" w:hanging="180"/>
      </w:pPr>
    </w:lvl>
    <w:lvl w:ilvl="6" w:tplc="0415000F" w:tentative="1">
      <w:start w:val="1"/>
      <w:numFmt w:val="decimal"/>
      <w:lvlText w:val="%7."/>
      <w:lvlJc w:val="left"/>
      <w:pPr>
        <w:ind w:left="5489" w:hanging="360"/>
      </w:pPr>
    </w:lvl>
    <w:lvl w:ilvl="7" w:tplc="04150019" w:tentative="1">
      <w:start w:val="1"/>
      <w:numFmt w:val="lowerLetter"/>
      <w:lvlText w:val="%8."/>
      <w:lvlJc w:val="left"/>
      <w:pPr>
        <w:ind w:left="6209" w:hanging="360"/>
      </w:pPr>
    </w:lvl>
    <w:lvl w:ilvl="8" w:tplc="041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43">
    <w:nsid w:val="39970444"/>
    <w:multiLevelType w:val="hybridMultilevel"/>
    <w:tmpl w:val="8F9CD404"/>
    <w:lvl w:ilvl="0" w:tplc="443898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9A65EC2"/>
    <w:multiLevelType w:val="hybridMultilevel"/>
    <w:tmpl w:val="07FA6E52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45">
    <w:nsid w:val="39D14339"/>
    <w:multiLevelType w:val="multilevel"/>
    <w:tmpl w:val="E01AC880"/>
    <w:name w:val="WW8Num972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ascii="Arial Unicode MS" w:eastAsia="Arial Unicode MS" w:hAnsi="Arial Unicode MS" w:cs="Arial Unicode MS" w:hint="default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6">
    <w:nsid w:val="3B1F4FB6"/>
    <w:multiLevelType w:val="multilevel"/>
    <w:tmpl w:val="2F54ED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9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7">
    <w:nsid w:val="3B211C4D"/>
    <w:multiLevelType w:val="multilevel"/>
    <w:tmpl w:val="DFEAB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>
    <w:nsid w:val="3B6E3D47"/>
    <w:multiLevelType w:val="hybridMultilevel"/>
    <w:tmpl w:val="36943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B7827CA"/>
    <w:multiLevelType w:val="multilevel"/>
    <w:tmpl w:val="3D460714"/>
    <w:name w:val="WW8Num352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 Unicode MS" w:eastAsia="Arial Unicode MS" w:hAnsi="Arial Unicode MS" w:cs="Arial Unicode MS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0">
    <w:nsid w:val="3C4C65E3"/>
    <w:multiLevelType w:val="multilevel"/>
    <w:tmpl w:val="F020C6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>
    <w:nsid w:val="3CE153D1"/>
    <w:multiLevelType w:val="multilevel"/>
    <w:tmpl w:val="9BBC09E2"/>
    <w:lvl w:ilvl="0">
      <w:start w:val="7"/>
      <w:numFmt w:val="decimal"/>
      <w:lvlText w:val="%1)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2">
    <w:nsid w:val="3D214DDE"/>
    <w:multiLevelType w:val="multilevel"/>
    <w:tmpl w:val="ADA2ADDC"/>
    <w:name w:val="WW8Num35222"/>
    <w:lvl w:ilvl="0">
      <w:start w:val="6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 Unicode MS" w:eastAsia="Arial Unicode MS" w:hAnsi="Arial Unicode MS" w:cs="Arial Unicode MS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3">
    <w:nsid w:val="3EB7426C"/>
    <w:multiLevelType w:val="multilevel"/>
    <w:tmpl w:val="F36897D2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>
    <w:nsid w:val="40C33327"/>
    <w:multiLevelType w:val="multilevel"/>
    <w:tmpl w:val="4678D9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42056A16"/>
    <w:multiLevelType w:val="hybridMultilevel"/>
    <w:tmpl w:val="070EFDF4"/>
    <w:lvl w:ilvl="0" w:tplc="F1EEB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42B43526"/>
    <w:multiLevelType w:val="hybridMultilevel"/>
    <w:tmpl w:val="8676D2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9467E2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3903A5D"/>
    <w:multiLevelType w:val="multilevel"/>
    <w:tmpl w:val="2F3EC3F8"/>
    <w:lvl w:ilvl="0">
      <w:start w:val="3"/>
      <w:numFmt w:val="decimal"/>
      <w:lvlText w:val="%1)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8">
    <w:nsid w:val="45174A82"/>
    <w:multiLevelType w:val="multilevel"/>
    <w:tmpl w:val="5C6E5C8A"/>
    <w:name w:val="WW8Num35223"/>
    <w:lvl w:ilvl="0">
      <w:start w:val="6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default"/>
        <w:b w:val="0"/>
      </w:rPr>
    </w:lvl>
    <w:lvl w:ilvl="1">
      <w:start w:val="5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 Unicode MS" w:eastAsia="Arial Unicode MS" w:hAnsi="Arial Unicode MS" w:cs="Arial Unicode MS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9">
    <w:nsid w:val="46305592"/>
    <w:multiLevelType w:val="hybridMultilevel"/>
    <w:tmpl w:val="2B0837DA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60">
    <w:nsid w:val="46544C03"/>
    <w:multiLevelType w:val="hybridMultilevel"/>
    <w:tmpl w:val="821015D6"/>
    <w:lvl w:ilvl="0" w:tplc="04150019">
      <w:start w:val="1"/>
      <w:numFmt w:val="lowerLetter"/>
      <w:lvlText w:val="%1."/>
      <w:lvlJc w:val="left"/>
      <w:pPr>
        <w:ind w:left="1698" w:hanging="360"/>
      </w:pPr>
    </w:lvl>
    <w:lvl w:ilvl="1" w:tplc="04150019" w:tentative="1">
      <w:start w:val="1"/>
      <w:numFmt w:val="lowerLetter"/>
      <w:lvlText w:val="%2."/>
      <w:lvlJc w:val="left"/>
      <w:pPr>
        <w:ind w:left="2418" w:hanging="360"/>
      </w:pPr>
    </w:lvl>
    <w:lvl w:ilvl="2" w:tplc="0415001B" w:tentative="1">
      <w:start w:val="1"/>
      <w:numFmt w:val="lowerRoman"/>
      <w:lvlText w:val="%3."/>
      <w:lvlJc w:val="right"/>
      <w:pPr>
        <w:ind w:left="3138" w:hanging="180"/>
      </w:pPr>
    </w:lvl>
    <w:lvl w:ilvl="3" w:tplc="0415000F" w:tentative="1">
      <w:start w:val="1"/>
      <w:numFmt w:val="decimal"/>
      <w:lvlText w:val="%4."/>
      <w:lvlJc w:val="left"/>
      <w:pPr>
        <w:ind w:left="3858" w:hanging="360"/>
      </w:pPr>
    </w:lvl>
    <w:lvl w:ilvl="4" w:tplc="04150019" w:tentative="1">
      <w:start w:val="1"/>
      <w:numFmt w:val="lowerLetter"/>
      <w:lvlText w:val="%5."/>
      <w:lvlJc w:val="left"/>
      <w:pPr>
        <w:ind w:left="4578" w:hanging="360"/>
      </w:pPr>
    </w:lvl>
    <w:lvl w:ilvl="5" w:tplc="0415001B" w:tentative="1">
      <w:start w:val="1"/>
      <w:numFmt w:val="lowerRoman"/>
      <w:lvlText w:val="%6."/>
      <w:lvlJc w:val="right"/>
      <w:pPr>
        <w:ind w:left="5298" w:hanging="180"/>
      </w:pPr>
    </w:lvl>
    <w:lvl w:ilvl="6" w:tplc="0415000F" w:tentative="1">
      <w:start w:val="1"/>
      <w:numFmt w:val="decimal"/>
      <w:lvlText w:val="%7."/>
      <w:lvlJc w:val="left"/>
      <w:pPr>
        <w:ind w:left="6018" w:hanging="360"/>
      </w:pPr>
    </w:lvl>
    <w:lvl w:ilvl="7" w:tplc="04150019" w:tentative="1">
      <w:start w:val="1"/>
      <w:numFmt w:val="lowerLetter"/>
      <w:lvlText w:val="%8."/>
      <w:lvlJc w:val="left"/>
      <w:pPr>
        <w:ind w:left="6738" w:hanging="360"/>
      </w:pPr>
    </w:lvl>
    <w:lvl w:ilvl="8" w:tplc="0415001B" w:tentative="1">
      <w:start w:val="1"/>
      <w:numFmt w:val="lowerRoman"/>
      <w:lvlText w:val="%9."/>
      <w:lvlJc w:val="right"/>
      <w:pPr>
        <w:ind w:left="7458" w:hanging="180"/>
      </w:pPr>
    </w:lvl>
  </w:abstractNum>
  <w:abstractNum w:abstractNumId="161">
    <w:nsid w:val="471C3CA2"/>
    <w:multiLevelType w:val="hybridMultilevel"/>
    <w:tmpl w:val="8DCE9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96B4D0C"/>
    <w:multiLevelType w:val="multilevel"/>
    <w:tmpl w:val="BDCA9872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3">
    <w:nsid w:val="49A325DB"/>
    <w:multiLevelType w:val="hybridMultilevel"/>
    <w:tmpl w:val="744AC2B4"/>
    <w:lvl w:ilvl="0" w:tplc="FC2AA442">
      <w:start w:val="1"/>
      <w:numFmt w:val="decimal"/>
      <w:lvlText w:val="%1)"/>
      <w:lvlJc w:val="left"/>
      <w:pPr>
        <w:ind w:left="1155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4">
    <w:nsid w:val="4A084E4A"/>
    <w:multiLevelType w:val="hybridMultilevel"/>
    <w:tmpl w:val="7012DF40"/>
    <w:lvl w:ilvl="0" w:tplc="A5E6FC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5">
    <w:nsid w:val="4BCA483B"/>
    <w:multiLevelType w:val="hybridMultilevel"/>
    <w:tmpl w:val="84344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C9D5DB6"/>
    <w:multiLevelType w:val="hybridMultilevel"/>
    <w:tmpl w:val="D0003CD8"/>
    <w:lvl w:ilvl="0" w:tplc="9F22759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CE70C25"/>
    <w:multiLevelType w:val="hybridMultilevel"/>
    <w:tmpl w:val="37701058"/>
    <w:lvl w:ilvl="0" w:tplc="2D86B4C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DB616ED"/>
    <w:multiLevelType w:val="hybridMultilevel"/>
    <w:tmpl w:val="584A8C7A"/>
    <w:lvl w:ilvl="0" w:tplc="99467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50035526"/>
    <w:multiLevelType w:val="multilevel"/>
    <w:tmpl w:val="FA9A681E"/>
    <w:name w:val="WW8Num3523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 Unicode MS" w:eastAsia="Arial Unicode MS" w:hAnsi="Arial Unicode MS" w:cs="Arial Unicode MS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0">
    <w:nsid w:val="52A60363"/>
    <w:multiLevelType w:val="hybridMultilevel"/>
    <w:tmpl w:val="208A927E"/>
    <w:lvl w:ilvl="0" w:tplc="04150011">
      <w:start w:val="1"/>
      <w:numFmt w:val="decimal"/>
      <w:lvlText w:val="%1)"/>
      <w:lvlJc w:val="left"/>
      <w:pPr>
        <w:ind w:left="1195" w:hanging="360"/>
      </w:pPr>
    </w:lvl>
    <w:lvl w:ilvl="1" w:tplc="04150019" w:tentative="1">
      <w:start w:val="1"/>
      <w:numFmt w:val="lowerLetter"/>
      <w:lvlText w:val="%2."/>
      <w:lvlJc w:val="left"/>
      <w:pPr>
        <w:ind w:left="1915" w:hanging="360"/>
      </w:pPr>
    </w:lvl>
    <w:lvl w:ilvl="2" w:tplc="0415001B" w:tentative="1">
      <w:start w:val="1"/>
      <w:numFmt w:val="lowerRoman"/>
      <w:lvlText w:val="%3."/>
      <w:lvlJc w:val="right"/>
      <w:pPr>
        <w:ind w:left="2635" w:hanging="180"/>
      </w:pPr>
    </w:lvl>
    <w:lvl w:ilvl="3" w:tplc="0415000F" w:tentative="1">
      <w:start w:val="1"/>
      <w:numFmt w:val="decimal"/>
      <w:lvlText w:val="%4."/>
      <w:lvlJc w:val="left"/>
      <w:pPr>
        <w:ind w:left="3355" w:hanging="360"/>
      </w:pPr>
    </w:lvl>
    <w:lvl w:ilvl="4" w:tplc="04150019" w:tentative="1">
      <w:start w:val="1"/>
      <w:numFmt w:val="lowerLetter"/>
      <w:lvlText w:val="%5."/>
      <w:lvlJc w:val="left"/>
      <w:pPr>
        <w:ind w:left="4075" w:hanging="360"/>
      </w:pPr>
    </w:lvl>
    <w:lvl w:ilvl="5" w:tplc="0415001B" w:tentative="1">
      <w:start w:val="1"/>
      <w:numFmt w:val="lowerRoman"/>
      <w:lvlText w:val="%6."/>
      <w:lvlJc w:val="right"/>
      <w:pPr>
        <w:ind w:left="4795" w:hanging="180"/>
      </w:pPr>
    </w:lvl>
    <w:lvl w:ilvl="6" w:tplc="0415000F" w:tentative="1">
      <w:start w:val="1"/>
      <w:numFmt w:val="decimal"/>
      <w:lvlText w:val="%7."/>
      <w:lvlJc w:val="left"/>
      <w:pPr>
        <w:ind w:left="5515" w:hanging="360"/>
      </w:pPr>
    </w:lvl>
    <w:lvl w:ilvl="7" w:tplc="04150019" w:tentative="1">
      <w:start w:val="1"/>
      <w:numFmt w:val="lowerLetter"/>
      <w:lvlText w:val="%8."/>
      <w:lvlJc w:val="left"/>
      <w:pPr>
        <w:ind w:left="6235" w:hanging="360"/>
      </w:pPr>
    </w:lvl>
    <w:lvl w:ilvl="8" w:tplc="0415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71">
    <w:nsid w:val="53680B7B"/>
    <w:multiLevelType w:val="hybridMultilevel"/>
    <w:tmpl w:val="FFFABB34"/>
    <w:lvl w:ilvl="0" w:tplc="F622427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E08283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55822A4D"/>
    <w:multiLevelType w:val="hybridMultilevel"/>
    <w:tmpl w:val="30C20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57A5271D"/>
    <w:multiLevelType w:val="hybridMultilevel"/>
    <w:tmpl w:val="72F474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5841794F"/>
    <w:multiLevelType w:val="multilevel"/>
    <w:tmpl w:val="991AE7CA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1680"/>
        </w:tabs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5">
    <w:nsid w:val="58F733E9"/>
    <w:multiLevelType w:val="hybridMultilevel"/>
    <w:tmpl w:val="814A6F4C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76">
    <w:nsid w:val="59E4465F"/>
    <w:multiLevelType w:val="hybridMultilevel"/>
    <w:tmpl w:val="FE70C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5B550828"/>
    <w:multiLevelType w:val="hybridMultilevel"/>
    <w:tmpl w:val="22DE27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5FC315A0"/>
    <w:multiLevelType w:val="multilevel"/>
    <w:tmpl w:val="91C24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>
    <w:nsid w:val="600D2FC0"/>
    <w:multiLevelType w:val="hybridMultilevel"/>
    <w:tmpl w:val="1F0A234C"/>
    <w:lvl w:ilvl="0" w:tplc="99467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84D3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601C4DCB"/>
    <w:multiLevelType w:val="hybridMultilevel"/>
    <w:tmpl w:val="0568C98C"/>
    <w:lvl w:ilvl="0" w:tplc="FF2E38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1">
    <w:nsid w:val="61542D88"/>
    <w:multiLevelType w:val="hybridMultilevel"/>
    <w:tmpl w:val="D5CED96E"/>
    <w:lvl w:ilvl="0" w:tplc="C6AA1C80">
      <w:start w:val="1"/>
      <w:numFmt w:val="decimal"/>
      <w:lvlText w:val="%1)"/>
      <w:lvlJc w:val="left"/>
      <w:pPr>
        <w:ind w:left="1069" w:hanging="360"/>
      </w:pPr>
      <w:rPr>
        <w:rFonts w:ascii="Arial Unicode MS" w:hAnsi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2">
    <w:nsid w:val="616656BF"/>
    <w:multiLevelType w:val="hybridMultilevel"/>
    <w:tmpl w:val="4ADEB0CE"/>
    <w:lvl w:ilvl="0" w:tplc="297848F2">
      <w:start w:val="4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61B06F80"/>
    <w:multiLevelType w:val="hybridMultilevel"/>
    <w:tmpl w:val="1D221374"/>
    <w:lvl w:ilvl="0" w:tplc="C8609CEC">
      <w:start w:val="1"/>
      <w:numFmt w:val="decimal"/>
      <w:lvlText w:val="%1."/>
      <w:lvlJc w:val="left"/>
      <w:pPr>
        <w:ind w:left="234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62DA122D"/>
    <w:multiLevelType w:val="hybridMultilevel"/>
    <w:tmpl w:val="E566FD0A"/>
    <w:lvl w:ilvl="0" w:tplc="04150011">
      <w:start w:val="1"/>
      <w:numFmt w:val="decimal"/>
      <w:lvlText w:val="%1)"/>
      <w:lvlJc w:val="left"/>
      <w:pPr>
        <w:ind w:left="1263" w:hanging="360"/>
      </w:pPr>
    </w:lvl>
    <w:lvl w:ilvl="1" w:tplc="04150019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185">
    <w:nsid w:val="62F11247"/>
    <w:multiLevelType w:val="hybridMultilevel"/>
    <w:tmpl w:val="3356B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ADDAEF50">
      <w:start w:val="10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63087091"/>
    <w:multiLevelType w:val="hybridMultilevel"/>
    <w:tmpl w:val="EE04D840"/>
    <w:lvl w:ilvl="0" w:tplc="C1543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65163925"/>
    <w:multiLevelType w:val="hybridMultilevel"/>
    <w:tmpl w:val="DC32E87C"/>
    <w:lvl w:ilvl="0" w:tplc="04150011">
      <w:start w:val="1"/>
      <w:numFmt w:val="decimal"/>
      <w:lvlText w:val="%1)"/>
      <w:lvlJc w:val="left"/>
      <w:pPr>
        <w:ind w:left="77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65B23729"/>
    <w:multiLevelType w:val="multilevel"/>
    <w:tmpl w:val="B83667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>
    <w:nsid w:val="65BE02F8"/>
    <w:multiLevelType w:val="hybridMultilevel"/>
    <w:tmpl w:val="02E45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66F764A0"/>
    <w:multiLevelType w:val="hybridMultilevel"/>
    <w:tmpl w:val="47480DDE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1">
      <w:start w:val="1"/>
      <w:numFmt w:val="decimal"/>
      <w:lvlText w:val="%2)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1">
    <w:nsid w:val="67306E89"/>
    <w:multiLevelType w:val="hybridMultilevel"/>
    <w:tmpl w:val="B1163A1A"/>
    <w:lvl w:ilvl="0" w:tplc="04150011">
      <w:start w:val="1"/>
      <w:numFmt w:val="decimal"/>
      <w:lvlText w:val="%1)"/>
      <w:lvlJc w:val="left"/>
      <w:pPr>
        <w:ind w:left="1223" w:hanging="360"/>
      </w:pPr>
    </w:lvl>
    <w:lvl w:ilvl="1" w:tplc="04150019" w:tentative="1">
      <w:start w:val="1"/>
      <w:numFmt w:val="lowerLetter"/>
      <w:lvlText w:val="%2."/>
      <w:lvlJc w:val="left"/>
      <w:pPr>
        <w:ind w:left="1943" w:hanging="360"/>
      </w:pPr>
    </w:lvl>
    <w:lvl w:ilvl="2" w:tplc="0415001B" w:tentative="1">
      <w:start w:val="1"/>
      <w:numFmt w:val="lowerRoman"/>
      <w:lvlText w:val="%3."/>
      <w:lvlJc w:val="right"/>
      <w:pPr>
        <w:ind w:left="2663" w:hanging="180"/>
      </w:pPr>
    </w:lvl>
    <w:lvl w:ilvl="3" w:tplc="0415000F" w:tentative="1">
      <w:start w:val="1"/>
      <w:numFmt w:val="decimal"/>
      <w:lvlText w:val="%4."/>
      <w:lvlJc w:val="left"/>
      <w:pPr>
        <w:ind w:left="3383" w:hanging="360"/>
      </w:pPr>
    </w:lvl>
    <w:lvl w:ilvl="4" w:tplc="04150019" w:tentative="1">
      <w:start w:val="1"/>
      <w:numFmt w:val="lowerLetter"/>
      <w:lvlText w:val="%5."/>
      <w:lvlJc w:val="left"/>
      <w:pPr>
        <w:ind w:left="4103" w:hanging="360"/>
      </w:pPr>
    </w:lvl>
    <w:lvl w:ilvl="5" w:tplc="0415001B" w:tentative="1">
      <w:start w:val="1"/>
      <w:numFmt w:val="lowerRoman"/>
      <w:lvlText w:val="%6."/>
      <w:lvlJc w:val="right"/>
      <w:pPr>
        <w:ind w:left="4823" w:hanging="180"/>
      </w:pPr>
    </w:lvl>
    <w:lvl w:ilvl="6" w:tplc="0415000F" w:tentative="1">
      <w:start w:val="1"/>
      <w:numFmt w:val="decimal"/>
      <w:lvlText w:val="%7."/>
      <w:lvlJc w:val="left"/>
      <w:pPr>
        <w:ind w:left="5543" w:hanging="360"/>
      </w:pPr>
    </w:lvl>
    <w:lvl w:ilvl="7" w:tplc="04150019" w:tentative="1">
      <w:start w:val="1"/>
      <w:numFmt w:val="lowerLetter"/>
      <w:lvlText w:val="%8."/>
      <w:lvlJc w:val="left"/>
      <w:pPr>
        <w:ind w:left="6263" w:hanging="360"/>
      </w:pPr>
    </w:lvl>
    <w:lvl w:ilvl="8" w:tplc="041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192">
    <w:nsid w:val="69B47073"/>
    <w:multiLevelType w:val="multilevel"/>
    <w:tmpl w:val="0F06DAA6"/>
    <w:name w:val="WW8Num8522"/>
    <w:lvl w:ilvl="0">
      <w:start w:val="1"/>
      <w:numFmt w:val="decimal"/>
      <w:lvlText w:val="%1)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3">
    <w:nsid w:val="6A4D58B5"/>
    <w:multiLevelType w:val="hybridMultilevel"/>
    <w:tmpl w:val="A3324E74"/>
    <w:lvl w:ilvl="0" w:tplc="04150019">
      <w:start w:val="1"/>
      <w:numFmt w:val="lowerLetter"/>
      <w:lvlText w:val="%1."/>
      <w:lvlJc w:val="left"/>
      <w:pPr>
        <w:ind w:left="1671" w:hanging="360"/>
      </w:pPr>
    </w:lvl>
    <w:lvl w:ilvl="1" w:tplc="04150019" w:tentative="1">
      <w:start w:val="1"/>
      <w:numFmt w:val="lowerLetter"/>
      <w:lvlText w:val="%2."/>
      <w:lvlJc w:val="left"/>
      <w:pPr>
        <w:ind w:left="2391" w:hanging="360"/>
      </w:pPr>
    </w:lvl>
    <w:lvl w:ilvl="2" w:tplc="0415001B" w:tentative="1">
      <w:start w:val="1"/>
      <w:numFmt w:val="lowerRoman"/>
      <w:lvlText w:val="%3."/>
      <w:lvlJc w:val="right"/>
      <w:pPr>
        <w:ind w:left="3111" w:hanging="180"/>
      </w:pPr>
    </w:lvl>
    <w:lvl w:ilvl="3" w:tplc="0415000F" w:tentative="1">
      <w:start w:val="1"/>
      <w:numFmt w:val="decimal"/>
      <w:lvlText w:val="%4."/>
      <w:lvlJc w:val="left"/>
      <w:pPr>
        <w:ind w:left="3831" w:hanging="360"/>
      </w:pPr>
    </w:lvl>
    <w:lvl w:ilvl="4" w:tplc="04150019" w:tentative="1">
      <w:start w:val="1"/>
      <w:numFmt w:val="lowerLetter"/>
      <w:lvlText w:val="%5."/>
      <w:lvlJc w:val="left"/>
      <w:pPr>
        <w:ind w:left="4551" w:hanging="360"/>
      </w:pPr>
    </w:lvl>
    <w:lvl w:ilvl="5" w:tplc="0415001B" w:tentative="1">
      <w:start w:val="1"/>
      <w:numFmt w:val="lowerRoman"/>
      <w:lvlText w:val="%6."/>
      <w:lvlJc w:val="right"/>
      <w:pPr>
        <w:ind w:left="5271" w:hanging="180"/>
      </w:pPr>
    </w:lvl>
    <w:lvl w:ilvl="6" w:tplc="0415000F" w:tentative="1">
      <w:start w:val="1"/>
      <w:numFmt w:val="decimal"/>
      <w:lvlText w:val="%7."/>
      <w:lvlJc w:val="left"/>
      <w:pPr>
        <w:ind w:left="5991" w:hanging="360"/>
      </w:pPr>
    </w:lvl>
    <w:lvl w:ilvl="7" w:tplc="04150019" w:tentative="1">
      <w:start w:val="1"/>
      <w:numFmt w:val="lowerLetter"/>
      <w:lvlText w:val="%8."/>
      <w:lvlJc w:val="left"/>
      <w:pPr>
        <w:ind w:left="6711" w:hanging="360"/>
      </w:pPr>
    </w:lvl>
    <w:lvl w:ilvl="8" w:tplc="0415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94">
    <w:nsid w:val="6AB85DB3"/>
    <w:multiLevelType w:val="hybridMultilevel"/>
    <w:tmpl w:val="F042D364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95">
    <w:nsid w:val="6B6D1582"/>
    <w:multiLevelType w:val="hybridMultilevel"/>
    <w:tmpl w:val="B7C21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6B7B135F"/>
    <w:multiLevelType w:val="multilevel"/>
    <w:tmpl w:val="38961E3A"/>
    <w:name w:val="WW8Num1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1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63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7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3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50" w:hanging="180"/>
      </w:pPr>
      <w:rPr>
        <w:rFonts w:hint="default"/>
      </w:rPr>
    </w:lvl>
  </w:abstractNum>
  <w:abstractNum w:abstractNumId="197">
    <w:nsid w:val="6CB63F41"/>
    <w:multiLevelType w:val="hybridMultilevel"/>
    <w:tmpl w:val="3A90F5A6"/>
    <w:lvl w:ilvl="0" w:tplc="EC3425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8">
    <w:nsid w:val="6CEE3100"/>
    <w:multiLevelType w:val="hybridMultilevel"/>
    <w:tmpl w:val="5A82C668"/>
    <w:name w:val="WW8Num97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6D0E0847"/>
    <w:multiLevelType w:val="hybridMultilevel"/>
    <w:tmpl w:val="5F000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2EF802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6DA770FB"/>
    <w:multiLevelType w:val="hybridMultilevel"/>
    <w:tmpl w:val="3884670E"/>
    <w:lvl w:ilvl="0" w:tplc="0000004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6E4349D9"/>
    <w:multiLevelType w:val="hybridMultilevel"/>
    <w:tmpl w:val="411661C4"/>
    <w:lvl w:ilvl="0" w:tplc="CF768A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2">
    <w:nsid w:val="6F7C369F"/>
    <w:multiLevelType w:val="hybridMultilevel"/>
    <w:tmpl w:val="5CE677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>
    <w:nsid w:val="704A0FBE"/>
    <w:multiLevelType w:val="hybridMultilevel"/>
    <w:tmpl w:val="5CF469DE"/>
    <w:lvl w:ilvl="0" w:tplc="91D62272">
      <w:start w:val="2"/>
      <w:numFmt w:val="decimal"/>
      <w:lvlText w:val="%1."/>
      <w:lvlJc w:val="left"/>
      <w:pPr>
        <w:ind w:left="270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71470603"/>
    <w:multiLevelType w:val="hybridMultilevel"/>
    <w:tmpl w:val="AABA0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71B5047F"/>
    <w:multiLevelType w:val="hybridMultilevel"/>
    <w:tmpl w:val="9F12F858"/>
    <w:lvl w:ilvl="0" w:tplc="C65EBE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6">
    <w:nsid w:val="71DF4320"/>
    <w:multiLevelType w:val="hybridMultilevel"/>
    <w:tmpl w:val="BF467B4C"/>
    <w:lvl w:ilvl="0" w:tplc="04150019">
      <w:start w:val="1"/>
      <w:numFmt w:val="lowerLetter"/>
      <w:lvlText w:val="%1."/>
      <w:lvlJc w:val="left"/>
      <w:pPr>
        <w:ind w:left="1657" w:hanging="360"/>
      </w:pPr>
    </w:lvl>
    <w:lvl w:ilvl="1" w:tplc="04150019" w:tentative="1">
      <w:start w:val="1"/>
      <w:numFmt w:val="lowerLetter"/>
      <w:lvlText w:val="%2."/>
      <w:lvlJc w:val="left"/>
      <w:pPr>
        <w:ind w:left="2377" w:hanging="360"/>
      </w:pPr>
    </w:lvl>
    <w:lvl w:ilvl="2" w:tplc="0415001B" w:tentative="1">
      <w:start w:val="1"/>
      <w:numFmt w:val="lowerRoman"/>
      <w:lvlText w:val="%3."/>
      <w:lvlJc w:val="right"/>
      <w:pPr>
        <w:ind w:left="3097" w:hanging="180"/>
      </w:pPr>
    </w:lvl>
    <w:lvl w:ilvl="3" w:tplc="0415000F" w:tentative="1">
      <w:start w:val="1"/>
      <w:numFmt w:val="decimal"/>
      <w:lvlText w:val="%4."/>
      <w:lvlJc w:val="left"/>
      <w:pPr>
        <w:ind w:left="3817" w:hanging="360"/>
      </w:pPr>
    </w:lvl>
    <w:lvl w:ilvl="4" w:tplc="04150019" w:tentative="1">
      <w:start w:val="1"/>
      <w:numFmt w:val="lowerLetter"/>
      <w:lvlText w:val="%5."/>
      <w:lvlJc w:val="left"/>
      <w:pPr>
        <w:ind w:left="4537" w:hanging="360"/>
      </w:pPr>
    </w:lvl>
    <w:lvl w:ilvl="5" w:tplc="0415001B" w:tentative="1">
      <w:start w:val="1"/>
      <w:numFmt w:val="lowerRoman"/>
      <w:lvlText w:val="%6."/>
      <w:lvlJc w:val="right"/>
      <w:pPr>
        <w:ind w:left="5257" w:hanging="180"/>
      </w:pPr>
    </w:lvl>
    <w:lvl w:ilvl="6" w:tplc="0415000F" w:tentative="1">
      <w:start w:val="1"/>
      <w:numFmt w:val="decimal"/>
      <w:lvlText w:val="%7."/>
      <w:lvlJc w:val="left"/>
      <w:pPr>
        <w:ind w:left="5977" w:hanging="360"/>
      </w:pPr>
    </w:lvl>
    <w:lvl w:ilvl="7" w:tplc="04150019" w:tentative="1">
      <w:start w:val="1"/>
      <w:numFmt w:val="lowerLetter"/>
      <w:lvlText w:val="%8."/>
      <w:lvlJc w:val="left"/>
      <w:pPr>
        <w:ind w:left="6697" w:hanging="360"/>
      </w:pPr>
    </w:lvl>
    <w:lvl w:ilvl="8" w:tplc="0415001B" w:tentative="1">
      <w:start w:val="1"/>
      <w:numFmt w:val="lowerRoman"/>
      <w:lvlText w:val="%9."/>
      <w:lvlJc w:val="right"/>
      <w:pPr>
        <w:ind w:left="7417" w:hanging="180"/>
      </w:pPr>
    </w:lvl>
  </w:abstractNum>
  <w:abstractNum w:abstractNumId="207">
    <w:nsid w:val="72ED4813"/>
    <w:multiLevelType w:val="hybridMultilevel"/>
    <w:tmpl w:val="91561FF4"/>
    <w:lvl w:ilvl="0" w:tplc="04150011">
      <w:start w:val="1"/>
      <w:numFmt w:val="decimal"/>
      <w:lvlText w:val="%1)"/>
      <w:lvlJc w:val="left"/>
      <w:pPr>
        <w:ind w:left="1169" w:hanging="360"/>
      </w:pPr>
    </w:lvl>
    <w:lvl w:ilvl="1" w:tplc="04150019" w:tentative="1">
      <w:start w:val="1"/>
      <w:numFmt w:val="lowerLetter"/>
      <w:lvlText w:val="%2."/>
      <w:lvlJc w:val="left"/>
      <w:pPr>
        <w:ind w:left="1889" w:hanging="360"/>
      </w:pPr>
    </w:lvl>
    <w:lvl w:ilvl="2" w:tplc="0415001B" w:tentative="1">
      <w:start w:val="1"/>
      <w:numFmt w:val="lowerRoman"/>
      <w:lvlText w:val="%3."/>
      <w:lvlJc w:val="right"/>
      <w:pPr>
        <w:ind w:left="2609" w:hanging="180"/>
      </w:pPr>
    </w:lvl>
    <w:lvl w:ilvl="3" w:tplc="0415000F" w:tentative="1">
      <w:start w:val="1"/>
      <w:numFmt w:val="decimal"/>
      <w:lvlText w:val="%4."/>
      <w:lvlJc w:val="left"/>
      <w:pPr>
        <w:ind w:left="3329" w:hanging="360"/>
      </w:pPr>
    </w:lvl>
    <w:lvl w:ilvl="4" w:tplc="04150019" w:tentative="1">
      <w:start w:val="1"/>
      <w:numFmt w:val="lowerLetter"/>
      <w:lvlText w:val="%5."/>
      <w:lvlJc w:val="left"/>
      <w:pPr>
        <w:ind w:left="4049" w:hanging="360"/>
      </w:pPr>
    </w:lvl>
    <w:lvl w:ilvl="5" w:tplc="0415001B" w:tentative="1">
      <w:start w:val="1"/>
      <w:numFmt w:val="lowerRoman"/>
      <w:lvlText w:val="%6."/>
      <w:lvlJc w:val="right"/>
      <w:pPr>
        <w:ind w:left="4769" w:hanging="180"/>
      </w:pPr>
    </w:lvl>
    <w:lvl w:ilvl="6" w:tplc="0415000F" w:tentative="1">
      <w:start w:val="1"/>
      <w:numFmt w:val="decimal"/>
      <w:lvlText w:val="%7."/>
      <w:lvlJc w:val="left"/>
      <w:pPr>
        <w:ind w:left="5489" w:hanging="360"/>
      </w:pPr>
    </w:lvl>
    <w:lvl w:ilvl="7" w:tplc="04150019" w:tentative="1">
      <w:start w:val="1"/>
      <w:numFmt w:val="lowerLetter"/>
      <w:lvlText w:val="%8."/>
      <w:lvlJc w:val="left"/>
      <w:pPr>
        <w:ind w:left="6209" w:hanging="360"/>
      </w:pPr>
    </w:lvl>
    <w:lvl w:ilvl="8" w:tplc="041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08">
    <w:nsid w:val="75551BFD"/>
    <w:multiLevelType w:val="multilevel"/>
    <w:tmpl w:val="586EFA0A"/>
    <w:name w:val="WW8Num6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9">
    <w:nsid w:val="756D252F"/>
    <w:multiLevelType w:val="multilevel"/>
    <w:tmpl w:val="30EC3F46"/>
    <w:lvl w:ilvl="0">
      <w:start w:val="11"/>
      <w:numFmt w:val="decimal"/>
      <w:lvlText w:val="%1)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0">
    <w:nsid w:val="757D1AD9"/>
    <w:multiLevelType w:val="hybridMultilevel"/>
    <w:tmpl w:val="71A420CA"/>
    <w:lvl w:ilvl="0" w:tplc="0000004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7886741F"/>
    <w:multiLevelType w:val="hybridMultilevel"/>
    <w:tmpl w:val="AF78FCD0"/>
    <w:lvl w:ilvl="0" w:tplc="6C6A8952">
      <w:start w:val="1"/>
      <w:numFmt w:val="lowerLetter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790754E1"/>
    <w:multiLevelType w:val="hybridMultilevel"/>
    <w:tmpl w:val="F0FEC18E"/>
    <w:lvl w:ilvl="0" w:tplc="B9E647E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793546B2"/>
    <w:multiLevelType w:val="multilevel"/>
    <w:tmpl w:val="CBEC9E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4">
    <w:nsid w:val="7D57542B"/>
    <w:multiLevelType w:val="hybridMultilevel"/>
    <w:tmpl w:val="94282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7EEB5D9B"/>
    <w:multiLevelType w:val="hybridMultilevel"/>
    <w:tmpl w:val="6714C0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984D3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7FA109B5"/>
    <w:multiLevelType w:val="hybridMultilevel"/>
    <w:tmpl w:val="A8C06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7FB517E9"/>
    <w:multiLevelType w:val="hybridMultilevel"/>
    <w:tmpl w:val="0F080DF4"/>
    <w:lvl w:ilvl="0" w:tplc="0000000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</w:num>
  <w:num w:numId="2">
    <w:abstractNumId w:val="14"/>
    <w:lvlOverride w:ilvl="0">
      <w:startOverride w:val="1"/>
    </w:lvlOverride>
  </w:num>
  <w:num w:numId="3">
    <w:abstractNumId w:val="44"/>
    <w:lvlOverride w:ilvl="0">
      <w:startOverride w:val="1"/>
    </w:lvlOverride>
  </w:num>
  <w:num w:numId="4">
    <w:abstractNumId w:val="28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29"/>
    <w:lvlOverride w:ilvl="0">
      <w:startOverride w:val="1"/>
    </w:lvlOverride>
  </w:num>
  <w:num w:numId="7">
    <w:abstractNumId w:val="46"/>
    <w:lvlOverride w:ilvl="0">
      <w:startOverride w:val="1"/>
    </w:lvlOverride>
  </w:num>
  <w:num w:numId="8">
    <w:abstractNumId w:val="26"/>
    <w:lvlOverride w:ilvl="0">
      <w:startOverride w:val="1"/>
    </w:lvlOverride>
  </w:num>
  <w:num w:numId="9">
    <w:abstractNumId w:val="66"/>
    <w:lvlOverride w:ilvl="0">
      <w:startOverride w:val="1"/>
    </w:lvlOverride>
  </w:num>
  <w:num w:numId="10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9"/>
    <w:lvlOverride w:ilvl="0">
      <w:startOverride w:val="1"/>
    </w:lvlOverride>
  </w:num>
  <w:num w:numId="13">
    <w:abstractNumId w:val="72"/>
    <w:lvlOverride w:ilvl="0">
      <w:startOverride w:val="1"/>
    </w:lvlOverride>
  </w:num>
  <w:num w:numId="14">
    <w:abstractNumId w:val="67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27"/>
    <w:lvlOverride w:ilvl="0">
      <w:startOverride w:val="1"/>
    </w:lvlOverride>
  </w:num>
  <w:num w:numId="20">
    <w:abstractNumId w:val="31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5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</w:num>
  <w:num w:numId="24">
    <w:abstractNumId w:val="43"/>
  </w:num>
  <w:num w:numId="25">
    <w:abstractNumId w:val="51"/>
    <w:lvlOverride w:ilvl="0">
      <w:startOverride w:val="1"/>
    </w:lvlOverride>
  </w:num>
  <w:num w:numId="26">
    <w:abstractNumId w:val="80"/>
    <w:lvlOverride w:ilvl="0">
      <w:startOverride w:val="1"/>
    </w:lvlOverride>
  </w:num>
  <w:num w:numId="27">
    <w:abstractNumId w:val="30"/>
    <w:lvlOverride w:ilvl="0">
      <w:startOverride w:val="1"/>
    </w:lvlOverride>
  </w:num>
  <w:num w:numId="28">
    <w:abstractNumId w:val="60"/>
    <w:lvlOverride w:ilvl="0">
      <w:startOverride w:val="1"/>
    </w:lvlOverride>
  </w:num>
  <w:num w:numId="29">
    <w:abstractNumId w:val="52"/>
    <w:lvlOverride w:ilvl="0">
      <w:startOverride w:val="1"/>
    </w:lvlOverride>
  </w:num>
  <w:num w:numId="30">
    <w:abstractNumId w:val="1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</w:num>
  <w:num w:numId="34">
    <w:abstractNumId w:val="70"/>
    <w:lvlOverride w:ilvl="0">
      <w:startOverride w:val="2"/>
    </w:lvlOverride>
  </w:num>
  <w:num w:numId="35">
    <w:abstractNumId w:val="73"/>
    <w:lvlOverride w:ilvl="0">
      <w:startOverride w:val="1"/>
    </w:lvlOverride>
  </w:num>
  <w:num w:numId="36">
    <w:abstractNumId w:val="17"/>
    <w:lvlOverride w:ilvl="0">
      <w:startOverride w:val="1"/>
    </w:lvlOverride>
  </w:num>
  <w:num w:numId="37">
    <w:abstractNumId w:val="47"/>
    <w:lvlOverride w:ilvl="0">
      <w:startOverride w:val="1"/>
    </w:lvlOverride>
  </w:num>
  <w:num w:numId="38">
    <w:abstractNumId w:val="77"/>
    <w:lvlOverride w:ilvl="0">
      <w:startOverride w:val="1"/>
    </w:lvlOverride>
  </w:num>
  <w:num w:numId="39">
    <w:abstractNumId w:val="42"/>
    <w:lvlOverride w:ilvl="0">
      <w:startOverride w:val="1"/>
    </w:lvlOverride>
  </w:num>
  <w:num w:numId="40">
    <w:abstractNumId w:val="3"/>
    <w:lvlOverride w:ilvl="0">
      <w:startOverride w:val="1"/>
    </w:lvlOverride>
  </w:num>
  <w:num w:numId="41">
    <w:abstractNumId w:val="32"/>
    <w:lvlOverride w:ilvl="0">
      <w:startOverride w:val="1"/>
    </w:lvlOverride>
  </w:num>
  <w:num w:numId="42">
    <w:abstractNumId w:val="71"/>
    <w:lvlOverride w:ilvl="0">
      <w:startOverride w:val="1"/>
    </w:lvlOverride>
  </w:num>
  <w:num w:numId="43">
    <w:abstractNumId w:val="38"/>
    <w:lvlOverride w:ilvl="0">
      <w:startOverride w:val="1"/>
    </w:lvlOverride>
  </w:num>
  <w:num w:numId="44">
    <w:abstractNumId w:val="64"/>
    <w:lvlOverride w:ilvl="0">
      <w:startOverride w:val="1"/>
    </w:lvlOverride>
  </w:num>
  <w:num w:numId="45">
    <w:abstractNumId w:val="1"/>
    <w:lvlOverride w:ilvl="0">
      <w:startOverride w:val="1"/>
    </w:lvlOverride>
  </w:num>
  <w:num w:numId="46">
    <w:abstractNumId w:val="40"/>
    <w:lvlOverride w:ilvl="0">
      <w:startOverride w:val="1"/>
    </w:lvlOverride>
  </w:num>
  <w:num w:numId="47">
    <w:abstractNumId w:val="8"/>
    <w:lvlOverride w:ilvl="0">
      <w:startOverride w:val="1"/>
    </w:lvlOverride>
  </w:num>
  <w:num w:numId="48">
    <w:abstractNumId w:val="21"/>
    <w:lvlOverride w:ilvl="0">
      <w:startOverride w:val="1"/>
    </w:lvlOverride>
  </w:num>
  <w:num w:numId="49">
    <w:abstractNumId w:val="54"/>
    <w:lvlOverride w:ilvl="0">
      <w:startOverride w:val="1"/>
    </w:lvlOverride>
  </w:num>
  <w:num w:numId="50">
    <w:abstractNumId w:val="7"/>
    <w:lvlOverride w:ilvl="0">
      <w:startOverride w:val="1"/>
    </w:lvlOverride>
  </w:num>
  <w:num w:numId="51">
    <w:abstractNumId w:val="2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8"/>
    <w:lvlOverride w:ilvl="0">
      <w:startOverride w:val="1"/>
    </w:lvlOverride>
  </w:num>
  <w:num w:numId="55">
    <w:abstractNumId w:val="65"/>
    <w:lvlOverride w:ilvl="0">
      <w:startOverride w:val="1"/>
    </w:lvlOverride>
  </w:num>
  <w:num w:numId="56">
    <w:abstractNumId w:val="53"/>
    <w:lvlOverride w:ilvl="0">
      <w:startOverride w:val="1"/>
    </w:lvlOverride>
  </w:num>
  <w:num w:numId="57">
    <w:abstractNumId w:val="33"/>
    <w:lvlOverride w:ilvl="0">
      <w:startOverride w:val="1"/>
    </w:lvlOverride>
  </w:num>
  <w:num w:numId="58">
    <w:abstractNumId w:val="24"/>
    <w:lvlOverride w:ilvl="0">
      <w:startOverride w:val="1"/>
    </w:lvlOverride>
  </w:num>
  <w:num w:numId="59">
    <w:abstractNumId w:val="15"/>
    <w:lvlOverride w:ilvl="0">
      <w:startOverride w:val="1"/>
    </w:lvlOverride>
  </w:num>
  <w:num w:numId="60">
    <w:abstractNumId w:val="74"/>
    <w:lvlOverride w:ilvl="0">
      <w:startOverride w:val="1"/>
    </w:lvlOverride>
  </w:num>
  <w:num w:numId="61">
    <w:abstractNumId w:val="56"/>
    <w:lvlOverride w:ilvl="0">
      <w:startOverride w:val="1"/>
    </w:lvlOverride>
  </w:num>
  <w:num w:numId="62">
    <w:abstractNumId w:val="2"/>
    <w:lvlOverride w:ilvl="0">
      <w:startOverride w:val="1"/>
    </w:lvlOverride>
  </w:num>
  <w:num w:numId="63">
    <w:abstractNumId w:val="50"/>
    <w:lvlOverride w:ilvl="0">
      <w:startOverride w:val="1"/>
    </w:lvlOverride>
  </w:num>
  <w:num w:numId="64">
    <w:abstractNumId w:val="69"/>
    <w:lvlOverride w:ilvl="0">
      <w:startOverride w:val="1"/>
    </w:lvlOverride>
  </w:num>
  <w:num w:numId="65">
    <w:abstractNumId w:val="45"/>
    <w:lvlOverride w:ilvl="0">
      <w:startOverride w:val="1"/>
    </w:lvlOverride>
  </w:num>
  <w:num w:numId="66">
    <w:abstractNumId w:val="39"/>
    <w:lvlOverride w:ilvl="0">
      <w:startOverride w:val="1"/>
    </w:lvlOverride>
  </w:num>
  <w:num w:numId="67">
    <w:abstractNumId w:val="55"/>
    <w:lvlOverride w:ilvl="0">
      <w:startOverride w:val="1"/>
    </w:lvlOverride>
  </w:num>
  <w:num w:numId="68">
    <w:abstractNumId w:val="41"/>
    <w:lvlOverride w:ilvl="0">
      <w:startOverride w:val="1"/>
    </w:lvlOverride>
  </w:num>
  <w:num w:numId="69">
    <w:abstractNumId w:val="61"/>
    <w:lvlOverride w:ilvl="0">
      <w:startOverride w:val="1"/>
    </w:lvlOverride>
  </w:num>
  <w:num w:numId="70">
    <w:abstractNumId w:val="57"/>
    <w:lvlOverride w:ilvl="0">
      <w:startOverride w:val="1"/>
    </w:lvlOverride>
  </w:num>
  <w:num w:numId="71">
    <w:abstractNumId w:val="19"/>
    <w:lvlOverride w:ilvl="0">
      <w:startOverride w:val="1"/>
    </w:lvlOverride>
  </w:num>
  <w:num w:numId="72">
    <w:abstractNumId w:val="11"/>
    <w:lvlOverride w:ilvl="0">
      <w:startOverride w:val="1"/>
    </w:lvlOverride>
  </w:num>
  <w:num w:numId="73">
    <w:abstractNumId w:val="58"/>
    <w:lvlOverride w:ilvl="0">
      <w:startOverride w:val="1"/>
    </w:lvlOverride>
  </w:num>
  <w:num w:numId="74">
    <w:abstractNumId w:val="34"/>
    <w:lvlOverride w:ilvl="0">
      <w:startOverride w:val="1"/>
    </w:lvlOverride>
  </w:num>
  <w:num w:numId="75">
    <w:abstractNumId w:val="16"/>
    <w:lvlOverride w:ilvl="0">
      <w:startOverride w:val="1"/>
    </w:lvlOverride>
  </w:num>
  <w:num w:numId="76">
    <w:abstractNumId w:val="119"/>
  </w:num>
  <w:num w:numId="77">
    <w:abstractNumId w:val="84"/>
  </w:num>
  <w:num w:numId="78">
    <w:abstractNumId w:val="113"/>
  </w:num>
  <w:num w:numId="79">
    <w:abstractNumId w:val="128"/>
  </w:num>
  <w:num w:numId="80">
    <w:abstractNumId w:val="188"/>
  </w:num>
  <w:num w:numId="81">
    <w:abstractNumId w:val="88"/>
  </w:num>
  <w:num w:numId="82">
    <w:abstractNumId w:val="150"/>
  </w:num>
  <w:num w:numId="83">
    <w:abstractNumId w:val="146"/>
  </w:num>
  <w:num w:numId="84">
    <w:abstractNumId w:val="95"/>
  </w:num>
  <w:num w:numId="85">
    <w:abstractNumId w:val="9"/>
  </w:num>
  <w:num w:numId="86">
    <w:abstractNumId w:val="217"/>
  </w:num>
  <w:num w:numId="87">
    <w:abstractNumId w:val="173"/>
  </w:num>
  <w:num w:numId="88">
    <w:abstractNumId w:val="108"/>
  </w:num>
  <w:num w:numId="89">
    <w:abstractNumId w:val="92"/>
  </w:num>
  <w:num w:numId="90">
    <w:abstractNumId w:val="215"/>
  </w:num>
  <w:num w:numId="91">
    <w:abstractNumId w:val="89"/>
  </w:num>
  <w:num w:numId="92">
    <w:abstractNumId w:val="199"/>
  </w:num>
  <w:num w:numId="93">
    <w:abstractNumId w:val="115"/>
  </w:num>
  <w:num w:numId="94">
    <w:abstractNumId w:val="162"/>
  </w:num>
  <w:num w:numId="95">
    <w:abstractNumId w:val="114"/>
  </w:num>
  <w:num w:numId="96">
    <w:abstractNumId w:val="86"/>
  </w:num>
  <w:num w:numId="97">
    <w:abstractNumId w:val="189"/>
  </w:num>
  <w:num w:numId="98">
    <w:abstractNumId w:val="97"/>
  </w:num>
  <w:num w:numId="99">
    <w:abstractNumId w:val="185"/>
  </w:num>
  <w:num w:numId="100">
    <w:abstractNumId w:val="209"/>
  </w:num>
  <w:num w:numId="101">
    <w:abstractNumId w:val="124"/>
  </w:num>
  <w:num w:numId="102">
    <w:abstractNumId w:val="183"/>
  </w:num>
  <w:num w:numId="103">
    <w:abstractNumId w:val="180"/>
  </w:num>
  <w:num w:numId="104">
    <w:abstractNumId w:val="129"/>
  </w:num>
  <w:num w:numId="105">
    <w:abstractNumId w:val="22"/>
  </w:num>
  <w:num w:numId="106">
    <w:abstractNumId w:val="149"/>
  </w:num>
  <w:num w:numId="107">
    <w:abstractNumId w:val="131"/>
  </w:num>
  <w:num w:numId="108">
    <w:abstractNumId w:val="125"/>
  </w:num>
  <w:num w:numId="109">
    <w:abstractNumId w:val="181"/>
  </w:num>
  <w:num w:numId="110">
    <w:abstractNumId w:val="94"/>
  </w:num>
  <w:num w:numId="111">
    <w:abstractNumId w:val="169"/>
  </w:num>
  <w:num w:numId="112">
    <w:abstractNumId w:val="96"/>
  </w:num>
  <w:num w:numId="113">
    <w:abstractNumId w:val="197"/>
  </w:num>
  <w:num w:numId="114">
    <w:abstractNumId w:val="201"/>
  </w:num>
  <w:num w:numId="115">
    <w:abstractNumId w:val="103"/>
  </w:num>
  <w:num w:numId="116">
    <w:abstractNumId w:val="105"/>
  </w:num>
  <w:num w:numId="117">
    <w:abstractNumId w:val="205"/>
  </w:num>
  <w:num w:numId="118">
    <w:abstractNumId w:val="174"/>
  </w:num>
  <w:num w:numId="119">
    <w:abstractNumId w:val="4"/>
  </w:num>
  <w:num w:numId="120">
    <w:abstractNumId w:val="85"/>
  </w:num>
  <w:num w:numId="121">
    <w:abstractNumId w:val="148"/>
  </w:num>
  <w:num w:numId="122">
    <w:abstractNumId w:val="145"/>
  </w:num>
  <w:num w:numId="123">
    <w:abstractNumId w:val="93"/>
  </w:num>
  <w:num w:numId="124">
    <w:abstractNumId w:val="163"/>
  </w:num>
  <w:num w:numId="125">
    <w:abstractNumId w:val="160"/>
  </w:num>
  <w:num w:numId="126">
    <w:abstractNumId w:val="193"/>
  </w:num>
  <w:num w:numId="127">
    <w:abstractNumId w:val="104"/>
  </w:num>
  <w:num w:numId="128">
    <w:abstractNumId w:val="91"/>
  </w:num>
  <w:num w:numId="129">
    <w:abstractNumId w:val="206"/>
  </w:num>
  <w:num w:numId="130">
    <w:abstractNumId w:val="127"/>
  </w:num>
  <w:num w:numId="131">
    <w:abstractNumId w:val="186"/>
  </w:num>
  <w:num w:numId="132">
    <w:abstractNumId w:val="155"/>
  </w:num>
  <w:num w:numId="133">
    <w:abstractNumId w:val="118"/>
  </w:num>
  <w:num w:numId="134">
    <w:abstractNumId w:val="175"/>
  </w:num>
  <w:num w:numId="135">
    <w:abstractNumId w:val="116"/>
  </w:num>
  <w:num w:numId="136">
    <w:abstractNumId w:val="121"/>
  </w:num>
  <w:num w:numId="137">
    <w:abstractNumId w:val="177"/>
  </w:num>
  <w:num w:numId="138">
    <w:abstractNumId w:val="194"/>
  </w:num>
  <w:num w:numId="139">
    <w:abstractNumId w:val="87"/>
  </w:num>
  <w:num w:numId="140">
    <w:abstractNumId w:val="167"/>
  </w:num>
  <w:num w:numId="141">
    <w:abstractNumId w:val="165"/>
  </w:num>
  <w:num w:numId="142">
    <w:abstractNumId w:val="191"/>
  </w:num>
  <w:num w:numId="143">
    <w:abstractNumId w:val="170"/>
  </w:num>
  <w:num w:numId="144">
    <w:abstractNumId w:val="214"/>
  </w:num>
  <w:num w:numId="145">
    <w:abstractNumId w:val="202"/>
  </w:num>
  <w:num w:numId="146">
    <w:abstractNumId w:val="126"/>
  </w:num>
  <w:num w:numId="147">
    <w:abstractNumId w:val="204"/>
  </w:num>
  <w:num w:numId="148">
    <w:abstractNumId w:val="161"/>
  </w:num>
  <w:num w:numId="149">
    <w:abstractNumId w:val="82"/>
  </w:num>
  <w:num w:numId="150">
    <w:abstractNumId w:val="107"/>
  </w:num>
  <w:num w:numId="151">
    <w:abstractNumId w:val="144"/>
  </w:num>
  <w:num w:numId="152">
    <w:abstractNumId w:val="159"/>
  </w:num>
  <w:num w:numId="153">
    <w:abstractNumId w:val="106"/>
  </w:num>
  <w:num w:numId="154">
    <w:abstractNumId w:val="184"/>
  </w:num>
  <w:num w:numId="155">
    <w:abstractNumId w:val="138"/>
  </w:num>
  <w:num w:numId="156">
    <w:abstractNumId w:val="190"/>
  </w:num>
  <w:num w:numId="157">
    <w:abstractNumId w:val="109"/>
  </w:num>
  <w:num w:numId="158">
    <w:abstractNumId w:val="25"/>
    <w:lvlOverride w:ilvl="0">
      <w:startOverride w:val="1"/>
    </w:lvlOverride>
  </w:num>
  <w:num w:numId="159">
    <w:abstractNumId w:val="142"/>
  </w:num>
  <w:num w:numId="160">
    <w:abstractNumId w:val="137"/>
  </w:num>
  <w:num w:numId="161">
    <w:abstractNumId w:val="140"/>
  </w:num>
  <w:num w:numId="162">
    <w:abstractNumId w:val="101"/>
  </w:num>
  <w:num w:numId="163">
    <w:abstractNumId w:val="207"/>
  </w:num>
  <w:num w:numId="164">
    <w:abstractNumId w:val="123"/>
  </w:num>
  <w:num w:numId="165">
    <w:abstractNumId w:val="171"/>
  </w:num>
  <w:num w:numId="166">
    <w:abstractNumId w:val="99"/>
  </w:num>
  <w:num w:numId="167">
    <w:abstractNumId w:val="111"/>
  </w:num>
  <w:num w:numId="168">
    <w:abstractNumId w:val="83"/>
  </w:num>
  <w:num w:numId="169">
    <w:abstractNumId w:val="143"/>
  </w:num>
  <w:num w:numId="170">
    <w:abstractNumId w:val="192"/>
  </w:num>
  <w:num w:numId="171">
    <w:abstractNumId w:val="151"/>
  </w:num>
  <w:num w:numId="172">
    <w:abstractNumId w:val="157"/>
  </w:num>
  <w:num w:numId="173">
    <w:abstractNumId w:val="216"/>
  </w:num>
  <w:num w:numId="174">
    <w:abstractNumId w:val="156"/>
  </w:num>
  <w:num w:numId="175">
    <w:abstractNumId w:val="212"/>
  </w:num>
  <w:num w:numId="176">
    <w:abstractNumId w:val="179"/>
  </w:num>
  <w:num w:numId="177">
    <w:abstractNumId w:val="168"/>
  </w:num>
  <w:num w:numId="178">
    <w:abstractNumId w:val="176"/>
  </w:num>
  <w:num w:numId="179">
    <w:abstractNumId w:val="90"/>
  </w:num>
  <w:num w:numId="180">
    <w:abstractNumId w:val="133"/>
  </w:num>
  <w:num w:numId="181">
    <w:abstractNumId w:val="147"/>
  </w:num>
  <w:num w:numId="182">
    <w:abstractNumId w:val="213"/>
  </w:num>
  <w:num w:numId="183">
    <w:abstractNumId w:val="154"/>
  </w:num>
  <w:num w:numId="184">
    <w:abstractNumId w:val="98"/>
  </w:num>
  <w:num w:numId="185">
    <w:abstractNumId w:val="102"/>
  </w:num>
  <w:num w:numId="186">
    <w:abstractNumId w:val="110"/>
  </w:num>
  <w:num w:numId="187">
    <w:abstractNumId w:val="172"/>
  </w:num>
  <w:num w:numId="188">
    <w:abstractNumId w:val="178"/>
  </w:num>
  <w:num w:numId="189">
    <w:abstractNumId w:val="100"/>
  </w:num>
  <w:num w:numId="190">
    <w:abstractNumId w:val="164"/>
  </w:num>
  <w:num w:numId="191">
    <w:abstractNumId w:val="135"/>
  </w:num>
  <w:num w:numId="192">
    <w:abstractNumId w:val="112"/>
  </w:num>
  <w:num w:numId="193">
    <w:abstractNumId w:val="182"/>
  </w:num>
  <w:num w:numId="194">
    <w:abstractNumId w:val="81"/>
  </w:num>
  <w:num w:numId="195">
    <w:abstractNumId w:val="122"/>
  </w:num>
  <w:num w:numId="196">
    <w:abstractNumId w:val="48"/>
    <w:lvlOverride w:ilvl="0">
      <w:startOverride w:val="1"/>
    </w:lvlOverride>
  </w:num>
  <w:num w:numId="197">
    <w:abstractNumId w:val="196"/>
  </w:num>
  <w:num w:numId="198">
    <w:abstractNumId w:val="136"/>
  </w:num>
  <w:num w:numId="199">
    <w:abstractNumId w:val="120"/>
  </w:num>
  <w:num w:numId="200">
    <w:abstractNumId w:val="195"/>
  </w:num>
  <w:num w:numId="201">
    <w:abstractNumId w:val="139"/>
  </w:num>
  <w:num w:numId="202">
    <w:abstractNumId w:val="141"/>
  </w:num>
  <w:num w:numId="203">
    <w:abstractNumId w:val="153"/>
  </w:num>
  <w:num w:numId="204">
    <w:abstractNumId w:val="134"/>
  </w:num>
  <w:num w:numId="205">
    <w:abstractNumId w:val="203"/>
  </w:num>
  <w:num w:numId="206">
    <w:abstractNumId w:val="152"/>
  </w:num>
  <w:num w:numId="207">
    <w:abstractNumId w:val="158"/>
  </w:num>
  <w:numIdMacAtCleanup w:val="20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4B0D"/>
    <w:rsid w:val="00003A5F"/>
    <w:rsid w:val="000226CF"/>
    <w:rsid w:val="00025E48"/>
    <w:rsid w:val="0003121A"/>
    <w:rsid w:val="0003502A"/>
    <w:rsid w:val="00037CD7"/>
    <w:rsid w:val="00055663"/>
    <w:rsid w:val="00063D8F"/>
    <w:rsid w:val="00072F7F"/>
    <w:rsid w:val="0007657D"/>
    <w:rsid w:val="0009366E"/>
    <w:rsid w:val="000A2769"/>
    <w:rsid w:val="000B2719"/>
    <w:rsid w:val="000C16DD"/>
    <w:rsid w:val="000E056D"/>
    <w:rsid w:val="000E17C4"/>
    <w:rsid w:val="00103B0D"/>
    <w:rsid w:val="00117781"/>
    <w:rsid w:val="0012733A"/>
    <w:rsid w:val="00144FF4"/>
    <w:rsid w:val="00153CAD"/>
    <w:rsid w:val="00155F62"/>
    <w:rsid w:val="00161C97"/>
    <w:rsid w:val="00172B31"/>
    <w:rsid w:val="00174C49"/>
    <w:rsid w:val="001835D3"/>
    <w:rsid w:val="00190FC2"/>
    <w:rsid w:val="001947CB"/>
    <w:rsid w:val="001B71E1"/>
    <w:rsid w:val="001D6AA0"/>
    <w:rsid w:val="001F1BF6"/>
    <w:rsid w:val="001F2B0B"/>
    <w:rsid w:val="001F3FD6"/>
    <w:rsid w:val="001F47F6"/>
    <w:rsid w:val="00205F0C"/>
    <w:rsid w:val="00207C33"/>
    <w:rsid w:val="00211146"/>
    <w:rsid w:val="002212C9"/>
    <w:rsid w:val="00222FFC"/>
    <w:rsid w:val="0022576F"/>
    <w:rsid w:val="00233E5E"/>
    <w:rsid w:val="00262847"/>
    <w:rsid w:val="00262DC0"/>
    <w:rsid w:val="00281133"/>
    <w:rsid w:val="00282237"/>
    <w:rsid w:val="00285E0C"/>
    <w:rsid w:val="002868C2"/>
    <w:rsid w:val="002A195E"/>
    <w:rsid w:val="002B28DA"/>
    <w:rsid w:val="002C1B65"/>
    <w:rsid w:val="002D3C26"/>
    <w:rsid w:val="002D4EC9"/>
    <w:rsid w:val="002E0F26"/>
    <w:rsid w:val="002E19B6"/>
    <w:rsid w:val="002E5602"/>
    <w:rsid w:val="002E764B"/>
    <w:rsid w:val="003234A6"/>
    <w:rsid w:val="003540F8"/>
    <w:rsid w:val="0035660D"/>
    <w:rsid w:val="00362F97"/>
    <w:rsid w:val="00372F59"/>
    <w:rsid w:val="00383EB0"/>
    <w:rsid w:val="003A1BA7"/>
    <w:rsid w:val="003A2760"/>
    <w:rsid w:val="003A6016"/>
    <w:rsid w:val="003B21AF"/>
    <w:rsid w:val="003B6D79"/>
    <w:rsid w:val="003D18B7"/>
    <w:rsid w:val="003D4767"/>
    <w:rsid w:val="003E2197"/>
    <w:rsid w:val="003E2831"/>
    <w:rsid w:val="003E32AE"/>
    <w:rsid w:val="003E3AA8"/>
    <w:rsid w:val="003F0E70"/>
    <w:rsid w:val="003F1BD9"/>
    <w:rsid w:val="003F6759"/>
    <w:rsid w:val="00412D3F"/>
    <w:rsid w:val="00415334"/>
    <w:rsid w:val="004168F8"/>
    <w:rsid w:val="00435AA2"/>
    <w:rsid w:val="00436D94"/>
    <w:rsid w:val="00442FFE"/>
    <w:rsid w:val="00443E37"/>
    <w:rsid w:val="00456CFA"/>
    <w:rsid w:val="004628B1"/>
    <w:rsid w:val="004677D5"/>
    <w:rsid w:val="004730B3"/>
    <w:rsid w:val="00474935"/>
    <w:rsid w:val="00482AE9"/>
    <w:rsid w:val="004873C9"/>
    <w:rsid w:val="00496E0D"/>
    <w:rsid w:val="004A78B0"/>
    <w:rsid w:val="004B6EEF"/>
    <w:rsid w:val="004C30F4"/>
    <w:rsid w:val="004C42EA"/>
    <w:rsid w:val="004C7415"/>
    <w:rsid w:val="004D1CDB"/>
    <w:rsid w:val="004E3857"/>
    <w:rsid w:val="004F5C9E"/>
    <w:rsid w:val="004F6112"/>
    <w:rsid w:val="004F71A2"/>
    <w:rsid w:val="00513F5F"/>
    <w:rsid w:val="0051646C"/>
    <w:rsid w:val="005172B7"/>
    <w:rsid w:val="0051740E"/>
    <w:rsid w:val="005174CD"/>
    <w:rsid w:val="00527B54"/>
    <w:rsid w:val="00551AAB"/>
    <w:rsid w:val="00564B0F"/>
    <w:rsid w:val="00565B47"/>
    <w:rsid w:val="00566935"/>
    <w:rsid w:val="00582C53"/>
    <w:rsid w:val="0058424A"/>
    <w:rsid w:val="00584F18"/>
    <w:rsid w:val="005B3EE9"/>
    <w:rsid w:val="005B5F8E"/>
    <w:rsid w:val="005C63B7"/>
    <w:rsid w:val="005C7296"/>
    <w:rsid w:val="005D4443"/>
    <w:rsid w:val="005D5AA1"/>
    <w:rsid w:val="005D7A75"/>
    <w:rsid w:val="005E4118"/>
    <w:rsid w:val="005F2483"/>
    <w:rsid w:val="00602615"/>
    <w:rsid w:val="00610B17"/>
    <w:rsid w:val="00616ABD"/>
    <w:rsid w:val="006230EC"/>
    <w:rsid w:val="00624185"/>
    <w:rsid w:val="006317D1"/>
    <w:rsid w:val="00633287"/>
    <w:rsid w:val="00635B24"/>
    <w:rsid w:val="00637F27"/>
    <w:rsid w:val="00640C3C"/>
    <w:rsid w:val="00641CD3"/>
    <w:rsid w:val="00646EEB"/>
    <w:rsid w:val="0065455D"/>
    <w:rsid w:val="00667F7E"/>
    <w:rsid w:val="00672FD5"/>
    <w:rsid w:val="00674B5D"/>
    <w:rsid w:val="006847BD"/>
    <w:rsid w:val="00687C0B"/>
    <w:rsid w:val="00693CB5"/>
    <w:rsid w:val="006B01E4"/>
    <w:rsid w:val="006B1FF1"/>
    <w:rsid w:val="006B5122"/>
    <w:rsid w:val="006B79D7"/>
    <w:rsid w:val="006C1308"/>
    <w:rsid w:val="006C1583"/>
    <w:rsid w:val="006D2289"/>
    <w:rsid w:val="006D5908"/>
    <w:rsid w:val="006D6289"/>
    <w:rsid w:val="006E4F5F"/>
    <w:rsid w:val="00712A80"/>
    <w:rsid w:val="007258CD"/>
    <w:rsid w:val="007278A1"/>
    <w:rsid w:val="00727EE0"/>
    <w:rsid w:val="00730AEA"/>
    <w:rsid w:val="00730E29"/>
    <w:rsid w:val="00730FDC"/>
    <w:rsid w:val="00731BC0"/>
    <w:rsid w:val="00734D3E"/>
    <w:rsid w:val="00737508"/>
    <w:rsid w:val="00737980"/>
    <w:rsid w:val="00750F30"/>
    <w:rsid w:val="007543E3"/>
    <w:rsid w:val="0076594B"/>
    <w:rsid w:val="00777E20"/>
    <w:rsid w:val="00780CE7"/>
    <w:rsid w:val="00794492"/>
    <w:rsid w:val="007A2B5C"/>
    <w:rsid w:val="007A7E52"/>
    <w:rsid w:val="007B4076"/>
    <w:rsid w:val="007D2D60"/>
    <w:rsid w:val="007E1789"/>
    <w:rsid w:val="007E37BB"/>
    <w:rsid w:val="007E452C"/>
    <w:rsid w:val="007F3541"/>
    <w:rsid w:val="007F5B77"/>
    <w:rsid w:val="007F7212"/>
    <w:rsid w:val="00810BF9"/>
    <w:rsid w:val="00811F8B"/>
    <w:rsid w:val="0081661B"/>
    <w:rsid w:val="008206A5"/>
    <w:rsid w:val="00832390"/>
    <w:rsid w:val="00832F84"/>
    <w:rsid w:val="00844C87"/>
    <w:rsid w:val="0085690B"/>
    <w:rsid w:val="00856B9C"/>
    <w:rsid w:val="0086130A"/>
    <w:rsid w:val="0087397A"/>
    <w:rsid w:val="00873B20"/>
    <w:rsid w:val="00880935"/>
    <w:rsid w:val="008833A9"/>
    <w:rsid w:val="00883EA9"/>
    <w:rsid w:val="00892936"/>
    <w:rsid w:val="008B3258"/>
    <w:rsid w:val="008B7C52"/>
    <w:rsid w:val="008C3B38"/>
    <w:rsid w:val="008C5395"/>
    <w:rsid w:val="008C6162"/>
    <w:rsid w:val="008D0BDE"/>
    <w:rsid w:val="008D602E"/>
    <w:rsid w:val="008E6E1F"/>
    <w:rsid w:val="009020C7"/>
    <w:rsid w:val="009106BB"/>
    <w:rsid w:val="00912814"/>
    <w:rsid w:val="009251BD"/>
    <w:rsid w:val="00926FE1"/>
    <w:rsid w:val="0093086C"/>
    <w:rsid w:val="00932585"/>
    <w:rsid w:val="009415CF"/>
    <w:rsid w:val="0095498E"/>
    <w:rsid w:val="00955770"/>
    <w:rsid w:val="00960909"/>
    <w:rsid w:val="00972BEA"/>
    <w:rsid w:val="00972E67"/>
    <w:rsid w:val="009A38C2"/>
    <w:rsid w:val="009A3CB1"/>
    <w:rsid w:val="009A7F59"/>
    <w:rsid w:val="009B08B4"/>
    <w:rsid w:val="009B3812"/>
    <w:rsid w:val="009C40FF"/>
    <w:rsid w:val="009C6418"/>
    <w:rsid w:val="009D1568"/>
    <w:rsid w:val="009D6531"/>
    <w:rsid w:val="009E3A04"/>
    <w:rsid w:val="009F3F99"/>
    <w:rsid w:val="009F5CC9"/>
    <w:rsid w:val="00A0779D"/>
    <w:rsid w:val="00A17BBA"/>
    <w:rsid w:val="00A272F2"/>
    <w:rsid w:val="00A325CF"/>
    <w:rsid w:val="00A35079"/>
    <w:rsid w:val="00A403DD"/>
    <w:rsid w:val="00A47FBE"/>
    <w:rsid w:val="00A60B7B"/>
    <w:rsid w:val="00A62311"/>
    <w:rsid w:val="00A63821"/>
    <w:rsid w:val="00A675F1"/>
    <w:rsid w:val="00A767A8"/>
    <w:rsid w:val="00A802A3"/>
    <w:rsid w:val="00A904F4"/>
    <w:rsid w:val="00A90843"/>
    <w:rsid w:val="00A94412"/>
    <w:rsid w:val="00AA2528"/>
    <w:rsid w:val="00AB518D"/>
    <w:rsid w:val="00AC2623"/>
    <w:rsid w:val="00AD2CF5"/>
    <w:rsid w:val="00AE7EBB"/>
    <w:rsid w:val="00AF326D"/>
    <w:rsid w:val="00AF5301"/>
    <w:rsid w:val="00AF6A2B"/>
    <w:rsid w:val="00AF7EB5"/>
    <w:rsid w:val="00B0386C"/>
    <w:rsid w:val="00B1406C"/>
    <w:rsid w:val="00B1726A"/>
    <w:rsid w:val="00B271AE"/>
    <w:rsid w:val="00B35F3C"/>
    <w:rsid w:val="00B51D87"/>
    <w:rsid w:val="00B52EBF"/>
    <w:rsid w:val="00B74776"/>
    <w:rsid w:val="00B7547D"/>
    <w:rsid w:val="00B84E1A"/>
    <w:rsid w:val="00B97539"/>
    <w:rsid w:val="00BA2DE2"/>
    <w:rsid w:val="00BB2C65"/>
    <w:rsid w:val="00BC2C70"/>
    <w:rsid w:val="00BC3E33"/>
    <w:rsid w:val="00BE16E1"/>
    <w:rsid w:val="00C036FA"/>
    <w:rsid w:val="00C06069"/>
    <w:rsid w:val="00C219B1"/>
    <w:rsid w:val="00C23858"/>
    <w:rsid w:val="00C2508B"/>
    <w:rsid w:val="00C320B6"/>
    <w:rsid w:val="00C33319"/>
    <w:rsid w:val="00C45559"/>
    <w:rsid w:val="00C46216"/>
    <w:rsid w:val="00C739A4"/>
    <w:rsid w:val="00C73B40"/>
    <w:rsid w:val="00C84452"/>
    <w:rsid w:val="00C85396"/>
    <w:rsid w:val="00C86E16"/>
    <w:rsid w:val="00C93723"/>
    <w:rsid w:val="00C966E0"/>
    <w:rsid w:val="00CA4AC4"/>
    <w:rsid w:val="00CA6D46"/>
    <w:rsid w:val="00CB2117"/>
    <w:rsid w:val="00CB398B"/>
    <w:rsid w:val="00CB572D"/>
    <w:rsid w:val="00CC0CD8"/>
    <w:rsid w:val="00CC1047"/>
    <w:rsid w:val="00CC249A"/>
    <w:rsid w:val="00CC71C8"/>
    <w:rsid w:val="00CD2D8C"/>
    <w:rsid w:val="00CF4562"/>
    <w:rsid w:val="00D015E1"/>
    <w:rsid w:val="00D06089"/>
    <w:rsid w:val="00D11DE6"/>
    <w:rsid w:val="00D16673"/>
    <w:rsid w:val="00D21C5F"/>
    <w:rsid w:val="00D21DF7"/>
    <w:rsid w:val="00D22546"/>
    <w:rsid w:val="00D235F5"/>
    <w:rsid w:val="00D36AAA"/>
    <w:rsid w:val="00D37438"/>
    <w:rsid w:val="00D414CA"/>
    <w:rsid w:val="00D51AE0"/>
    <w:rsid w:val="00D628F8"/>
    <w:rsid w:val="00D65990"/>
    <w:rsid w:val="00D72868"/>
    <w:rsid w:val="00D743A2"/>
    <w:rsid w:val="00D90753"/>
    <w:rsid w:val="00DA1325"/>
    <w:rsid w:val="00DA4B0D"/>
    <w:rsid w:val="00DB6A5A"/>
    <w:rsid w:val="00DC1C01"/>
    <w:rsid w:val="00DD44AC"/>
    <w:rsid w:val="00DD7AE6"/>
    <w:rsid w:val="00DE0301"/>
    <w:rsid w:val="00DE0A1F"/>
    <w:rsid w:val="00DE5A82"/>
    <w:rsid w:val="00DE6B94"/>
    <w:rsid w:val="00DF489A"/>
    <w:rsid w:val="00DF7233"/>
    <w:rsid w:val="00E040E0"/>
    <w:rsid w:val="00E23B88"/>
    <w:rsid w:val="00E24B7E"/>
    <w:rsid w:val="00E32F2E"/>
    <w:rsid w:val="00E355D5"/>
    <w:rsid w:val="00E36315"/>
    <w:rsid w:val="00E4087D"/>
    <w:rsid w:val="00E44296"/>
    <w:rsid w:val="00E50095"/>
    <w:rsid w:val="00E62D4A"/>
    <w:rsid w:val="00E67853"/>
    <w:rsid w:val="00E70A93"/>
    <w:rsid w:val="00E941BA"/>
    <w:rsid w:val="00EA6E55"/>
    <w:rsid w:val="00EB74DF"/>
    <w:rsid w:val="00EC34CC"/>
    <w:rsid w:val="00EE2C28"/>
    <w:rsid w:val="00EF4FCB"/>
    <w:rsid w:val="00EF6F94"/>
    <w:rsid w:val="00F02D2C"/>
    <w:rsid w:val="00F07C8C"/>
    <w:rsid w:val="00F20C6F"/>
    <w:rsid w:val="00F21CE3"/>
    <w:rsid w:val="00F318BB"/>
    <w:rsid w:val="00F373A4"/>
    <w:rsid w:val="00F40029"/>
    <w:rsid w:val="00F43749"/>
    <w:rsid w:val="00F44562"/>
    <w:rsid w:val="00F452B0"/>
    <w:rsid w:val="00F4638E"/>
    <w:rsid w:val="00F54ABC"/>
    <w:rsid w:val="00F662F2"/>
    <w:rsid w:val="00F74BA7"/>
    <w:rsid w:val="00F935CE"/>
    <w:rsid w:val="00FA2147"/>
    <w:rsid w:val="00FA460E"/>
    <w:rsid w:val="00FB5CEB"/>
    <w:rsid w:val="00FB6EB0"/>
    <w:rsid w:val="00FC082D"/>
    <w:rsid w:val="00FC28A5"/>
    <w:rsid w:val="00FD3BBD"/>
    <w:rsid w:val="00FD5DDD"/>
    <w:rsid w:val="00FE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B0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A94412"/>
    <w:pPr>
      <w:keepNext/>
      <w:suppressAutoHyphens w:val="0"/>
      <w:spacing w:line="360" w:lineRule="auto"/>
      <w:outlineLvl w:val="6"/>
    </w:pPr>
    <w:rPr>
      <w:rFonts w:cs="Times New Roman"/>
      <w:b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A4B0D"/>
    <w:pPr>
      <w:spacing w:before="120" w:after="120"/>
    </w:pPr>
    <w:rPr>
      <w:rFonts w:ascii="Tahoma" w:hAnsi="Tahoma" w:cs="Tahoma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4B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4B0D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DA4B0D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A4B0D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DA4B0D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DA4B0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4B0D"/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4B0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4B0D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uiPriority w:val="99"/>
    <w:semiHidden/>
    <w:rsid w:val="00DA4B0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B0D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B0D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DA4B0D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qFormat/>
    <w:rsid w:val="00DA4B0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Style5">
    <w:name w:val="Style5"/>
    <w:basedOn w:val="Normalny"/>
    <w:rsid w:val="00DA4B0D"/>
    <w:pPr>
      <w:widowControl w:val="0"/>
      <w:autoSpaceDE w:val="0"/>
      <w:spacing w:line="259" w:lineRule="exact"/>
      <w:ind w:hanging="418"/>
      <w:jc w:val="both"/>
    </w:pPr>
    <w:rPr>
      <w:rFonts w:ascii="Arial" w:hAnsi="Arial"/>
    </w:rPr>
  </w:style>
  <w:style w:type="paragraph" w:customStyle="1" w:styleId="Style6">
    <w:name w:val="Style6"/>
    <w:basedOn w:val="Normalny"/>
    <w:rsid w:val="00DA4B0D"/>
    <w:pPr>
      <w:widowControl w:val="0"/>
      <w:autoSpaceDE w:val="0"/>
      <w:spacing w:line="250" w:lineRule="exact"/>
      <w:jc w:val="both"/>
    </w:pPr>
    <w:rPr>
      <w:rFonts w:ascii="Arial" w:hAnsi="Arial"/>
    </w:rPr>
  </w:style>
  <w:style w:type="paragraph" w:customStyle="1" w:styleId="Style14">
    <w:name w:val="Style14"/>
    <w:basedOn w:val="Normalny"/>
    <w:rsid w:val="00DA4B0D"/>
    <w:pPr>
      <w:widowControl w:val="0"/>
      <w:autoSpaceDE w:val="0"/>
      <w:spacing w:line="250" w:lineRule="exact"/>
      <w:ind w:hanging="418"/>
    </w:pPr>
    <w:rPr>
      <w:rFonts w:ascii="Arial" w:hAnsi="Arial"/>
    </w:rPr>
  </w:style>
  <w:style w:type="paragraph" w:customStyle="1" w:styleId="Style3">
    <w:name w:val="Style3"/>
    <w:basedOn w:val="Normalny"/>
    <w:rsid w:val="00DA4B0D"/>
    <w:pPr>
      <w:widowControl w:val="0"/>
      <w:autoSpaceDE w:val="0"/>
      <w:spacing w:line="250" w:lineRule="exact"/>
      <w:ind w:hanging="254"/>
      <w:jc w:val="both"/>
    </w:pPr>
    <w:rPr>
      <w:rFonts w:ascii="Arial" w:hAnsi="Arial"/>
    </w:rPr>
  </w:style>
  <w:style w:type="paragraph" w:customStyle="1" w:styleId="Style18">
    <w:name w:val="Style18"/>
    <w:basedOn w:val="Normalny"/>
    <w:rsid w:val="00DA4B0D"/>
    <w:pPr>
      <w:widowControl w:val="0"/>
      <w:autoSpaceDE w:val="0"/>
      <w:spacing w:line="250" w:lineRule="exact"/>
      <w:ind w:firstLine="278"/>
    </w:pPr>
    <w:rPr>
      <w:rFonts w:ascii="Arial" w:hAnsi="Arial"/>
    </w:rPr>
  </w:style>
  <w:style w:type="paragraph" w:customStyle="1" w:styleId="Style4">
    <w:name w:val="Style4"/>
    <w:basedOn w:val="Normalny"/>
    <w:rsid w:val="00DA4B0D"/>
    <w:pPr>
      <w:widowControl w:val="0"/>
      <w:autoSpaceDE w:val="0"/>
      <w:spacing w:line="245" w:lineRule="exact"/>
    </w:pPr>
    <w:rPr>
      <w:rFonts w:ascii="Arial" w:hAnsi="Arial"/>
    </w:rPr>
  </w:style>
  <w:style w:type="paragraph" w:customStyle="1" w:styleId="Style10">
    <w:name w:val="Style10"/>
    <w:basedOn w:val="Normalny"/>
    <w:rsid w:val="00DA4B0D"/>
    <w:pPr>
      <w:widowControl w:val="0"/>
      <w:autoSpaceDE w:val="0"/>
      <w:spacing w:line="245" w:lineRule="exact"/>
      <w:jc w:val="both"/>
    </w:pPr>
    <w:rPr>
      <w:rFonts w:ascii="Arial" w:hAnsi="Arial"/>
    </w:rPr>
  </w:style>
  <w:style w:type="paragraph" w:customStyle="1" w:styleId="Style12">
    <w:name w:val="Style12"/>
    <w:basedOn w:val="Normalny"/>
    <w:rsid w:val="00DA4B0D"/>
    <w:pPr>
      <w:widowControl w:val="0"/>
      <w:autoSpaceDE w:val="0"/>
      <w:spacing w:line="250" w:lineRule="exact"/>
      <w:ind w:hanging="600"/>
    </w:pPr>
    <w:rPr>
      <w:rFonts w:ascii="Arial" w:hAnsi="Arial"/>
    </w:rPr>
  </w:style>
  <w:style w:type="paragraph" w:customStyle="1" w:styleId="Default">
    <w:name w:val="Default"/>
    <w:rsid w:val="00DA4B0D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Teksttreci">
    <w:name w:val="Tekst treści_"/>
    <w:link w:val="Teksttreci0"/>
    <w:locked/>
    <w:rsid w:val="00DA4B0D"/>
    <w:rPr>
      <w:rFonts w:ascii="Times New Roman" w:eastAsia="Times New Roman" w:hAnsi="Times New Roman" w:cs="Calibri"/>
      <w:sz w:val="20"/>
      <w:szCs w:val="20"/>
      <w:shd w:val="clear" w:color="auto" w:fill="FFFFFF"/>
      <w:lang w:eastAsia="ar-SA"/>
    </w:rPr>
  </w:style>
  <w:style w:type="paragraph" w:customStyle="1" w:styleId="Teksttreci0">
    <w:name w:val="Tekst treści"/>
    <w:basedOn w:val="Normalny"/>
    <w:link w:val="Teksttreci"/>
    <w:rsid w:val="00DA4B0D"/>
    <w:pPr>
      <w:widowControl w:val="0"/>
      <w:shd w:val="clear" w:color="auto" w:fill="FFFFFF"/>
      <w:spacing w:after="3180" w:line="413" w:lineRule="exact"/>
      <w:ind w:hanging="420"/>
    </w:pPr>
    <w:rPr>
      <w:sz w:val="20"/>
      <w:szCs w:val="20"/>
    </w:rPr>
  </w:style>
  <w:style w:type="character" w:customStyle="1" w:styleId="FontStyle21">
    <w:name w:val="Font Style21"/>
    <w:rsid w:val="00DA4B0D"/>
    <w:rPr>
      <w:rFonts w:ascii="Arial" w:hAnsi="Arial" w:cs="Arial" w:hint="default"/>
      <w:sz w:val="22"/>
      <w:szCs w:val="22"/>
    </w:rPr>
  </w:style>
  <w:style w:type="character" w:customStyle="1" w:styleId="FontStyle22">
    <w:name w:val="Font Style22"/>
    <w:rsid w:val="00DA4B0D"/>
    <w:rPr>
      <w:rFonts w:ascii="Arial" w:hAnsi="Arial" w:cs="Arial" w:hint="default"/>
      <w:b/>
      <w:bCs/>
      <w:sz w:val="22"/>
      <w:szCs w:val="22"/>
    </w:rPr>
  </w:style>
  <w:style w:type="character" w:styleId="Pogrubienie">
    <w:name w:val="Strong"/>
    <w:basedOn w:val="Domylnaczcionkaakapitu"/>
    <w:qFormat/>
    <w:rsid w:val="00DA4B0D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DA4B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4B0D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A94412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table" w:styleId="Tabela-Siatka">
    <w:name w:val="Table Grid"/>
    <w:basedOn w:val="Standardowy"/>
    <w:uiPriority w:val="59"/>
    <w:rsid w:val="00A9441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autoRedefine/>
    <w:rsid w:val="009C6418"/>
    <w:pPr>
      <w:spacing w:after="120" w:line="240" w:lineRule="auto"/>
      <w:ind w:left="709" w:hanging="283"/>
      <w:jc w:val="both"/>
    </w:pPr>
    <w:rPr>
      <w:rFonts w:eastAsia="Arial Unicode MS" w:cstheme="minorHAnsi"/>
      <w:sz w:val="24"/>
      <w:szCs w:val="24"/>
      <w:lang w:eastAsia="pl-PL"/>
    </w:rPr>
  </w:style>
  <w:style w:type="paragraph" w:customStyle="1" w:styleId="lit">
    <w:name w:val="lit"/>
    <w:rsid w:val="00616ABD"/>
    <w:pPr>
      <w:numPr>
        <w:ilvl w:val="6"/>
        <w:numId w:val="195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01-09-2017&amp;qplikid=418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awo.vulcan.edu.pl/przegdok.asp?qdatprz=01-09-2017&amp;qplikid=418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rawo.vulcan.edu.pl/przegdok.asp?qdatprz=01-09-2017&amp;qplikid=41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wo.vulcan.edu.pl/przegdok.asp?qdatprz=01-09-2017&amp;qplikid=418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82</Pages>
  <Words>22695</Words>
  <Characters>136171</Characters>
  <Application>Microsoft Office Word</Application>
  <DocSecurity>4</DocSecurity>
  <Lines>1134</Lines>
  <Paragraphs>317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</cp:lastModifiedBy>
  <cp:revision>2</cp:revision>
  <dcterms:created xsi:type="dcterms:W3CDTF">2018-12-16T20:16:00Z</dcterms:created>
  <dcterms:modified xsi:type="dcterms:W3CDTF">2018-12-16T20:16:00Z</dcterms:modified>
</cp:coreProperties>
</file>